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A72" w:rsidRDefault="004B5B0E" w:rsidP="003E2007">
      <w:pPr>
        <w:shd w:val="clear" w:color="auto" w:fill="FFFFFF"/>
        <w:rPr>
          <w:sz w:val="22"/>
          <w:szCs w:val="22"/>
        </w:rPr>
      </w:pPr>
      <w:r>
        <w:rPr>
          <w:sz w:val="22"/>
          <w:szCs w:val="22"/>
        </w:rPr>
        <w:t xml:space="preserve">                                                                          </w:t>
      </w:r>
      <w:r w:rsidR="00D14A72">
        <w:rPr>
          <w:sz w:val="22"/>
          <w:szCs w:val="22"/>
        </w:rPr>
        <w:t xml:space="preserve">                      </w:t>
      </w:r>
      <w:r w:rsidR="003E2007">
        <w:rPr>
          <w:sz w:val="22"/>
          <w:szCs w:val="22"/>
        </w:rPr>
        <w:t xml:space="preserve">Załącznik </w:t>
      </w:r>
      <w:r>
        <w:rPr>
          <w:sz w:val="22"/>
          <w:szCs w:val="22"/>
        </w:rPr>
        <w:t>d</w:t>
      </w:r>
      <w:r w:rsidR="003E2007">
        <w:rPr>
          <w:sz w:val="22"/>
          <w:szCs w:val="22"/>
        </w:rPr>
        <w:t xml:space="preserve">o Uchwały </w:t>
      </w:r>
      <w:r>
        <w:rPr>
          <w:sz w:val="22"/>
          <w:szCs w:val="22"/>
        </w:rPr>
        <w:t>Nr</w:t>
      </w:r>
      <w:r w:rsidR="00D14A72">
        <w:rPr>
          <w:sz w:val="22"/>
          <w:szCs w:val="22"/>
        </w:rPr>
        <w:t xml:space="preserve"> XI.163.2015</w:t>
      </w:r>
    </w:p>
    <w:p w:rsidR="00D14A72" w:rsidRDefault="00D14A72" w:rsidP="003E2007">
      <w:pPr>
        <w:shd w:val="clear" w:color="auto" w:fill="FFFFFF"/>
        <w:rPr>
          <w:sz w:val="22"/>
          <w:szCs w:val="22"/>
        </w:rPr>
      </w:pPr>
      <w:r>
        <w:rPr>
          <w:sz w:val="22"/>
          <w:szCs w:val="22"/>
        </w:rPr>
        <w:t xml:space="preserve">                                                                                                </w:t>
      </w:r>
      <w:proofErr w:type="gramStart"/>
      <w:r w:rsidR="004B5B0E">
        <w:rPr>
          <w:sz w:val="22"/>
          <w:szCs w:val="22"/>
        </w:rPr>
        <w:t>z</w:t>
      </w:r>
      <w:proofErr w:type="gramEnd"/>
      <w:r w:rsidR="004B5B0E">
        <w:rPr>
          <w:sz w:val="22"/>
          <w:szCs w:val="22"/>
        </w:rPr>
        <w:t xml:space="preserve"> dnia</w:t>
      </w:r>
      <w:r>
        <w:rPr>
          <w:sz w:val="22"/>
          <w:szCs w:val="22"/>
        </w:rPr>
        <w:t xml:space="preserve"> 28 września 2015r.</w:t>
      </w:r>
      <w:r w:rsidR="004B5B0E">
        <w:rPr>
          <w:sz w:val="22"/>
          <w:szCs w:val="22"/>
        </w:rPr>
        <w:t xml:space="preserve">  </w:t>
      </w:r>
    </w:p>
    <w:p w:rsidR="003E2007" w:rsidRDefault="00D14A72" w:rsidP="003E2007">
      <w:pPr>
        <w:shd w:val="clear" w:color="auto" w:fill="FFFFFF"/>
        <w:rPr>
          <w:sz w:val="22"/>
          <w:szCs w:val="22"/>
        </w:rPr>
      </w:pPr>
      <w:r>
        <w:rPr>
          <w:sz w:val="22"/>
          <w:szCs w:val="22"/>
        </w:rPr>
        <w:t xml:space="preserve">                          </w:t>
      </w:r>
      <w:r w:rsidR="004B5B0E">
        <w:rPr>
          <w:sz w:val="22"/>
          <w:szCs w:val="22"/>
        </w:rPr>
        <w:t xml:space="preserve">                                                                      </w:t>
      </w:r>
      <w:r w:rsidR="003E2007">
        <w:rPr>
          <w:sz w:val="22"/>
          <w:szCs w:val="22"/>
        </w:rPr>
        <w:t xml:space="preserve">Rady Miasta Wojkowice </w:t>
      </w:r>
    </w:p>
    <w:p w:rsidR="003E2007" w:rsidRDefault="003E2007" w:rsidP="003E2007">
      <w:pPr>
        <w:shd w:val="clear" w:color="auto" w:fill="FFFFFF"/>
        <w:rPr>
          <w:b/>
          <w:sz w:val="22"/>
          <w:szCs w:val="24"/>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3E2007" w:rsidRDefault="003E2007" w:rsidP="003E2007">
      <w:pPr>
        <w:shd w:val="clear" w:color="auto" w:fill="FFFFFF"/>
        <w:rPr>
          <w:b/>
          <w:szCs w:val="24"/>
        </w:rPr>
      </w:pPr>
    </w:p>
    <w:p w:rsidR="003E2007" w:rsidRDefault="003E2007" w:rsidP="003E2007">
      <w:pPr>
        <w:shd w:val="clear" w:color="auto" w:fill="FFFFFF"/>
        <w:rPr>
          <w:b/>
          <w:szCs w:val="24"/>
        </w:rPr>
      </w:pPr>
      <w:bookmarkStart w:id="0" w:name="_GoBack"/>
      <w:bookmarkEnd w:id="0"/>
    </w:p>
    <w:p w:rsidR="003E2007" w:rsidRPr="00D14A72" w:rsidRDefault="003E2007" w:rsidP="003E2007">
      <w:pPr>
        <w:shd w:val="clear" w:color="auto" w:fill="FFFFFF"/>
        <w:jc w:val="center"/>
        <w:rPr>
          <w:b/>
          <w:sz w:val="22"/>
          <w:szCs w:val="22"/>
        </w:rPr>
      </w:pPr>
      <w:r w:rsidRPr="00D14A72">
        <w:rPr>
          <w:b/>
          <w:sz w:val="22"/>
          <w:szCs w:val="22"/>
        </w:rPr>
        <w:t xml:space="preserve">Regulamin dostarczania wody </w:t>
      </w:r>
      <w:r w:rsidRPr="00D14A72">
        <w:rPr>
          <w:b/>
          <w:sz w:val="22"/>
          <w:szCs w:val="22"/>
        </w:rPr>
        <w:br/>
        <w:t>i odprowadzania ścieków na obszarze Gminy Wojkowice</w:t>
      </w:r>
    </w:p>
    <w:p w:rsidR="003E2007" w:rsidRPr="00D14A72" w:rsidRDefault="003E2007" w:rsidP="003E2007">
      <w:pPr>
        <w:tabs>
          <w:tab w:val="center" w:pos="4535"/>
          <w:tab w:val="left" w:pos="6634"/>
        </w:tabs>
        <w:rPr>
          <w:b/>
          <w:sz w:val="22"/>
          <w:szCs w:val="22"/>
        </w:rPr>
      </w:pPr>
    </w:p>
    <w:p w:rsidR="003E2007" w:rsidRPr="00D14A72" w:rsidRDefault="003E2007" w:rsidP="003E2007">
      <w:pPr>
        <w:tabs>
          <w:tab w:val="center" w:pos="4535"/>
          <w:tab w:val="left" w:pos="6634"/>
        </w:tabs>
        <w:rPr>
          <w:b/>
          <w:sz w:val="22"/>
          <w:szCs w:val="22"/>
        </w:rPr>
      </w:pPr>
    </w:p>
    <w:p w:rsidR="003E2007" w:rsidRPr="00D14A72" w:rsidRDefault="003E2007" w:rsidP="003E2007">
      <w:pPr>
        <w:jc w:val="center"/>
        <w:rPr>
          <w:b/>
          <w:sz w:val="22"/>
          <w:szCs w:val="22"/>
        </w:rPr>
      </w:pPr>
      <w:r w:rsidRPr="00D14A72">
        <w:rPr>
          <w:b/>
          <w:sz w:val="22"/>
          <w:szCs w:val="22"/>
        </w:rPr>
        <w:t xml:space="preserve">ROZDZIAŁ I </w:t>
      </w:r>
    </w:p>
    <w:p w:rsidR="003E2007" w:rsidRPr="00D14A72" w:rsidRDefault="003E2007" w:rsidP="003E2007">
      <w:pPr>
        <w:jc w:val="center"/>
        <w:rPr>
          <w:b/>
          <w:sz w:val="22"/>
          <w:szCs w:val="22"/>
        </w:rPr>
      </w:pPr>
      <w:r w:rsidRPr="00D14A72">
        <w:rPr>
          <w:b/>
          <w:sz w:val="22"/>
          <w:szCs w:val="22"/>
        </w:rPr>
        <w:t>Postanowienia ogólne</w:t>
      </w:r>
    </w:p>
    <w:p w:rsidR="003E2007" w:rsidRPr="00D14A72" w:rsidRDefault="003E2007" w:rsidP="003E2007">
      <w:pPr>
        <w:jc w:val="center"/>
        <w:rPr>
          <w:b/>
          <w:sz w:val="22"/>
          <w:szCs w:val="22"/>
        </w:rPr>
      </w:pPr>
    </w:p>
    <w:p w:rsidR="003E2007" w:rsidRPr="00D14A72" w:rsidRDefault="003E2007" w:rsidP="00D14A72">
      <w:pPr>
        <w:rPr>
          <w:sz w:val="22"/>
          <w:szCs w:val="22"/>
        </w:rPr>
      </w:pPr>
      <w:r w:rsidRPr="00D14A72">
        <w:rPr>
          <w:b/>
          <w:sz w:val="22"/>
          <w:szCs w:val="22"/>
        </w:rPr>
        <w:t>§ 1</w:t>
      </w:r>
    </w:p>
    <w:p w:rsidR="003E2007" w:rsidRPr="00D14A72" w:rsidRDefault="003E2007" w:rsidP="003E2007">
      <w:pPr>
        <w:numPr>
          <w:ilvl w:val="0"/>
          <w:numId w:val="15"/>
        </w:numPr>
        <w:tabs>
          <w:tab w:val="left" w:pos="360"/>
        </w:tabs>
        <w:jc w:val="both"/>
        <w:rPr>
          <w:sz w:val="22"/>
          <w:szCs w:val="22"/>
        </w:rPr>
      </w:pPr>
      <w:r w:rsidRPr="00D14A72">
        <w:rPr>
          <w:sz w:val="22"/>
          <w:szCs w:val="22"/>
        </w:rPr>
        <w:t>Regulamin dostarczania wody i odprowadzania ście</w:t>
      </w:r>
      <w:r w:rsidR="00581300">
        <w:rPr>
          <w:sz w:val="22"/>
          <w:szCs w:val="22"/>
        </w:rPr>
        <w:t xml:space="preserve">ków na terenie gminy Wojkowice </w:t>
      </w:r>
      <w:r w:rsidRPr="00D14A72">
        <w:rPr>
          <w:sz w:val="22"/>
          <w:szCs w:val="22"/>
        </w:rPr>
        <w:t xml:space="preserve">(dalej </w:t>
      </w:r>
      <w:r w:rsidRPr="00D14A72">
        <w:rPr>
          <w:sz w:val="22"/>
          <w:szCs w:val="22"/>
          <w:u w:val="single"/>
        </w:rPr>
        <w:t>„Regulamin”</w:t>
      </w:r>
      <w:r w:rsidRPr="00D14A72">
        <w:rPr>
          <w:sz w:val="22"/>
          <w:szCs w:val="22"/>
        </w:rPr>
        <w:t>), jako akt prawa miejscowego, określa prawa i obowiązki przedsiębiorstwa wodociągowo-kanalizacyjnego oraz odbiorców usług w zakresie przewidzianym w upoważnieniu ustawowym wynikającym z art. 19 ustawy z dnia 7 czerwca 2001 r. o zbiorowym zaopatrzeniu w wodę i zbiorowym odprowadzaniu ścieków (dalej „</w:t>
      </w:r>
      <w:r w:rsidRPr="00D14A72">
        <w:rPr>
          <w:sz w:val="22"/>
          <w:szCs w:val="22"/>
          <w:u w:val="single"/>
        </w:rPr>
        <w:t>Ustawa</w:t>
      </w:r>
      <w:r w:rsidRPr="00D14A72">
        <w:rPr>
          <w:sz w:val="22"/>
          <w:szCs w:val="22"/>
        </w:rPr>
        <w:t>”).</w:t>
      </w:r>
    </w:p>
    <w:p w:rsidR="003E2007" w:rsidRPr="00D14A72" w:rsidRDefault="003E2007" w:rsidP="003E2007">
      <w:pPr>
        <w:pStyle w:val="Tekstpodstawowy21"/>
        <w:numPr>
          <w:ilvl w:val="0"/>
          <w:numId w:val="15"/>
        </w:numPr>
        <w:tabs>
          <w:tab w:val="left" w:pos="360"/>
        </w:tabs>
        <w:rPr>
          <w:sz w:val="22"/>
          <w:szCs w:val="22"/>
        </w:rPr>
      </w:pPr>
      <w:r w:rsidRPr="00D14A72">
        <w:rPr>
          <w:sz w:val="22"/>
          <w:szCs w:val="22"/>
        </w:rPr>
        <w:t xml:space="preserve">Szczegółowe warunki dostarczania wody lub odprowadzania ścieków oraz związane z tym prawa i obowiązki przedsiębiorstwa wodociągowo-kanalizacyjnego oraz odbiorców usług określają pisemne umowy, o których mowa w art. 6 Ustawy. </w:t>
      </w:r>
    </w:p>
    <w:p w:rsidR="003E2007" w:rsidRPr="00D14A72" w:rsidRDefault="003E2007" w:rsidP="003E2007">
      <w:pPr>
        <w:numPr>
          <w:ilvl w:val="0"/>
          <w:numId w:val="15"/>
        </w:numPr>
        <w:tabs>
          <w:tab w:val="left" w:pos="360"/>
        </w:tabs>
        <w:jc w:val="both"/>
        <w:rPr>
          <w:b/>
          <w:sz w:val="22"/>
          <w:szCs w:val="22"/>
        </w:rPr>
      </w:pPr>
      <w:r w:rsidRPr="00D14A72">
        <w:rPr>
          <w:sz w:val="22"/>
          <w:szCs w:val="22"/>
        </w:rPr>
        <w:t xml:space="preserve">Ilekroć w Regulaminie użyte zostaną pojęcia określone w Ustawie rozumieć je należy w znaczeniu w niej przewidzianym, przy czym na potrzeby niniejszego Regulaminu przez </w:t>
      </w:r>
      <w:r w:rsidRPr="00D14A72">
        <w:rPr>
          <w:sz w:val="22"/>
          <w:szCs w:val="22"/>
          <w:u w:val="single"/>
        </w:rPr>
        <w:t>przedsiębiorstwo</w:t>
      </w:r>
      <w:r w:rsidR="00D14A72" w:rsidRPr="00D14A72">
        <w:rPr>
          <w:sz w:val="22"/>
          <w:szCs w:val="22"/>
        </w:rPr>
        <w:t xml:space="preserve"> rozumieć należy </w:t>
      </w:r>
      <w:r w:rsidRPr="00D14A72">
        <w:rPr>
          <w:sz w:val="22"/>
          <w:szCs w:val="22"/>
        </w:rPr>
        <w:t>Zakład Gospodarki Komunalnej w rozumieniu art. 2 pkt 4 Ustawy.</w:t>
      </w:r>
    </w:p>
    <w:p w:rsidR="003E2007" w:rsidRPr="00D14A72" w:rsidRDefault="003E2007" w:rsidP="003E2007">
      <w:pPr>
        <w:jc w:val="center"/>
        <w:rPr>
          <w:b/>
          <w:sz w:val="22"/>
          <w:szCs w:val="22"/>
        </w:rPr>
      </w:pPr>
    </w:p>
    <w:p w:rsidR="003E2007" w:rsidRPr="00D14A72" w:rsidRDefault="003E2007" w:rsidP="00D14A72">
      <w:pPr>
        <w:rPr>
          <w:sz w:val="22"/>
          <w:szCs w:val="22"/>
        </w:rPr>
      </w:pPr>
      <w:r w:rsidRPr="00D14A72">
        <w:rPr>
          <w:b/>
          <w:sz w:val="22"/>
          <w:szCs w:val="22"/>
        </w:rPr>
        <w:t>§ 2</w:t>
      </w:r>
    </w:p>
    <w:p w:rsidR="003E2007" w:rsidRPr="00D14A72" w:rsidRDefault="003E2007" w:rsidP="003E2007">
      <w:pPr>
        <w:jc w:val="both"/>
        <w:rPr>
          <w:sz w:val="22"/>
          <w:szCs w:val="22"/>
        </w:rPr>
      </w:pPr>
      <w:r w:rsidRPr="00D14A72">
        <w:rPr>
          <w:sz w:val="22"/>
          <w:szCs w:val="22"/>
        </w:rPr>
        <w:t>O ile z kontekstu nie wynika nic innego przez użyte w Regulaminie następujące pojęcia rozumieć należy:</w:t>
      </w:r>
    </w:p>
    <w:p w:rsidR="003E2007" w:rsidRPr="00D14A72" w:rsidRDefault="003E2007" w:rsidP="003E2007">
      <w:pPr>
        <w:pStyle w:val="Tekstpodstawowy31"/>
        <w:numPr>
          <w:ilvl w:val="0"/>
          <w:numId w:val="5"/>
        </w:numPr>
        <w:tabs>
          <w:tab w:val="left" w:pos="360"/>
        </w:tabs>
        <w:rPr>
          <w:sz w:val="22"/>
          <w:szCs w:val="22"/>
        </w:rPr>
      </w:pPr>
      <w:proofErr w:type="gramStart"/>
      <w:r w:rsidRPr="00D14A72">
        <w:rPr>
          <w:sz w:val="22"/>
          <w:szCs w:val="22"/>
        </w:rPr>
        <w:t>umowa</w:t>
      </w:r>
      <w:proofErr w:type="gramEnd"/>
      <w:r w:rsidRPr="00D14A72">
        <w:rPr>
          <w:sz w:val="22"/>
          <w:szCs w:val="22"/>
        </w:rPr>
        <w:t xml:space="preserve"> – pisemna umowa w sprawie dostarczania wody lub odprowadzania ścieków zawarta pomiędzy przedsiębiorstwem a odbiorcą usług;</w:t>
      </w:r>
    </w:p>
    <w:p w:rsidR="003E2007" w:rsidRPr="00D14A72" w:rsidRDefault="003E2007" w:rsidP="003E2007">
      <w:pPr>
        <w:numPr>
          <w:ilvl w:val="0"/>
          <w:numId w:val="5"/>
        </w:numPr>
        <w:tabs>
          <w:tab w:val="left" w:pos="360"/>
        </w:tabs>
        <w:jc w:val="both"/>
        <w:rPr>
          <w:sz w:val="22"/>
          <w:szCs w:val="22"/>
        </w:rPr>
      </w:pPr>
      <w:proofErr w:type="gramStart"/>
      <w:r w:rsidRPr="00D14A72">
        <w:rPr>
          <w:sz w:val="22"/>
          <w:szCs w:val="22"/>
        </w:rPr>
        <w:t>okres</w:t>
      </w:r>
      <w:proofErr w:type="gramEnd"/>
      <w:r w:rsidRPr="00D14A72">
        <w:rPr>
          <w:sz w:val="22"/>
          <w:szCs w:val="22"/>
        </w:rPr>
        <w:t xml:space="preserve"> obrachunkowy – okres rozliczeniowy za usługi dostarczania wody lub odprowadzania ścieków określony w umowie;</w:t>
      </w:r>
    </w:p>
    <w:p w:rsidR="003E2007" w:rsidRPr="00D14A72" w:rsidRDefault="003E2007" w:rsidP="003E2007">
      <w:pPr>
        <w:numPr>
          <w:ilvl w:val="0"/>
          <w:numId w:val="5"/>
        </w:numPr>
        <w:tabs>
          <w:tab w:val="left" w:pos="360"/>
        </w:tabs>
        <w:jc w:val="both"/>
        <w:rPr>
          <w:b/>
          <w:sz w:val="22"/>
          <w:szCs w:val="22"/>
        </w:rPr>
      </w:pPr>
      <w:proofErr w:type="gramStart"/>
      <w:r w:rsidRPr="00D14A72">
        <w:rPr>
          <w:sz w:val="22"/>
          <w:szCs w:val="22"/>
        </w:rPr>
        <w:t>siła</w:t>
      </w:r>
      <w:proofErr w:type="gramEnd"/>
      <w:r w:rsidRPr="00D14A72">
        <w:rPr>
          <w:sz w:val="22"/>
          <w:szCs w:val="22"/>
        </w:rPr>
        <w:t xml:space="preserve"> wyższa – zdarzenie zewnętrzne, którego nie można było przewidzieć i którego następstwom nie można było zapobiec mimo dołożenia należytej staranności. Przejawem siły wyższej są w szczególności klęski żywiołowe, epidemie, działania zbrojne i zamieszki, akty terroru, oraz działania i akty władz państwowych.</w:t>
      </w:r>
    </w:p>
    <w:p w:rsidR="003E2007" w:rsidRPr="00D14A72" w:rsidRDefault="003E2007" w:rsidP="003E2007">
      <w:pPr>
        <w:jc w:val="center"/>
        <w:rPr>
          <w:b/>
          <w:sz w:val="22"/>
          <w:szCs w:val="22"/>
        </w:rPr>
      </w:pPr>
    </w:p>
    <w:p w:rsidR="003E2007" w:rsidRPr="00D14A72" w:rsidRDefault="003E2007" w:rsidP="003E2007">
      <w:pPr>
        <w:jc w:val="center"/>
        <w:rPr>
          <w:b/>
          <w:sz w:val="22"/>
          <w:szCs w:val="22"/>
        </w:rPr>
      </w:pPr>
      <w:r w:rsidRPr="00D14A72">
        <w:rPr>
          <w:b/>
          <w:sz w:val="22"/>
          <w:szCs w:val="22"/>
        </w:rPr>
        <w:t>ROZDZIAŁ II</w:t>
      </w:r>
    </w:p>
    <w:p w:rsidR="003E2007" w:rsidRPr="00D14A72" w:rsidRDefault="003E2007" w:rsidP="003E2007">
      <w:pPr>
        <w:jc w:val="center"/>
        <w:rPr>
          <w:b/>
          <w:color w:val="FF0000"/>
          <w:sz w:val="22"/>
          <w:szCs w:val="22"/>
        </w:rPr>
      </w:pPr>
      <w:r w:rsidRPr="00D14A72">
        <w:rPr>
          <w:b/>
          <w:sz w:val="22"/>
          <w:szCs w:val="22"/>
        </w:rPr>
        <w:t xml:space="preserve">Minimalny poziom usług świadczonych przez przedsiębiorstwo wodociągowo-kanalizacyjne w zakresie dostarczania wody i odprowadzania ścieków </w:t>
      </w:r>
    </w:p>
    <w:p w:rsidR="003E2007" w:rsidRPr="00D14A72" w:rsidRDefault="003E2007" w:rsidP="003E2007">
      <w:pPr>
        <w:ind w:left="705" w:hanging="705"/>
        <w:rPr>
          <w:b/>
          <w:color w:val="FF0000"/>
          <w:sz w:val="22"/>
          <w:szCs w:val="22"/>
        </w:rPr>
      </w:pPr>
    </w:p>
    <w:p w:rsidR="003E2007" w:rsidRPr="00D14A72" w:rsidRDefault="003E2007" w:rsidP="00D14A72">
      <w:pPr>
        <w:rPr>
          <w:sz w:val="22"/>
          <w:szCs w:val="22"/>
        </w:rPr>
      </w:pPr>
      <w:r w:rsidRPr="00D14A72">
        <w:rPr>
          <w:b/>
          <w:color w:val="000000"/>
          <w:sz w:val="22"/>
          <w:szCs w:val="22"/>
        </w:rPr>
        <w:t>§ 3</w:t>
      </w:r>
    </w:p>
    <w:p w:rsidR="003E2007" w:rsidRPr="00D14A72" w:rsidRDefault="003E2007" w:rsidP="003E2007">
      <w:pPr>
        <w:jc w:val="both"/>
        <w:rPr>
          <w:sz w:val="22"/>
          <w:szCs w:val="22"/>
        </w:rPr>
      </w:pPr>
      <w:r w:rsidRPr="00D14A72">
        <w:rPr>
          <w:sz w:val="22"/>
          <w:szCs w:val="22"/>
        </w:rPr>
        <w:t xml:space="preserve">Przedsiębiorstwo jest zobowiązane do: </w:t>
      </w:r>
    </w:p>
    <w:p w:rsidR="003E2007" w:rsidRPr="00D14A72" w:rsidRDefault="003E2007" w:rsidP="003E2007">
      <w:pPr>
        <w:numPr>
          <w:ilvl w:val="0"/>
          <w:numId w:val="26"/>
        </w:numPr>
        <w:tabs>
          <w:tab w:val="left" w:pos="360"/>
        </w:tabs>
        <w:suppressAutoHyphens w:val="0"/>
        <w:ind w:left="360"/>
        <w:jc w:val="both"/>
        <w:rPr>
          <w:color w:val="000000"/>
          <w:sz w:val="22"/>
          <w:szCs w:val="22"/>
        </w:rPr>
      </w:pPr>
      <w:proofErr w:type="gramStart"/>
      <w:r w:rsidRPr="00D14A72">
        <w:rPr>
          <w:sz w:val="22"/>
          <w:szCs w:val="22"/>
        </w:rPr>
        <w:t>zapewnienia</w:t>
      </w:r>
      <w:proofErr w:type="gramEnd"/>
      <w:r w:rsidRPr="00D14A72">
        <w:rPr>
          <w:sz w:val="22"/>
          <w:szCs w:val="22"/>
        </w:rPr>
        <w:t xml:space="preserve"> zdolności posiadanych urządzeń wodociągowych i urządzeń kanalizacyjnych do realizacji dostaw wody i odprowadzania ścieków w sposób ciągły i niezawodny, w szczególności poprzez ich prawidłową eksploatację i dokonywanie niezbędnych napraw i remontów;</w:t>
      </w:r>
    </w:p>
    <w:p w:rsidR="003E2007" w:rsidRPr="00D14A72" w:rsidRDefault="003E2007" w:rsidP="003E2007">
      <w:pPr>
        <w:pStyle w:val="Akapitzlist"/>
        <w:numPr>
          <w:ilvl w:val="0"/>
          <w:numId w:val="26"/>
        </w:numPr>
        <w:tabs>
          <w:tab w:val="left" w:pos="360"/>
        </w:tabs>
        <w:ind w:left="360"/>
        <w:jc w:val="both"/>
        <w:rPr>
          <w:color w:val="000000"/>
          <w:sz w:val="22"/>
          <w:szCs w:val="22"/>
        </w:rPr>
      </w:pPr>
      <w:proofErr w:type="gramStart"/>
      <w:r w:rsidRPr="00D14A72">
        <w:rPr>
          <w:color w:val="000000"/>
          <w:sz w:val="22"/>
          <w:szCs w:val="22"/>
        </w:rPr>
        <w:t>utrzymywania jakości</w:t>
      </w:r>
      <w:proofErr w:type="gramEnd"/>
      <w:r w:rsidRPr="00D14A72">
        <w:rPr>
          <w:color w:val="000000"/>
          <w:sz w:val="22"/>
          <w:szCs w:val="22"/>
        </w:rPr>
        <w:t xml:space="preserve"> i ciśnienia wody w granicach określonych obowiązującymi w tym zakresie przepisami prawnymi, przy czym miejscem poboru próbek wody w celu ustalenia jej jakości oraz miejscem pomiaru ciśnienia wody jest zawór za wodomierzem głównym (gdy przyłącze wodociągowe jest własnością przedsiębiorstwa lub gminy) albo najbliższy hydrant zainstalowany na sieci wodociągowej (gdy przyłącze jest własnością odbiorcy usług);</w:t>
      </w:r>
    </w:p>
    <w:p w:rsidR="003E2007" w:rsidRPr="00D14A72" w:rsidRDefault="003E2007" w:rsidP="003E2007">
      <w:pPr>
        <w:numPr>
          <w:ilvl w:val="0"/>
          <w:numId w:val="26"/>
        </w:numPr>
        <w:tabs>
          <w:tab w:val="left" w:pos="360"/>
        </w:tabs>
        <w:suppressAutoHyphens w:val="0"/>
        <w:ind w:left="360"/>
        <w:jc w:val="both"/>
        <w:rPr>
          <w:sz w:val="22"/>
          <w:szCs w:val="22"/>
        </w:rPr>
      </w:pPr>
      <w:r w:rsidRPr="00D14A72">
        <w:rPr>
          <w:color w:val="000000"/>
          <w:sz w:val="22"/>
          <w:szCs w:val="22"/>
        </w:rPr>
        <w:t xml:space="preserve">prowadzenia regularnej wewnętrznej </w:t>
      </w:r>
      <w:proofErr w:type="gramStart"/>
      <w:r w:rsidRPr="00D14A72">
        <w:rPr>
          <w:color w:val="000000"/>
          <w:sz w:val="22"/>
          <w:szCs w:val="22"/>
        </w:rPr>
        <w:t>kontroli jakości</w:t>
      </w:r>
      <w:proofErr w:type="gramEnd"/>
      <w:r w:rsidRPr="00D14A72">
        <w:rPr>
          <w:color w:val="000000"/>
          <w:sz w:val="22"/>
          <w:szCs w:val="22"/>
        </w:rPr>
        <w:t xml:space="preserve"> wody i informowania o jej wynikach </w:t>
      </w:r>
      <w:r w:rsidRPr="00D14A72">
        <w:rPr>
          <w:sz w:val="22"/>
          <w:szCs w:val="22"/>
        </w:rPr>
        <w:t>w sposób zwyczajowo przyjęty, zgodnie z przepisami o dostępie do informacji publicznej;</w:t>
      </w:r>
    </w:p>
    <w:p w:rsidR="003E2007" w:rsidRPr="00D14A72" w:rsidRDefault="003E2007" w:rsidP="003E2007">
      <w:pPr>
        <w:numPr>
          <w:ilvl w:val="0"/>
          <w:numId w:val="26"/>
        </w:numPr>
        <w:tabs>
          <w:tab w:val="left" w:pos="360"/>
        </w:tabs>
        <w:suppressAutoHyphens w:val="0"/>
        <w:ind w:left="360"/>
        <w:jc w:val="both"/>
        <w:rPr>
          <w:sz w:val="22"/>
          <w:szCs w:val="22"/>
        </w:rPr>
      </w:pPr>
      <w:proofErr w:type="gramStart"/>
      <w:r w:rsidRPr="00D14A72">
        <w:rPr>
          <w:sz w:val="22"/>
          <w:szCs w:val="22"/>
        </w:rPr>
        <w:t>wydawania</w:t>
      </w:r>
      <w:proofErr w:type="gramEnd"/>
      <w:r w:rsidRPr="00D14A72">
        <w:rPr>
          <w:sz w:val="22"/>
          <w:szCs w:val="22"/>
        </w:rPr>
        <w:t xml:space="preserve"> warunków technicznych przyłączenia nieruchomości do sieci i uzgadniania dokumentacji projektowej;</w:t>
      </w:r>
    </w:p>
    <w:p w:rsidR="003E2007" w:rsidRPr="00D14A72" w:rsidRDefault="003E2007" w:rsidP="003E2007">
      <w:pPr>
        <w:numPr>
          <w:ilvl w:val="0"/>
          <w:numId w:val="26"/>
        </w:numPr>
        <w:tabs>
          <w:tab w:val="left" w:pos="360"/>
        </w:tabs>
        <w:suppressAutoHyphens w:val="0"/>
        <w:ind w:left="360"/>
        <w:jc w:val="both"/>
        <w:rPr>
          <w:sz w:val="22"/>
          <w:szCs w:val="22"/>
        </w:rPr>
      </w:pPr>
      <w:proofErr w:type="gramStart"/>
      <w:r w:rsidRPr="00D14A72">
        <w:rPr>
          <w:sz w:val="22"/>
          <w:szCs w:val="22"/>
        </w:rPr>
        <w:lastRenderedPageBreak/>
        <w:t>wznawiania</w:t>
      </w:r>
      <w:proofErr w:type="gramEnd"/>
      <w:r w:rsidRPr="00D14A72">
        <w:rPr>
          <w:sz w:val="22"/>
          <w:szCs w:val="22"/>
        </w:rPr>
        <w:t xml:space="preserve"> dostarczania wody lub odprowadzania ścieków niezwłocznie po ustaniu przyczyn uzasadniających odcięcie przyłącza wodociągowego lub przyłącza kanalizacyjnego.</w:t>
      </w:r>
    </w:p>
    <w:p w:rsidR="003E2007" w:rsidRPr="00D14A72" w:rsidRDefault="003E2007" w:rsidP="003E2007">
      <w:pPr>
        <w:tabs>
          <w:tab w:val="left" w:pos="360"/>
        </w:tabs>
        <w:autoSpaceDE w:val="0"/>
        <w:jc w:val="both"/>
        <w:rPr>
          <w:sz w:val="22"/>
          <w:szCs w:val="22"/>
        </w:rPr>
      </w:pPr>
    </w:p>
    <w:p w:rsidR="003E2007" w:rsidRPr="00D14A72" w:rsidRDefault="003E2007" w:rsidP="003E2007">
      <w:pPr>
        <w:tabs>
          <w:tab w:val="left" w:pos="360"/>
        </w:tabs>
        <w:ind w:left="-360"/>
        <w:jc w:val="center"/>
        <w:rPr>
          <w:b/>
          <w:sz w:val="22"/>
          <w:szCs w:val="22"/>
        </w:rPr>
      </w:pPr>
      <w:r w:rsidRPr="00D14A72">
        <w:rPr>
          <w:b/>
          <w:sz w:val="22"/>
          <w:szCs w:val="22"/>
        </w:rPr>
        <w:t>ROZDZIAŁ III</w:t>
      </w:r>
    </w:p>
    <w:p w:rsidR="003E2007" w:rsidRPr="00D14A72" w:rsidRDefault="003E2007" w:rsidP="003E2007">
      <w:pPr>
        <w:jc w:val="center"/>
        <w:rPr>
          <w:b/>
          <w:sz w:val="22"/>
          <w:szCs w:val="22"/>
        </w:rPr>
      </w:pPr>
      <w:r w:rsidRPr="00D14A72">
        <w:rPr>
          <w:b/>
          <w:sz w:val="22"/>
          <w:szCs w:val="22"/>
        </w:rPr>
        <w:t>Szczegółowe warunki i tryb zawierania umów z odbiorcami usług</w:t>
      </w:r>
    </w:p>
    <w:p w:rsidR="003E2007" w:rsidRPr="00D14A72" w:rsidRDefault="003E2007" w:rsidP="003E2007">
      <w:pPr>
        <w:shd w:val="clear" w:color="auto" w:fill="FFFFFF"/>
        <w:tabs>
          <w:tab w:val="left" w:pos="374"/>
        </w:tabs>
        <w:rPr>
          <w:b/>
          <w:sz w:val="22"/>
          <w:szCs w:val="22"/>
        </w:rPr>
      </w:pPr>
    </w:p>
    <w:p w:rsidR="003E2007" w:rsidRPr="00D14A72" w:rsidRDefault="003E2007" w:rsidP="00D14A72">
      <w:pPr>
        <w:ind w:left="705" w:hanging="705"/>
        <w:rPr>
          <w:color w:val="000000"/>
          <w:spacing w:val="-1"/>
          <w:w w:val="101"/>
          <w:sz w:val="22"/>
          <w:szCs w:val="22"/>
        </w:rPr>
      </w:pPr>
      <w:r w:rsidRPr="00D14A72">
        <w:rPr>
          <w:b/>
          <w:sz w:val="22"/>
          <w:szCs w:val="22"/>
        </w:rPr>
        <w:t>§ 4</w:t>
      </w:r>
    </w:p>
    <w:p w:rsidR="003E2007" w:rsidRPr="00D14A72" w:rsidRDefault="003E2007" w:rsidP="003E2007">
      <w:pPr>
        <w:numPr>
          <w:ilvl w:val="0"/>
          <w:numId w:val="30"/>
        </w:numPr>
        <w:shd w:val="clear" w:color="auto" w:fill="FFFFFF"/>
        <w:ind w:right="6"/>
        <w:jc w:val="both"/>
        <w:rPr>
          <w:spacing w:val="-1"/>
          <w:w w:val="101"/>
          <w:sz w:val="22"/>
          <w:szCs w:val="22"/>
        </w:rPr>
      </w:pPr>
      <w:r w:rsidRPr="00D14A72">
        <w:rPr>
          <w:color w:val="000000"/>
          <w:spacing w:val="-1"/>
          <w:w w:val="101"/>
          <w:sz w:val="22"/>
          <w:szCs w:val="22"/>
        </w:rPr>
        <w:t>Postanowienia umów zawieranych przez przedsiębiorstwo z odbiorcami usług winny być dostosowane do specyficznych, w danym stanie faktycznym lub prawnym, warunków i okoliczności związanych z dostarczaniem wody lub odprowadzaniem ścieków, przy czym nie mogą być one sprzeczne z powszechnie obowiązującymi przepisami prawa oraz postanowieniami niniejszego Regulaminu.</w:t>
      </w:r>
    </w:p>
    <w:p w:rsidR="003E2007" w:rsidRPr="00D14A72" w:rsidRDefault="003E2007" w:rsidP="003E2007">
      <w:pPr>
        <w:numPr>
          <w:ilvl w:val="0"/>
          <w:numId w:val="30"/>
        </w:numPr>
        <w:shd w:val="clear" w:color="auto" w:fill="FFFFFF"/>
        <w:ind w:right="6"/>
        <w:jc w:val="both"/>
        <w:rPr>
          <w:b/>
          <w:spacing w:val="-1"/>
          <w:w w:val="101"/>
          <w:sz w:val="22"/>
          <w:szCs w:val="22"/>
        </w:rPr>
      </w:pPr>
      <w:r w:rsidRPr="00D14A72">
        <w:rPr>
          <w:spacing w:val="-1"/>
          <w:w w:val="101"/>
          <w:sz w:val="22"/>
          <w:szCs w:val="22"/>
        </w:rPr>
        <w:t xml:space="preserve">Przedsiębiorstwo ma prawo odmówić zawarcia umowy, jeśli przyłącze zostało wykonane bez uzyskania warunków technicznych przyłączenia do sieci lub niezgodnie z wydanymi warunkami technicznymi. </w:t>
      </w:r>
    </w:p>
    <w:p w:rsidR="003E2007" w:rsidRPr="00D14A72" w:rsidRDefault="003E2007" w:rsidP="003E2007">
      <w:pPr>
        <w:ind w:left="705" w:hanging="705"/>
        <w:jc w:val="center"/>
        <w:rPr>
          <w:b/>
          <w:spacing w:val="-1"/>
          <w:w w:val="101"/>
          <w:sz w:val="22"/>
          <w:szCs w:val="22"/>
        </w:rPr>
      </w:pPr>
    </w:p>
    <w:p w:rsidR="003E2007" w:rsidRPr="00D14A72" w:rsidRDefault="003E2007" w:rsidP="00D14A72">
      <w:pPr>
        <w:ind w:left="705" w:hanging="705"/>
        <w:rPr>
          <w:color w:val="000000"/>
          <w:spacing w:val="1"/>
          <w:w w:val="101"/>
          <w:sz w:val="22"/>
          <w:szCs w:val="22"/>
        </w:rPr>
      </w:pPr>
      <w:r w:rsidRPr="00D14A72">
        <w:rPr>
          <w:b/>
          <w:sz w:val="22"/>
          <w:szCs w:val="22"/>
        </w:rPr>
        <w:t>§ 5</w:t>
      </w:r>
    </w:p>
    <w:p w:rsidR="003E2007" w:rsidRPr="00D14A72" w:rsidRDefault="003E2007" w:rsidP="003E2007">
      <w:pPr>
        <w:numPr>
          <w:ilvl w:val="0"/>
          <w:numId w:val="13"/>
        </w:numPr>
        <w:shd w:val="clear" w:color="auto" w:fill="FFFFFF"/>
        <w:tabs>
          <w:tab w:val="left" w:pos="360"/>
        </w:tabs>
        <w:jc w:val="both"/>
        <w:rPr>
          <w:color w:val="000000"/>
          <w:spacing w:val="1"/>
          <w:w w:val="101"/>
          <w:sz w:val="22"/>
          <w:szCs w:val="22"/>
        </w:rPr>
      </w:pPr>
      <w:r w:rsidRPr="00D14A72">
        <w:rPr>
          <w:color w:val="000000"/>
          <w:spacing w:val="1"/>
          <w:w w:val="101"/>
          <w:sz w:val="22"/>
          <w:szCs w:val="22"/>
        </w:rPr>
        <w:t xml:space="preserve">W terminie 14 dni od dnia złożenia kompletnego pisemnego wniosku o zawarcie umowy przedsiębiorstwo zobowiązane jest </w:t>
      </w:r>
      <w:proofErr w:type="gramStart"/>
      <w:r w:rsidRPr="00D14A72">
        <w:rPr>
          <w:color w:val="000000"/>
          <w:spacing w:val="1"/>
          <w:w w:val="101"/>
          <w:sz w:val="22"/>
          <w:szCs w:val="22"/>
        </w:rPr>
        <w:t>przedstawić  projekt</w:t>
      </w:r>
      <w:proofErr w:type="gramEnd"/>
      <w:r w:rsidRPr="00D14A72">
        <w:rPr>
          <w:color w:val="000000"/>
          <w:spacing w:val="1"/>
          <w:w w:val="101"/>
          <w:sz w:val="22"/>
          <w:szCs w:val="22"/>
        </w:rPr>
        <w:t xml:space="preserve"> umowy.</w:t>
      </w:r>
    </w:p>
    <w:p w:rsidR="003E2007" w:rsidRPr="00D14A72" w:rsidRDefault="003E2007" w:rsidP="003E2007">
      <w:pPr>
        <w:numPr>
          <w:ilvl w:val="0"/>
          <w:numId w:val="13"/>
        </w:numPr>
        <w:shd w:val="clear" w:color="auto" w:fill="FFFFFF"/>
        <w:tabs>
          <w:tab w:val="left" w:pos="360"/>
        </w:tabs>
        <w:jc w:val="both"/>
        <w:rPr>
          <w:b/>
          <w:color w:val="000000"/>
          <w:spacing w:val="1"/>
          <w:w w:val="101"/>
          <w:sz w:val="22"/>
          <w:szCs w:val="22"/>
        </w:rPr>
      </w:pPr>
      <w:r w:rsidRPr="00D14A72">
        <w:rPr>
          <w:color w:val="000000"/>
          <w:spacing w:val="1"/>
          <w:w w:val="101"/>
          <w:sz w:val="22"/>
          <w:szCs w:val="22"/>
        </w:rPr>
        <w:t xml:space="preserve">W terminie 30 dni od dnia złożenia kompletnego pisemnego wniosku, o którym mowa w art. 6 ustęp 6 Ustawy, przedsiębiorstwo sprawdza spełnianie wszystkich warunków określonych w tym przepisie, a w razie stwierdzenia ich spełnienia, zobowiązane jest przedstawić projekt umowy z właścicielem lub zarządcą budynku wielolokalowego lub budynków wielolokalowych oraz projekty umów z osobami korzystającymi z lokali w takim budynku. </w:t>
      </w:r>
    </w:p>
    <w:p w:rsidR="003E2007" w:rsidRPr="00D14A72" w:rsidRDefault="003E2007" w:rsidP="003E2007">
      <w:pPr>
        <w:ind w:left="705" w:hanging="705"/>
        <w:jc w:val="center"/>
        <w:rPr>
          <w:b/>
          <w:color w:val="000000"/>
          <w:spacing w:val="1"/>
          <w:w w:val="101"/>
          <w:sz w:val="22"/>
          <w:szCs w:val="22"/>
        </w:rPr>
      </w:pPr>
    </w:p>
    <w:p w:rsidR="003E2007" w:rsidRPr="00D14A72" w:rsidRDefault="003E2007" w:rsidP="00D14A72">
      <w:pPr>
        <w:ind w:left="705" w:hanging="705"/>
        <w:rPr>
          <w:color w:val="000000"/>
          <w:spacing w:val="-1"/>
          <w:w w:val="101"/>
          <w:sz w:val="22"/>
          <w:szCs w:val="22"/>
        </w:rPr>
      </w:pPr>
      <w:r w:rsidRPr="00D14A72">
        <w:rPr>
          <w:b/>
          <w:sz w:val="22"/>
          <w:szCs w:val="22"/>
        </w:rPr>
        <w:t>§ 6</w:t>
      </w:r>
    </w:p>
    <w:p w:rsidR="003E2007" w:rsidRPr="00D14A72" w:rsidRDefault="003E2007" w:rsidP="003E2007">
      <w:pPr>
        <w:numPr>
          <w:ilvl w:val="0"/>
          <w:numId w:val="12"/>
        </w:numPr>
        <w:shd w:val="clear" w:color="auto" w:fill="FFFFFF"/>
        <w:tabs>
          <w:tab w:val="left" w:pos="367"/>
        </w:tabs>
        <w:ind w:left="360"/>
        <w:jc w:val="both"/>
        <w:rPr>
          <w:sz w:val="22"/>
          <w:szCs w:val="22"/>
        </w:rPr>
      </w:pPr>
      <w:r w:rsidRPr="00D14A72">
        <w:rPr>
          <w:color w:val="000000"/>
          <w:spacing w:val="-1"/>
          <w:w w:val="101"/>
          <w:sz w:val="22"/>
          <w:szCs w:val="22"/>
        </w:rPr>
        <w:t>Umowy, w zależności od okoliczności oraz decyzji stron, zawierane są na czas określony lub nieokreślony.</w:t>
      </w:r>
    </w:p>
    <w:p w:rsidR="003E2007" w:rsidRPr="00D14A72" w:rsidRDefault="003E2007" w:rsidP="003E2007">
      <w:pPr>
        <w:numPr>
          <w:ilvl w:val="0"/>
          <w:numId w:val="12"/>
        </w:numPr>
        <w:shd w:val="clear" w:color="auto" w:fill="FFFFFF"/>
        <w:tabs>
          <w:tab w:val="left" w:pos="367"/>
        </w:tabs>
        <w:ind w:left="360"/>
        <w:jc w:val="both"/>
        <w:rPr>
          <w:color w:val="000000"/>
          <w:sz w:val="22"/>
          <w:szCs w:val="22"/>
        </w:rPr>
      </w:pPr>
      <w:r w:rsidRPr="00D14A72">
        <w:rPr>
          <w:sz w:val="22"/>
          <w:szCs w:val="22"/>
        </w:rPr>
        <w:t>Odbiorca usług zobowiązany jest do:</w:t>
      </w:r>
    </w:p>
    <w:p w:rsidR="003E2007" w:rsidRPr="00D14A72" w:rsidRDefault="003E2007" w:rsidP="003E2007">
      <w:pPr>
        <w:numPr>
          <w:ilvl w:val="0"/>
          <w:numId w:val="29"/>
        </w:numPr>
        <w:jc w:val="both"/>
        <w:rPr>
          <w:color w:val="000000"/>
          <w:sz w:val="22"/>
          <w:szCs w:val="22"/>
        </w:rPr>
      </w:pPr>
      <w:proofErr w:type="gramStart"/>
      <w:r w:rsidRPr="00D14A72">
        <w:rPr>
          <w:color w:val="000000"/>
          <w:sz w:val="22"/>
          <w:szCs w:val="22"/>
        </w:rPr>
        <w:t>zapewnienia</w:t>
      </w:r>
      <w:proofErr w:type="gramEnd"/>
      <w:r w:rsidRPr="00D14A72">
        <w:rPr>
          <w:color w:val="000000"/>
          <w:sz w:val="22"/>
          <w:szCs w:val="22"/>
        </w:rPr>
        <w:t xml:space="preserve"> niezawodnego działania posiadanych instalacji i przyłączy wodociągowych i kanalizacyjnych, </w:t>
      </w:r>
    </w:p>
    <w:p w:rsidR="003E2007" w:rsidRPr="00D14A72" w:rsidRDefault="003E2007" w:rsidP="003E2007">
      <w:pPr>
        <w:numPr>
          <w:ilvl w:val="0"/>
          <w:numId w:val="29"/>
        </w:numPr>
        <w:jc w:val="both"/>
        <w:rPr>
          <w:color w:val="000000"/>
          <w:sz w:val="22"/>
          <w:szCs w:val="22"/>
        </w:rPr>
      </w:pPr>
      <w:proofErr w:type="gramStart"/>
      <w:r w:rsidRPr="00D14A72">
        <w:rPr>
          <w:color w:val="000000"/>
          <w:sz w:val="22"/>
          <w:szCs w:val="22"/>
        </w:rPr>
        <w:t>natychmiastowego</w:t>
      </w:r>
      <w:proofErr w:type="gramEnd"/>
      <w:r w:rsidRPr="00D14A72">
        <w:rPr>
          <w:color w:val="000000"/>
          <w:sz w:val="22"/>
          <w:szCs w:val="22"/>
        </w:rPr>
        <w:t xml:space="preserve"> powiadomienia przedsiębiorstwa o awarii posiadanych instalacji i przyłączy mający wpływ na wskazania wodomierza głównego oraz inne urządzenia przedsiębiorstwa,</w:t>
      </w:r>
    </w:p>
    <w:p w:rsidR="003E2007" w:rsidRPr="00D14A72" w:rsidRDefault="003E2007" w:rsidP="003E2007">
      <w:pPr>
        <w:numPr>
          <w:ilvl w:val="0"/>
          <w:numId w:val="29"/>
        </w:numPr>
        <w:jc w:val="both"/>
        <w:rPr>
          <w:sz w:val="22"/>
          <w:szCs w:val="22"/>
        </w:rPr>
      </w:pPr>
      <w:proofErr w:type="gramStart"/>
      <w:r w:rsidRPr="00D14A72">
        <w:rPr>
          <w:color w:val="000000"/>
          <w:sz w:val="22"/>
          <w:szCs w:val="22"/>
        </w:rPr>
        <w:t>powstrzymania</w:t>
      </w:r>
      <w:proofErr w:type="gramEnd"/>
      <w:r w:rsidRPr="00D14A72">
        <w:rPr>
          <w:color w:val="000000"/>
          <w:sz w:val="22"/>
          <w:szCs w:val="22"/>
        </w:rPr>
        <w:t xml:space="preserve"> się od jakichkolwiek działań mających wpływ na zmianę lub pogorszenie stanu technicznego instalacji oraz urządzeń należących do przedsiębiorstwa, a w szczególności wodomierza głównego i jego usytuowania,</w:t>
      </w:r>
    </w:p>
    <w:p w:rsidR="003E2007" w:rsidRPr="00D14A72" w:rsidRDefault="003E2007" w:rsidP="003E2007">
      <w:pPr>
        <w:numPr>
          <w:ilvl w:val="0"/>
          <w:numId w:val="29"/>
        </w:numPr>
        <w:jc w:val="both"/>
        <w:rPr>
          <w:sz w:val="22"/>
          <w:szCs w:val="22"/>
        </w:rPr>
      </w:pPr>
      <w:r w:rsidRPr="00D14A72">
        <w:rPr>
          <w:sz w:val="22"/>
          <w:szCs w:val="22"/>
        </w:rPr>
        <w:t xml:space="preserve">nie dokonywania, bez uprzedniej zgody przedsiębiorstwa, zmian w wewnętrznej instalacji wodociągowej lub kanalizacyjnej mogących negatywnie </w:t>
      </w:r>
      <w:proofErr w:type="gramStart"/>
      <w:r w:rsidRPr="00D14A72">
        <w:rPr>
          <w:color w:val="000000"/>
          <w:sz w:val="22"/>
          <w:szCs w:val="22"/>
        </w:rPr>
        <w:t>wpływać na jakość</w:t>
      </w:r>
      <w:proofErr w:type="gramEnd"/>
      <w:r w:rsidRPr="00D14A72">
        <w:rPr>
          <w:color w:val="000000"/>
          <w:sz w:val="22"/>
          <w:szCs w:val="22"/>
        </w:rPr>
        <w:t xml:space="preserve"> usług świadczonych przez przedsiębiorstwo,</w:t>
      </w:r>
    </w:p>
    <w:p w:rsidR="003E2007" w:rsidRPr="00D14A72" w:rsidRDefault="003E2007" w:rsidP="003E2007">
      <w:pPr>
        <w:numPr>
          <w:ilvl w:val="0"/>
          <w:numId w:val="29"/>
        </w:numPr>
        <w:jc w:val="both"/>
        <w:rPr>
          <w:sz w:val="22"/>
          <w:szCs w:val="22"/>
        </w:rPr>
      </w:pPr>
      <w:proofErr w:type="gramStart"/>
      <w:r w:rsidRPr="00D14A72">
        <w:rPr>
          <w:sz w:val="22"/>
          <w:szCs w:val="22"/>
        </w:rPr>
        <w:t>informowania</w:t>
      </w:r>
      <w:proofErr w:type="gramEnd"/>
      <w:r w:rsidRPr="00D14A72">
        <w:rPr>
          <w:sz w:val="22"/>
          <w:szCs w:val="22"/>
        </w:rPr>
        <w:t xml:space="preserve"> przedsiębiorstwa o własnych ujęciach wody oraz o instalacjach zasilanych z tych ujęć, celem umożliwienia ustalenia, czy mogą one oddziaływać na instalacje zasilane z sieci eksploatowanej przez przedsiębiorstwo oraz ustalenia ilości ścieków odprowadzanych do kanalizacji,</w:t>
      </w:r>
    </w:p>
    <w:p w:rsidR="003E2007" w:rsidRPr="00D14A72" w:rsidRDefault="003E2007" w:rsidP="003E2007">
      <w:pPr>
        <w:numPr>
          <w:ilvl w:val="0"/>
          <w:numId w:val="29"/>
        </w:numPr>
        <w:jc w:val="both"/>
        <w:rPr>
          <w:sz w:val="22"/>
          <w:szCs w:val="22"/>
        </w:rPr>
      </w:pPr>
      <w:proofErr w:type="gramStart"/>
      <w:r w:rsidRPr="00D14A72">
        <w:rPr>
          <w:sz w:val="22"/>
          <w:szCs w:val="22"/>
        </w:rPr>
        <w:t>pisemnego</w:t>
      </w:r>
      <w:proofErr w:type="gramEnd"/>
      <w:r w:rsidRPr="00D14A72">
        <w:rPr>
          <w:sz w:val="22"/>
          <w:szCs w:val="22"/>
        </w:rPr>
        <w:t xml:space="preserve"> powiadamiania przedsiębiorstwa o wszelkich zmianach wpływających na wysokość poboru wody i jej przeznaczenia,</w:t>
      </w:r>
    </w:p>
    <w:p w:rsidR="003E2007" w:rsidRPr="00D14A72" w:rsidRDefault="003E2007" w:rsidP="003E2007">
      <w:pPr>
        <w:numPr>
          <w:ilvl w:val="0"/>
          <w:numId w:val="29"/>
        </w:numPr>
        <w:jc w:val="both"/>
        <w:rPr>
          <w:rFonts w:eastAsia="TimesNewRomanPSMT"/>
          <w:color w:val="000000"/>
          <w:sz w:val="22"/>
          <w:szCs w:val="22"/>
        </w:rPr>
      </w:pPr>
      <w:proofErr w:type="gramStart"/>
      <w:r w:rsidRPr="00D14A72">
        <w:rPr>
          <w:sz w:val="22"/>
          <w:szCs w:val="22"/>
        </w:rPr>
        <w:t>pisemnego</w:t>
      </w:r>
      <w:proofErr w:type="gramEnd"/>
      <w:r w:rsidRPr="00D14A72">
        <w:rPr>
          <w:sz w:val="22"/>
          <w:szCs w:val="22"/>
        </w:rPr>
        <w:t xml:space="preserve"> powiadomienia przedsiębiorstwa o utracie tytułu prawnego do korzystania z lokalu lub nieruchomości,</w:t>
      </w:r>
    </w:p>
    <w:p w:rsidR="003E2007" w:rsidRPr="00D14A72" w:rsidRDefault="003E2007" w:rsidP="003E2007">
      <w:pPr>
        <w:numPr>
          <w:ilvl w:val="0"/>
          <w:numId w:val="29"/>
        </w:numPr>
        <w:jc w:val="both"/>
        <w:rPr>
          <w:rFonts w:eastAsia="TimesNewRomanPSMT"/>
          <w:color w:val="000000"/>
          <w:sz w:val="22"/>
          <w:szCs w:val="22"/>
        </w:rPr>
      </w:pPr>
      <w:proofErr w:type="gramStart"/>
      <w:r w:rsidRPr="00D14A72">
        <w:rPr>
          <w:rFonts w:eastAsia="TimesNewRomanPSMT"/>
          <w:color w:val="000000"/>
          <w:sz w:val="22"/>
          <w:szCs w:val="22"/>
        </w:rPr>
        <w:t>użytkowania</w:t>
      </w:r>
      <w:proofErr w:type="gramEnd"/>
      <w:r w:rsidRPr="00D14A72">
        <w:rPr>
          <w:rFonts w:eastAsia="TimesNewRomanPSMT"/>
          <w:color w:val="000000"/>
          <w:sz w:val="22"/>
          <w:szCs w:val="22"/>
        </w:rPr>
        <w:t xml:space="preserve"> instalacji wodociągowej w sposób eliminujący możliwość wystąpienia skażenia</w:t>
      </w:r>
      <w:r w:rsidRPr="00D14A72">
        <w:rPr>
          <w:color w:val="000000"/>
          <w:sz w:val="22"/>
          <w:szCs w:val="22"/>
        </w:rPr>
        <w:t xml:space="preserve"> </w:t>
      </w:r>
      <w:r w:rsidRPr="00D14A72">
        <w:rPr>
          <w:rFonts w:eastAsia="TimesNewRomanPSMT"/>
          <w:color w:val="000000"/>
          <w:sz w:val="22"/>
          <w:szCs w:val="22"/>
        </w:rPr>
        <w:t>chemicznego lub bakteriologicznego wody w sieci wodociągowej na skutek cofnięcia się</w:t>
      </w:r>
      <w:r w:rsidRPr="00D14A72">
        <w:rPr>
          <w:color w:val="000000"/>
          <w:sz w:val="22"/>
          <w:szCs w:val="22"/>
        </w:rPr>
        <w:t xml:space="preserve"> </w:t>
      </w:r>
      <w:r w:rsidRPr="00D14A72">
        <w:rPr>
          <w:rFonts w:eastAsia="TimesNewRomanPSMT"/>
          <w:color w:val="000000"/>
          <w:sz w:val="22"/>
          <w:szCs w:val="22"/>
        </w:rPr>
        <w:t xml:space="preserve">wody z instalacji wodociągowej, powrotu ciepłej wody lub wody z instalacji centralnego ogrzewania, mieszania się wód z ujęć własnych z wodą w sieci wodociągowej, </w:t>
      </w:r>
    </w:p>
    <w:p w:rsidR="003E2007" w:rsidRPr="00D14A72" w:rsidRDefault="003E2007" w:rsidP="003E2007">
      <w:pPr>
        <w:numPr>
          <w:ilvl w:val="0"/>
          <w:numId w:val="29"/>
        </w:numPr>
        <w:jc w:val="both"/>
        <w:rPr>
          <w:b/>
          <w:color w:val="000000"/>
          <w:sz w:val="22"/>
          <w:szCs w:val="22"/>
        </w:rPr>
      </w:pPr>
      <w:r w:rsidRPr="00D14A72">
        <w:rPr>
          <w:rFonts w:eastAsia="TimesNewRomanPSMT"/>
          <w:color w:val="000000"/>
          <w:sz w:val="22"/>
          <w:szCs w:val="22"/>
        </w:rPr>
        <w:t xml:space="preserve">przestrzegania warunków wprowadzania ścieków do urządzeń </w:t>
      </w:r>
      <w:proofErr w:type="gramStart"/>
      <w:r w:rsidRPr="00D14A72">
        <w:rPr>
          <w:rFonts w:eastAsia="TimesNewRomanPSMT"/>
          <w:color w:val="000000"/>
          <w:sz w:val="22"/>
          <w:szCs w:val="22"/>
        </w:rPr>
        <w:t>kanalizacyjnych,           w</w:t>
      </w:r>
      <w:proofErr w:type="gramEnd"/>
      <w:r w:rsidRPr="00D14A72">
        <w:rPr>
          <w:rFonts w:eastAsia="TimesNewRomanPSMT"/>
          <w:color w:val="000000"/>
          <w:sz w:val="22"/>
          <w:szCs w:val="22"/>
        </w:rPr>
        <w:t xml:space="preserve"> tym</w:t>
      </w:r>
      <w:r w:rsidRPr="00D14A72">
        <w:rPr>
          <w:color w:val="000000"/>
          <w:sz w:val="22"/>
          <w:szCs w:val="22"/>
        </w:rPr>
        <w:t xml:space="preserve"> </w:t>
      </w:r>
      <w:r w:rsidRPr="00D14A72">
        <w:rPr>
          <w:rFonts w:eastAsia="TimesNewRomanPSMT"/>
          <w:color w:val="000000"/>
          <w:sz w:val="22"/>
          <w:szCs w:val="22"/>
        </w:rPr>
        <w:t>dopuszczalnych ilości ścieków oraz wartości wskaźników zanieczyszczeń, uregulowanych</w:t>
      </w:r>
      <w:r w:rsidRPr="00D14A72">
        <w:rPr>
          <w:color w:val="000000"/>
          <w:sz w:val="22"/>
          <w:szCs w:val="22"/>
        </w:rPr>
        <w:t xml:space="preserve"> </w:t>
      </w:r>
      <w:r w:rsidRPr="00D14A72">
        <w:rPr>
          <w:rFonts w:eastAsia="TimesNewRomanPSMT"/>
          <w:color w:val="000000"/>
          <w:sz w:val="22"/>
          <w:szCs w:val="22"/>
        </w:rPr>
        <w:t xml:space="preserve">w przepisach wykonawczych do Ustawy. </w:t>
      </w:r>
    </w:p>
    <w:p w:rsidR="003E2007" w:rsidRPr="00D14A72" w:rsidRDefault="003E2007" w:rsidP="003E2007">
      <w:pPr>
        <w:ind w:left="705" w:hanging="705"/>
        <w:jc w:val="center"/>
        <w:rPr>
          <w:b/>
          <w:color w:val="000000"/>
          <w:sz w:val="22"/>
          <w:szCs w:val="22"/>
        </w:rPr>
      </w:pPr>
    </w:p>
    <w:p w:rsidR="00D14A72" w:rsidRDefault="00D14A72" w:rsidP="00D14A72">
      <w:pPr>
        <w:ind w:left="705" w:hanging="705"/>
        <w:rPr>
          <w:b/>
          <w:sz w:val="22"/>
          <w:szCs w:val="22"/>
        </w:rPr>
      </w:pPr>
    </w:p>
    <w:p w:rsidR="003E2007" w:rsidRPr="00D14A72" w:rsidRDefault="003E2007" w:rsidP="00D14A72">
      <w:pPr>
        <w:ind w:left="705" w:hanging="705"/>
        <w:rPr>
          <w:sz w:val="22"/>
          <w:szCs w:val="22"/>
          <w:lang w:eastAsia="en-US" w:bidi="en-US"/>
        </w:rPr>
      </w:pPr>
      <w:r w:rsidRPr="00D14A72">
        <w:rPr>
          <w:b/>
          <w:sz w:val="22"/>
          <w:szCs w:val="22"/>
        </w:rPr>
        <w:lastRenderedPageBreak/>
        <w:t>§ 7</w:t>
      </w:r>
    </w:p>
    <w:p w:rsidR="003E2007" w:rsidRPr="00D14A72" w:rsidRDefault="003E2007" w:rsidP="003E2007">
      <w:pPr>
        <w:numPr>
          <w:ilvl w:val="0"/>
          <w:numId w:val="9"/>
        </w:numPr>
        <w:tabs>
          <w:tab w:val="left" w:pos="360"/>
        </w:tabs>
        <w:ind w:left="360"/>
        <w:jc w:val="both"/>
        <w:rPr>
          <w:sz w:val="22"/>
          <w:szCs w:val="22"/>
          <w:lang w:eastAsia="en-US" w:bidi="en-US"/>
        </w:rPr>
      </w:pPr>
      <w:r w:rsidRPr="00D14A72">
        <w:rPr>
          <w:sz w:val="22"/>
          <w:szCs w:val="22"/>
          <w:lang w:eastAsia="en-US" w:bidi="en-US"/>
        </w:rPr>
        <w:t>Umowa wygasa w przypadku śmierci odbiorcy usług będącego osobą fizyczną,</w:t>
      </w:r>
    </w:p>
    <w:p w:rsidR="003E2007" w:rsidRPr="00D14A72" w:rsidRDefault="003E2007" w:rsidP="003E2007">
      <w:pPr>
        <w:numPr>
          <w:ilvl w:val="0"/>
          <w:numId w:val="9"/>
        </w:numPr>
        <w:tabs>
          <w:tab w:val="left" w:pos="360"/>
        </w:tabs>
        <w:ind w:left="360"/>
        <w:jc w:val="both"/>
        <w:rPr>
          <w:b/>
          <w:sz w:val="22"/>
          <w:szCs w:val="22"/>
          <w:lang w:eastAsia="en-US" w:bidi="en-US"/>
        </w:rPr>
      </w:pPr>
      <w:r w:rsidRPr="00D14A72">
        <w:rPr>
          <w:sz w:val="22"/>
          <w:szCs w:val="22"/>
          <w:lang w:eastAsia="en-US" w:bidi="en-US"/>
        </w:rPr>
        <w:t xml:space="preserve">Umowa zawarta z osobą korzystającą z lokalu w budynku wielolokalowym wygasa, poza przyczynami wskazanymi w ustępie 1, również </w:t>
      </w:r>
      <w:r w:rsidRPr="00D14A72">
        <w:rPr>
          <w:color w:val="000000"/>
          <w:sz w:val="22"/>
          <w:szCs w:val="22"/>
          <w:lang w:eastAsia="en-US" w:bidi="en-US"/>
        </w:rPr>
        <w:t>w razie rozwiązania albo wygaśnięcia</w:t>
      </w:r>
      <w:r w:rsidRPr="00D14A72">
        <w:rPr>
          <w:sz w:val="22"/>
          <w:szCs w:val="22"/>
          <w:lang w:eastAsia="en-US" w:bidi="en-US"/>
        </w:rPr>
        <w:t xml:space="preserve"> umowy zawartej przez przedsiębiorstwo z właścicielem lub zarządcą nieruchomości, w której znajduje się lokal.</w:t>
      </w:r>
    </w:p>
    <w:p w:rsidR="003E2007" w:rsidRPr="00D14A72" w:rsidRDefault="003E2007" w:rsidP="003E2007">
      <w:pPr>
        <w:jc w:val="center"/>
        <w:rPr>
          <w:b/>
          <w:sz w:val="22"/>
          <w:szCs w:val="22"/>
          <w:lang w:eastAsia="en-US" w:bidi="en-US"/>
        </w:rPr>
      </w:pPr>
    </w:p>
    <w:p w:rsidR="003E2007" w:rsidRPr="00D14A72" w:rsidRDefault="003E2007" w:rsidP="003E2007">
      <w:pPr>
        <w:jc w:val="center"/>
        <w:rPr>
          <w:b/>
          <w:sz w:val="22"/>
          <w:szCs w:val="22"/>
        </w:rPr>
      </w:pPr>
      <w:r w:rsidRPr="00D14A72">
        <w:rPr>
          <w:b/>
          <w:sz w:val="22"/>
          <w:szCs w:val="22"/>
        </w:rPr>
        <w:t>ROZDZIAŁ IV</w:t>
      </w:r>
    </w:p>
    <w:p w:rsidR="003E2007" w:rsidRDefault="003E2007" w:rsidP="003E2007">
      <w:pPr>
        <w:jc w:val="center"/>
        <w:rPr>
          <w:b/>
          <w:sz w:val="22"/>
          <w:szCs w:val="22"/>
        </w:rPr>
      </w:pPr>
      <w:r w:rsidRPr="00D14A72">
        <w:rPr>
          <w:b/>
          <w:sz w:val="22"/>
          <w:szCs w:val="22"/>
        </w:rPr>
        <w:t>Sposób rozliczeń w oparciu o ceny i stawki opłat ustalone w taryfach</w:t>
      </w:r>
    </w:p>
    <w:p w:rsidR="00581300" w:rsidRPr="00D14A72" w:rsidRDefault="00581300" w:rsidP="003E2007">
      <w:pPr>
        <w:jc w:val="center"/>
        <w:rPr>
          <w:b/>
          <w:color w:val="000000"/>
          <w:spacing w:val="16"/>
          <w:sz w:val="22"/>
          <w:szCs w:val="22"/>
        </w:rPr>
      </w:pPr>
    </w:p>
    <w:p w:rsidR="003E2007" w:rsidRPr="00D14A72" w:rsidRDefault="003E2007" w:rsidP="00D14A72">
      <w:pPr>
        <w:shd w:val="clear" w:color="auto" w:fill="FFFFFF"/>
        <w:ind w:right="-50"/>
        <w:rPr>
          <w:color w:val="000000"/>
          <w:spacing w:val="4"/>
          <w:sz w:val="22"/>
          <w:szCs w:val="22"/>
        </w:rPr>
      </w:pPr>
      <w:r w:rsidRPr="00D14A72">
        <w:rPr>
          <w:b/>
          <w:color w:val="000000"/>
          <w:spacing w:val="16"/>
          <w:sz w:val="22"/>
          <w:szCs w:val="22"/>
        </w:rPr>
        <w:t>§ 8</w:t>
      </w:r>
    </w:p>
    <w:p w:rsidR="003E2007" w:rsidRPr="00D14A72" w:rsidRDefault="003E2007" w:rsidP="003E2007">
      <w:pPr>
        <w:numPr>
          <w:ilvl w:val="0"/>
          <w:numId w:val="14"/>
        </w:numPr>
        <w:shd w:val="clear" w:color="auto" w:fill="FFFFFF"/>
        <w:tabs>
          <w:tab w:val="left" w:pos="360"/>
        </w:tabs>
        <w:jc w:val="both"/>
        <w:rPr>
          <w:color w:val="000000"/>
          <w:spacing w:val="2"/>
          <w:sz w:val="22"/>
          <w:szCs w:val="22"/>
        </w:rPr>
      </w:pPr>
      <w:r w:rsidRPr="00D14A72">
        <w:rPr>
          <w:color w:val="000000"/>
          <w:spacing w:val="4"/>
          <w:sz w:val="22"/>
          <w:szCs w:val="22"/>
        </w:rPr>
        <w:t xml:space="preserve">Rozliczenia za usługi z tytułu </w:t>
      </w:r>
      <w:r w:rsidRPr="00D14A72">
        <w:rPr>
          <w:sz w:val="22"/>
          <w:szCs w:val="22"/>
        </w:rPr>
        <w:t>dostarczania wody lub odprowadzania ścieków</w:t>
      </w:r>
      <w:r w:rsidRPr="00D14A72">
        <w:rPr>
          <w:color w:val="000000"/>
          <w:spacing w:val="4"/>
          <w:sz w:val="22"/>
          <w:szCs w:val="22"/>
        </w:rPr>
        <w:t xml:space="preserve"> są dokonywane</w:t>
      </w:r>
      <w:r w:rsidRPr="00D14A72">
        <w:rPr>
          <w:color w:val="000000"/>
          <w:spacing w:val="1"/>
          <w:sz w:val="22"/>
          <w:szCs w:val="22"/>
        </w:rPr>
        <w:t xml:space="preserve"> w oparciu o ceny i stawki opłat określone w obowiązujących taryfach.</w:t>
      </w:r>
    </w:p>
    <w:p w:rsidR="003E2007" w:rsidRPr="00D14A72" w:rsidRDefault="003E2007" w:rsidP="003E2007">
      <w:pPr>
        <w:numPr>
          <w:ilvl w:val="0"/>
          <w:numId w:val="14"/>
        </w:numPr>
        <w:shd w:val="clear" w:color="auto" w:fill="FFFFFF"/>
        <w:tabs>
          <w:tab w:val="left" w:pos="360"/>
        </w:tabs>
        <w:jc w:val="both"/>
        <w:rPr>
          <w:color w:val="000000"/>
          <w:spacing w:val="2"/>
          <w:sz w:val="22"/>
          <w:szCs w:val="22"/>
        </w:rPr>
      </w:pPr>
      <w:r w:rsidRPr="00D14A72">
        <w:rPr>
          <w:color w:val="000000"/>
          <w:spacing w:val="2"/>
          <w:sz w:val="22"/>
          <w:szCs w:val="22"/>
        </w:rPr>
        <w:t>Ilość pobranej wody oraz odprowadzonych ścieków jest określana zgodnie z postanowieniami umowy.</w:t>
      </w:r>
    </w:p>
    <w:p w:rsidR="003E2007" w:rsidRPr="00D14A72" w:rsidRDefault="003E2007" w:rsidP="003E2007">
      <w:pPr>
        <w:numPr>
          <w:ilvl w:val="0"/>
          <w:numId w:val="14"/>
        </w:numPr>
        <w:shd w:val="clear" w:color="auto" w:fill="FFFFFF"/>
        <w:tabs>
          <w:tab w:val="left" w:pos="360"/>
        </w:tabs>
        <w:jc w:val="both"/>
        <w:rPr>
          <w:color w:val="000000"/>
          <w:spacing w:val="2"/>
          <w:sz w:val="22"/>
          <w:szCs w:val="22"/>
        </w:rPr>
      </w:pPr>
      <w:r w:rsidRPr="00D14A72">
        <w:rPr>
          <w:color w:val="000000"/>
          <w:spacing w:val="2"/>
          <w:sz w:val="22"/>
          <w:szCs w:val="22"/>
        </w:rPr>
        <w:t>Opłaty za inne usługi rozliczane będą na podstawie odrębnych umów zawartych pomiędzy przedsiębiorstwem a podmiotem korzystającym z takich usług.</w:t>
      </w:r>
    </w:p>
    <w:p w:rsidR="00581300" w:rsidRDefault="00581300" w:rsidP="00581300">
      <w:pPr>
        <w:shd w:val="clear" w:color="auto" w:fill="FFFFFF"/>
        <w:ind w:right="-50"/>
        <w:rPr>
          <w:color w:val="000000"/>
          <w:spacing w:val="2"/>
          <w:sz w:val="22"/>
          <w:szCs w:val="22"/>
        </w:rPr>
      </w:pPr>
    </w:p>
    <w:p w:rsidR="003E2007" w:rsidRPr="00D14A72" w:rsidRDefault="003E2007" w:rsidP="00581300">
      <w:pPr>
        <w:shd w:val="clear" w:color="auto" w:fill="FFFFFF"/>
        <w:ind w:right="-50"/>
        <w:rPr>
          <w:color w:val="000000"/>
          <w:spacing w:val="4"/>
          <w:sz w:val="22"/>
          <w:szCs w:val="22"/>
        </w:rPr>
      </w:pPr>
      <w:r w:rsidRPr="00D14A72">
        <w:rPr>
          <w:b/>
          <w:color w:val="000000"/>
          <w:spacing w:val="16"/>
          <w:sz w:val="22"/>
          <w:szCs w:val="22"/>
        </w:rPr>
        <w:t>§ 9</w:t>
      </w:r>
    </w:p>
    <w:p w:rsidR="003E2007" w:rsidRPr="00D14A72" w:rsidRDefault="003E2007" w:rsidP="003E2007">
      <w:pPr>
        <w:shd w:val="clear" w:color="auto" w:fill="FFFFFF"/>
        <w:ind w:right="6"/>
        <w:jc w:val="both"/>
        <w:rPr>
          <w:b/>
          <w:color w:val="000000"/>
          <w:spacing w:val="16"/>
          <w:sz w:val="22"/>
          <w:szCs w:val="22"/>
        </w:rPr>
      </w:pPr>
      <w:r w:rsidRPr="00D14A72">
        <w:rPr>
          <w:color w:val="000000"/>
          <w:spacing w:val="4"/>
          <w:sz w:val="22"/>
          <w:szCs w:val="22"/>
        </w:rPr>
        <w:t xml:space="preserve">Rozliczenia za usługi z tytułu </w:t>
      </w:r>
      <w:r w:rsidRPr="00D14A72">
        <w:rPr>
          <w:sz w:val="22"/>
          <w:szCs w:val="22"/>
        </w:rPr>
        <w:t>dostarczania wody lub odprowadzania ścieków</w:t>
      </w:r>
      <w:r w:rsidRPr="00D14A72">
        <w:rPr>
          <w:color w:val="000000"/>
          <w:spacing w:val="4"/>
          <w:sz w:val="22"/>
          <w:szCs w:val="22"/>
        </w:rPr>
        <w:t xml:space="preserve"> są dokonywane w okresach obrachunkowych, których długość określa umowa, przy czym długość takiego okresu nie może być krótsza niż jeden </w:t>
      </w:r>
      <w:r w:rsidRPr="00D14A72">
        <w:rPr>
          <w:color w:val="000000"/>
          <w:sz w:val="22"/>
          <w:szCs w:val="22"/>
        </w:rPr>
        <w:t>miesiąc i dłuższa niż sześć miesięcy.</w:t>
      </w:r>
    </w:p>
    <w:p w:rsidR="00581300" w:rsidRDefault="00581300" w:rsidP="00581300">
      <w:pPr>
        <w:shd w:val="clear" w:color="auto" w:fill="FFFFFF"/>
        <w:ind w:right="-50"/>
        <w:rPr>
          <w:b/>
          <w:color w:val="000000"/>
          <w:spacing w:val="16"/>
          <w:sz w:val="22"/>
          <w:szCs w:val="22"/>
        </w:rPr>
      </w:pPr>
    </w:p>
    <w:p w:rsidR="003E2007" w:rsidRPr="00D14A72" w:rsidRDefault="003E2007" w:rsidP="00581300">
      <w:pPr>
        <w:shd w:val="clear" w:color="auto" w:fill="FFFFFF"/>
        <w:ind w:right="-50"/>
        <w:rPr>
          <w:sz w:val="22"/>
          <w:szCs w:val="22"/>
        </w:rPr>
      </w:pPr>
      <w:r w:rsidRPr="00D14A72">
        <w:rPr>
          <w:b/>
          <w:color w:val="000000"/>
          <w:spacing w:val="16"/>
          <w:sz w:val="22"/>
          <w:szCs w:val="22"/>
        </w:rPr>
        <w:t>§ 10</w:t>
      </w:r>
    </w:p>
    <w:p w:rsidR="003E2007" w:rsidRPr="00D14A72" w:rsidRDefault="003E2007" w:rsidP="003E2007">
      <w:pPr>
        <w:pStyle w:val="Tekstpodstawowy21"/>
        <w:numPr>
          <w:ilvl w:val="0"/>
          <w:numId w:val="1"/>
        </w:numPr>
        <w:tabs>
          <w:tab w:val="left" w:pos="360"/>
        </w:tabs>
        <w:rPr>
          <w:b/>
          <w:spacing w:val="16"/>
          <w:sz w:val="22"/>
          <w:szCs w:val="22"/>
        </w:rPr>
      </w:pPr>
      <w:r w:rsidRPr="00D14A72">
        <w:rPr>
          <w:sz w:val="22"/>
          <w:szCs w:val="22"/>
        </w:rPr>
        <w:t>Wejście w życie nowej taryfy nie wymaga zmiany umowy i obowiązuje w rozliczeniach za usługi świadczone przez przedsiębiorstwo bez potrzeby odrębnego powiadamiania odbiorcy usług. Powyższe postanowienie stosuje się odpowiednio do zmiany ustawy o podatku od towarów i usług, a w szczególności stawek tego podatku.</w:t>
      </w:r>
    </w:p>
    <w:p w:rsidR="00581300" w:rsidRDefault="00581300" w:rsidP="00581300">
      <w:pPr>
        <w:shd w:val="clear" w:color="auto" w:fill="FFFFFF"/>
        <w:ind w:right="-50"/>
        <w:rPr>
          <w:b/>
          <w:color w:val="000000"/>
          <w:spacing w:val="16"/>
          <w:sz w:val="22"/>
          <w:szCs w:val="22"/>
        </w:rPr>
      </w:pPr>
    </w:p>
    <w:p w:rsidR="003E2007" w:rsidRPr="00581300" w:rsidRDefault="003E2007" w:rsidP="00581300">
      <w:pPr>
        <w:shd w:val="clear" w:color="auto" w:fill="FFFFFF"/>
        <w:ind w:right="-50"/>
        <w:rPr>
          <w:b/>
          <w:color w:val="000000"/>
          <w:spacing w:val="16"/>
          <w:sz w:val="22"/>
          <w:szCs w:val="22"/>
        </w:rPr>
      </w:pPr>
      <w:r w:rsidRPr="00D14A72">
        <w:rPr>
          <w:b/>
          <w:color w:val="000000"/>
          <w:spacing w:val="16"/>
          <w:sz w:val="22"/>
          <w:szCs w:val="22"/>
        </w:rPr>
        <w:t>§ 11</w:t>
      </w:r>
    </w:p>
    <w:p w:rsidR="003E2007" w:rsidRPr="00D14A72" w:rsidRDefault="003E2007" w:rsidP="003E2007">
      <w:pPr>
        <w:pStyle w:val="Tekstpodstawowy31"/>
        <w:numPr>
          <w:ilvl w:val="0"/>
          <w:numId w:val="11"/>
        </w:numPr>
        <w:tabs>
          <w:tab w:val="left" w:pos="360"/>
        </w:tabs>
        <w:rPr>
          <w:color w:val="000000"/>
          <w:sz w:val="22"/>
          <w:szCs w:val="22"/>
        </w:rPr>
      </w:pPr>
      <w:r w:rsidRPr="00D14A72">
        <w:rPr>
          <w:sz w:val="22"/>
          <w:szCs w:val="22"/>
        </w:rPr>
        <w:t>Podstawą obciążenia odbiorcy usług należnościami z tytułu świadczonych przez przedsiębiorstwo usług jest faktura wystawiona przez przedsiębiorstwo, zgodnie z obowiązującymi w tym zakresie przepisami prawa oraz postanowieniami umowy zawartej z odbiorcą usług.</w:t>
      </w:r>
    </w:p>
    <w:p w:rsidR="003E2007" w:rsidRPr="00D14A72" w:rsidRDefault="003E2007" w:rsidP="003E2007">
      <w:pPr>
        <w:numPr>
          <w:ilvl w:val="0"/>
          <w:numId w:val="11"/>
        </w:numPr>
        <w:tabs>
          <w:tab w:val="left" w:pos="360"/>
        </w:tabs>
        <w:suppressAutoHyphens w:val="0"/>
        <w:jc w:val="both"/>
        <w:rPr>
          <w:b/>
          <w:color w:val="000000"/>
          <w:spacing w:val="1"/>
          <w:sz w:val="22"/>
          <w:szCs w:val="22"/>
        </w:rPr>
      </w:pPr>
      <w:r w:rsidRPr="00D14A72">
        <w:rPr>
          <w:color w:val="000000"/>
          <w:sz w:val="22"/>
          <w:szCs w:val="22"/>
        </w:rPr>
        <w:t xml:space="preserve">Termin płatności należności </w:t>
      </w:r>
      <w:r w:rsidRPr="00D14A72">
        <w:rPr>
          <w:color w:val="000000"/>
          <w:spacing w:val="1"/>
          <w:sz w:val="22"/>
          <w:szCs w:val="22"/>
        </w:rPr>
        <w:t>z tytułu świadczonych przez przedsiębiorstwo usług określa umowa.</w:t>
      </w:r>
    </w:p>
    <w:p w:rsidR="003E2007" w:rsidRPr="00D14A72" w:rsidRDefault="003E2007" w:rsidP="003E2007">
      <w:pPr>
        <w:jc w:val="center"/>
        <w:rPr>
          <w:b/>
          <w:color w:val="000000"/>
          <w:spacing w:val="1"/>
          <w:sz w:val="22"/>
          <w:szCs w:val="22"/>
        </w:rPr>
      </w:pPr>
    </w:p>
    <w:p w:rsidR="003E2007" w:rsidRPr="00D14A72" w:rsidRDefault="003E2007" w:rsidP="003E2007">
      <w:pPr>
        <w:jc w:val="center"/>
        <w:rPr>
          <w:b/>
          <w:sz w:val="22"/>
          <w:szCs w:val="22"/>
        </w:rPr>
      </w:pPr>
      <w:r w:rsidRPr="00D14A72">
        <w:rPr>
          <w:b/>
          <w:sz w:val="22"/>
          <w:szCs w:val="22"/>
        </w:rPr>
        <w:t>ROZDZIAŁ V</w:t>
      </w:r>
    </w:p>
    <w:p w:rsidR="003E2007" w:rsidRPr="00D14A72" w:rsidRDefault="003E2007" w:rsidP="003E2007">
      <w:pPr>
        <w:jc w:val="center"/>
        <w:rPr>
          <w:b/>
          <w:color w:val="000000"/>
          <w:spacing w:val="16"/>
          <w:sz w:val="22"/>
          <w:szCs w:val="22"/>
        </w:rPr>
      </w:pPr>
      <w:r w:rsidRPr="00D14A72">
        <w:rPr>
          <w:b/>
          <w:sz w:val="22"/>
          <w:szCs w:val="22"/>
        </w:rPr>
        <w:t>Warunki techniczne przyłączania do sieci</w:t>
      </w:r>
    </w:p>
    <w:p w:rsidR="00581300" w:rsidRDefault="00581300" w:rsidP="00581300">
      <w:pPr>
        <w:shd w:val="clear" w:color="auto" w:fill="FFFFFF"/>
        <w:ind w:right="-50"/>
        <w:rPr>
          <w:b/>
          <w:color w:val="000000"/>
          <w:spacing w:val="16"/>
          <w:sz w:val="22"/>
          <w:szCs w:val="22"/>
        </w:rPr>
      </w:pPr>
    </w:p>
    <w:p w:rsidR="003E2007" w:rsidRPr="00D14A72" w:rsidRDefault="003E2007" w:rsidP="00581300">
      <w:pPr>
        <w:shd w:val="clear" w:color="auto" w:fill="FFFFFF"/>
        <w:ind w:right="-50"/>
        <w:rPr>
          <w:color w:val="000000"/>
          <w:sz w:val="22"/>
          <w:szCs w:val="22"/>
        </w:rPr>
      </w:pPr>
      <w:r w:rsidRPr="00D14A72">
        <w:rPr>
          <w:b/>
          <w:color w:val="000000"/>
          <w:spacing w:val="16"/>
          <w:sz w:val="22"/>
          <w:szCs w:val="22"/>
        </w:rPr>
        <w:t>§ 12</w:t>
      </w:r>
    </w:p>
    <w:p w:rsidR="003E2007" w:rsidRPr="00D14A72" w:rsidRDefault="003E2007" w:rsidP="003E2007">
      <w:pPr>
        <w:shd w:val="clear" w:color="auto" w:fill="FFFFFF"/>
        <w:ind w:right="-50"/>
        <w:jc w:val="both"/>
        <w:rPr>
          <w:color w:val="000000"/>
          <w:sz w:val="22"/>
          <w:szCs w:val="22"/>
        </w:rPr>
      </w:pPr>
      <w:r w:rsidRPr="00D14A72">
        <w:rPr>
          <w:color w:val="000000"/>
          <w:sz w:val="22"/>
          <w:szCs w:val="22"/>
        </w:rPr>
        <w:t>Podmiot ubiegający się o przyłączenie jego nieruchomości do sieci składa przedsiębiorstwu wniosek o przyłączenie, który powinien zawierać, co najmniej:</w:t>
      </w:r>
    </w:p>
    <w:p w:rsidR="003E2007" w:rsidRPr="00D14A72" w:rsidRDefault="003E2007" w:rsidP="003E2007">
      <w:pPr>
        <w:numPr>
          <w:ilvl w:val="0"/>
          <w:numId w:val="10"/>
        </w:numPr>
        <w:tabs>
          <w:tab w:val="left" w:pos="360"/>
        </w:tabs>
        <w:jc w:val="both"/>
        <w:rPr>
          <w:color w:val="000000"/>
          <w:sz w:val="22"/>
          <w:szCs w:val="22"/>
        </w:rPr>
      </w:pPr>
      <w:proofErr w:type="gramStart"/>
      <w:r w:rsidRPr="00D14A72">
        <w:rPr>
          <w:color w:val="000000"/>
          <w:sz w:val="22"/>
          <w:szCs w:val="22"/>
        </w:rPr>
        <w:t>imię</w:t>
      </w:r>
      <w:proofErr w:type="gramEnd"/>
      <w:r w:rsidRPr="00D14A72">
        <w:rPr>
          <w:color w:val="000000"/>
          <w:sz w:val="22"/>
          <w:szCs w:val="22"/>
        </w:rPr>
        <w:t xml:space="preserve"> i nazwisko (lub nazwę) wnioskodawcy,</w:t>
      </w:r>
    </w:p>
    <w:p w:rsidR="003E2007" w:rsidRPr="00D14A72" w:rsidRDefault="003E2007" w:rsidP="003E2007">
      <w:pPr>
        <w:numPr>
          <w:ilvl w:val="0"/>
          <w:numId w:val="10"/>
        </w:numPr>
        <w:tabs>
          <w:tab w:val="left" w:pos="360"/>
        </w:tabs>
        <w:jc w:val="both"/>
        <w:rPr>
          <w:color w:val="000000"/>
          <w:sz w:val="22"/>
          <w:szCs w:val="22"/>
        </w:rPr>
      </w:pPr>
      <w:proofErr w:type="gramStart"/>
      <w:r w:rsidRPr="00D14A72">
        <w:rPr>
          <w:color w:val="000000"/>
          <w:sz w:val="22"/>
          <w:szCs w:val="22"/>
        </w:rPr>
        <w:t>adres</w:t>
      </w:r>
      <w:proofErr w:type="gramEnd"/>
      <w:r w:rsidRPr="00D14A72">
        <w:rPr>
          <w:color w:val="000000"/>
          <w:sz w:val="22"/>
          <w:szCs w:val="22"/>
        </w:rPr>
        <w:t xml:space="preserve"> do korespondencji,</w:t>
      </w:r>
    </w:p>
    <w:p w:rsidR="003E2007" w:rsidRPr="00D14A72" w:rsidRDefault="003E2007" w:rsidP="003E2007">
      <w:pPr>
        <w:numPr>
          <w:ilvl w:val="0"/>
          <w:numId w:val="10"/>
        </w:numPr>
        <w:tabs>
          <w:tab w:val="left" w:pos="360"/>
        </w:tabs>
        <w:jc w:val="both"/>
        <w:rPr>
          <w:color w:val="000000"/>
          <w:sz w:val="22"/>
          <w:szCs w:val="22"/>
        </w:rPr>
      </w:pPr>
      <w:proofErr w:type="gramStart"/>
      <w:r w:rsidRPr="00D14A72">
        <w:rPr>
          <w:color w:val="000000"/>
          <w:sz w:val="22"/>
          <w:szCs w:val="22"/>
        </w:rPr>
        <w:t>określenie</w:t>
      </w:r>
      <w:proofErr w:type="gramEnd"/>
      <w:r w:rsidRPr="00D14A72">
        <w:rPr>
          <w:color w:val="000000"/>
          <w:sz w:val="22"/>
          <w:szCs w:val="22"/>
        </w:rPr>
        <w:t xml:space="preserve"> przewidywanej ilości pobieranej wody oraz jej przeznaczenia,</w:t>
      </w:r>
    </w:p>
    <w:p w:rsidR="003E2007" w:rsidRPr="00D14A72" w:rsidRDefault="003E2007" w:rsidP="003E2007">
      <w:pPr>
        <w:numPr>
          <w:ilvl w:val="0"/>
          <w:numId w:val="10"/>
        </w:numPr>
        <w:tabs>
          <w:tab w:val="left" w:pos="360"/>
        </w:tabs>
        <w:jc w:val="both"/>
        <w:rPr>
          <w:color w:val="000000"/>
          <w:sz w:val="22"/>
          <w:szCs w:val="22"/>
        </w:rPr>
      </w:pPr>
      <w:r w:rsidRPr="00D14A72">
        <w:rPr>
          <w:color w:val="000000"/>
          <w:sz w:val="22"/>
          <w:szCs w:val="22"/>
        </w:rPr>
        <w:t xml:space="preserve">wskazanie przewidywanej ilości odprowadzanych ścieków i ich rodzaju (w przypadku dostawców ścieków przemysłowych, </w:t>
      </w:r>
      <w:proofErr w:type="gramStart"/>
      <w:r w:rsidRPr="00D14A72">
        <w:rPr>
          <w:color w:val="000000"/>
          <w:sz w:val="22"/>
          <w:szCs w:val="22"/>
        </w:rPr>
        <w:t>również jakości</w:t>
      </w:r>
      <w:proofErr w:type="gramEnd"/>
      <w:r w:rsidRPr="00D14A72">
        <w:rPr>
          <w:color w:val="000000"/>
          <w:sz w:val="22"/>
          <w:szCs w:val="22"/>
        </w:rPr>
        <w:t xml:space="preserve"> odprowadzanych ścieków (względnie potwierdzonych badaniami) oraz zastosowanych lub planowanych do zastosowania urządzeń podczyszczających),</w:t>
      </w:r>
    </w:p>
    <w:p w:rsidR="003E2007" w:rsidRPr="00D14A72" w:rsidRDefault="003E2007" w:rsidP="003E2007">
      <w:pPr>
        <w:numPr>
          <w:ilvl w:val="0"/>
          <w:numId w:val="10"/>
        </w:numPr>
        <w:tabs>
          <w:tab w:val="left" w:pos="360"/>
        </w:tabs>
        <w:jc w:val="both"/>
        <w:rPr>
          <w:color w:val="000000"/>
          <w:sz w:val="22"/>
          <w:szCs w:val="22"/>
        </w:rPr>
      </w:pPr>
      <w:proofErr w:type="gramStart"/>
      <w:r w:rsidRPr="00D14A72">
        <w:rPr>
          <w:color w:val="000000"/>
          <w:sz w:val="22"/>
          <w:szCs w:val="22"/>
        </w:rPr>
        <w:t>opis</w:t>
      </w:r>
      <w:proofErr w:type="gramEnd"/>
      <w:r w:rsidRPr="00D14A72">
        <w:rPr>
          <w:color w:val="000000"/>
          <w:sz w:val="22"/>
          <w:szCs w:val="22"/>
        </w:rPr>
        <w:t xml:space="preserve"> nieruchomości, do której będzie dostarczana woda lub z której będą odprowadzane ścieki, w szczególności określenie jej powierzchni, sposobu zagospodarowania i przeznaczenia, </w:t>
      </w:r>
    </w:p>
    <w:p w:rsidR="003E2007" w:rsidRPr="00D14A72" w:rsidRDefault="003E2007" w:rsidP="003E2007">
      <w:pPr>
        <w:numPr>
          <w:ilvl w:val="0"/>
          <w:numId w:val="10"/>
        </w:numPr>
        <w:tabs>
          <w:tab w:val="left" w:pos="360"/>
        </w:tabs>
        <w:rPr>
          <w:b/>
          <w:color w:val="000000"/>
          <w:spacing w:val="16"/>
          <w:sz w:val="22"/>
          <w:szCs w:val="22"/>
        </w:rPr>
      </w:pPr>
      <w:proofErr w:type="gramStart"/>
      <w:r w:rsidRPr="00D14A72">
        <w:rPr>
          <w:color w:val="000000"/>
          <w:sz w:val="22"/>
          <w:szCs w:val="22"/>
        </w:rPr>
        <w:t>wskazanie</w:t>
      </w:r>
      <w:proofErr w:type="gramEnd"/>
      <w:r w:rsidRPr="00D14A72">
        <w:rPr>
          <w:color w:val="000000"/>
          <w:sz w:val="22"/>
          <w:szCs w:val="22"/>
        </w:rPr>
        <w:t xml:space="preserve"> proponowanego terminu rozpoczęcia poboru wody i odprowadzania ścieków.</w:t>
      </w:r>
    </w:p>
    <w:p w:rsidR="00581300" w:rsidRDefault="00581300" w:rsidP="00581300">
      <w:pPr>
        <w:shd w:val="clear" w:color="auto" w:fill="FFFFFF"/>
        <w:ind w:right="-50"/>
        <w:rPr>
          <w:b/>
          <w:color w:val="000000"/>
          <w:spacing w:val="16"/>
          <w:sz w:val="22"/>
          <w:szCs w:val="22"/>
        </w:rPr>
      </w:pPr>
    </w:p>
    <w:p w:rsidR="003E2007" w:rsidRPr="00D14A72" w:rsidRDefault="003E2007" w:rsidP="00581300">
      <w:pPr>
        <w:shd w:val="clear" w:color="auto" w:fill="FFFFFF"/>
        <w:ind w:right="-50"/>
        <w:rPr>
          <w:sz w:val="22"/>
          <w:szCs w:val="22"/>
        </w:rPr>
      </w:pPr>
      <w:r w:rsidRPr="00D14A72">
        <w:rPr>
          <w:b/>
          <w:color w:val="000000"/>
          <w:spacing w:val="16"/>
          <w:sz w:val="22"/>
          <w:szCs w:val="22"/>
        </w:rPr>
        <w:t>§ 13</w:t>
      </w:r>
    </w:p>
    <w:p w:rsidR="003E2007" w:rsidRPr="00D14A72" w:rsidRDefault="003E2007" w:rsidP="003E2007">
      <w:pPr>
        <w:shd w:val="clear" w:color="auto" w:fill="FFFFFF"/>
        <w:tabs>
          <w:tab w:val="left" w:pos="360"/>
        </w:tabs>
        <w:ind w:left="360" w:hanging="360"/>
        <w:jc w:val="both"/>
        <w:rPr>
          <w:spacing w:val="1"/>
          <w:sz w:val="22"/>
          <w:szCs w:val="22"/>
        </w:rPr>
      </w:pPr>
      <w:r w:rsidRPr="00D14A72">
        <w:rPr>
          <w:sz w:val="22"/>
          <w:szCs w:val="22"/>
        </w:rPr>
        <w:t>Do wniosku, o którym mowa w § 12, podmiot ubiegający się o przyłączenie do sieci powinien załączyć:</w:t>
      </w:r>
    </w:p>
    <w:p w:rsidR="003E2007" w:rsidRPr="00D14A72" w:rsidRDefault="003E2007" w:rsidP="003E2007">
      <w:pPr>
        <w:numPr>
          <w:ilvl w:val="0"/>
          <w:numId w:val="2"/>
        </w:numPr>
        <w:shd w:val="clear" w:color="auto" w:fill="FFFFFF"/>
        <w:tabs>
          <w:tab w:val="left" w:pos="360"/>
          <w:tab w:val="left" w:pos="691"/>
        </w:tabs>
        <w:jc w:val="both"/>
        <w:rPr>
          <w:spacing w:val="1"/>
          <w:sz w:val="22"/>
          <w:szCs w:val="22"/>
        </w:rPr>
      </w:pPr>
      <w:proofErr w:type="gramStart"/>
      <w:r w:rsidRPr="00D14A72">
        <w:rPr>
          <w:spacing w:val="1"/>
          <w:sz w:val="22"/>
          <w:szCs w:val="22"/>
        </w:rPr>
        <w:t>do</w:t>
      </w:r>
      <w:proofErr w:type="gramEnd"/>
      <w:r w:rsidRPr="00D14A72">
        <w:rPr>
          <w:spacing w:val="1"/>
          <w:sz w:val="22"/>
          <w:szCs w:val="22"/>
        </w:rPr>
        <w:t xml:space="preserve"> wglądu dokument określający stan prawny nieruchomości, której wniosek dotyczy oraz dokument potwierdzający jego tytuł prawny do korzystania z nieruchomości,</w:t>
      </w:r>
    </w:p>
    <w:p w:rsidR="003E2007" w:rsidRPr="00D14A72" w:rsidRDefault="003E2007" w:rsidP="003E2007">
      <w:pPr>
        <w:numPr>
          <w:ilvl w:val="0"/>
          <w:numId w:val="2"/>
        </w:numPr>
        <w:shd w:val="clear" w:color="auto" w:fill="FFFFFF"/>
        <w:tabs>
          <w:tab w:val="left" w:pos="360"/>
          <w:tab w:val="left" w:pos="691"/>
        </w:tabs>
        <w:jc w:val="both"/>
        <w:rPr>
          <w:color w:val="000000"/>
          <w:spacing w:val="2"/>
          <w:sz w:val="22"/>
          <w:szCs w:val="22"/>
        </w:rPr>
      </w:pPr>
      <w:proofErr w:type="gramStart"/>
      <w:r w:rsidRPr="00D14A72">
        <w:rPr>
          <w:spacing w:val="1"/>
          <w:sz w:val="22"/>
          <w:szCs w:val="22"/>
        </w:rPr>
        <w:t>oświadczenie</w:t>
      </w:r>
      <w:proofErr w:type="gramEnd"/>
      <w:r w:rsidRPr="00D14A72">
        <w:rPr>
          <w:spacing w:val="1"/>
          <w:sz w:val="22"/>
          <w:szCs w:val="22"/>
        </w:rPr>
        <w:t xml:space="preserve"> potwierdzające jego tytuł prawny do korzystania z nieruchomości,</w:t>
      </w:r>
    </w:p>
    <w:p w:rsidR="003E2007" w:rsidRPr="00D14A72" w:rsidRDefault="003E2007" w:rsidP="003E2007">
      <w:pPr>
        <w:numPr>
          <w:ilvl w:val="0"/>
          <w:numId w:val="2"/>
        </w:numPr>
        <w:shd w:val="clear" w:color="auto" w:fill="FFFFFF"/>
        <w:tabs>
          <w:tab w:val="left" w:pos="360"/>
          <w:tab w:val="left" w:pos="691"/>
        </w:tabs>
        <w:jc w:val="both"/>
        <w:rPr>
          <w:color w:val="000000"/>
          <w:spacing w:val="18"/>
          <w:sz w:val="22"/>
          <w:szCs w:val="22"/>
        </w:rPr>
      </w:pPr>
      <w:proofErr w:type="gramStart"/>
      <w:r w:rsidRPr="00D14A72">
        <w:rPr>
          <w:color w:val="000000"/>
          <w:spacing w:val="2"/>
          <w:sz w:val="22"/>
          <w:szCs w:val="22"/>
        </w:rPr>
        <w:lastRenderedPageBreak/>
        <w:t>mapę</w:t>
      </w:r>
      <w:proofErr w:type="gramEnd"/>
      <w:r w:rsidRPr="00D14A72">
        <w:rPr>
          <w:color w:val="000000"/>
          <w:spacing w:val="2"/>
          <w:sz w:val="22"/>
          <w:szCs w:val="22"/>
        </w:rPr>
        <w:t xml:space="preserve"> sytuacyjną wskazującą usytuowanie określonej powyżej nieruchomości względem </w:t>
      </w:r>
      <w:r w:rsidRPr="00D14A72">
        <w:rPr>
          <w:color w:val="000000"/>
          <w:spacing w:val="3"/>
          <w:sz w:val="22"/>
          <w:szCs w:val="22"/>
        </w:rPr>
        <w:t xml:space="preserve">istniejącej sieci wodociągowej i kanalizacyjnej oraz innych obiektów i urządzeń uzbrojenia </w:t>
      </w:r>
      <w:r w:rsidRPr="00D14A72">
        <w:rPr>
          <w:color w:val="000000"/>
          <w:spacing w:val="-3"/>
          <w:sz w:val="22"/>
          <w:szCs w:val="22"/>
        </w:rPr>
        <w:t>terenu posadowionych na przedmiotowej nieruchomości.</w:t>
      </w:r>
    </w:p>
    <w:p w:rsidR="00581300" w:rsidRDefault="00581300" w:rsidP="00581300">
      <w:pPr>
        <w:shd w:val="clear" w:color="auto" w:fill="FFFFFF"/>
        <w:ind w:right="-50"/>
        <w:rPr>
          <w:color w:val="000000"/>
          <w:spacing w:val="18"/>
          <w:sz w:val="22"/>
          <w:szCs w:val="22"/>
        </w:rPr>
      </w:pPr>
    </w:p>
    <w:p w:rsidR="003E2007" w:rsidRPr="00D14A72" w:rsidRDefault="003E2007" w:rsidP="00581300">
      <w:pPr>
        <w:shd w:val="clear" w:color="auto" w:fill="FFFFFF"/>
        <w:ind w:right="-50"/>
        <w:rPr>
          <w:sz w:val="22"/>
          <w:szCs w:val="22"/>
        </w:rPr>
      </w:pPr>
      <w:r w:rsidRPr="00D14A72">
        <w:rPr>
          <w:b/>
          <w:color w:val="000000"/>
          <w:spacing w:val="16"/>
          <w:sz w:val="22"/>
          <w:szCs w:val="22"/>
        </w:rPr>
        <w:t>§ 14</w:t>
      </w:r>
    </w:p>
    <w:p w:rsidR="003E2007" w:rsidRPr="00D14A72" w:rsidRDefault="003E2007" w:rsidP="003E2007">
      <w:pPr>
        <w:numPr>
          <w:ilvl w:val="0"/>
          <w:numId w:val="8"/>
        </w:numPr>
        <w:shd w:val="clear" w:color="auto" w:fill="FFFFFF"/>
        <w:tabs>
          <w:tab w:val="left" w:pos="360"/>
        </w:tabs>
        <w:jc w:val="both"/>
        <w:rPr>
          <w:color w:val="000000"/>
          <w:spacing w:val="-2"/>
          <w:sz w:val="22"/>
          <w:szCs w:val="22"/>
        </w:rPr>
      </w:pPr>
      <w:r w:rsidRPr="00D14A72">
        <w:rPr>
          <w:sz w:val="22"/>
          <w:szCs w:val="22"/>
        </w:rPr>
        <w:t xml:space="preserve">Jeżeli są spełnione warunki techniczne umożliwiające przyłączenie nieruchomości </w:t>
      </w:r>
      <w:r w:rsidRPr="00D14A72">
        <w:rPr>
          <w:sz w:val="22"/>
          <w:szCs w:val="22"/>
        </w:rPr>
        <w:br/>
        <w:t xml:space="preserve">do sieci, przedsiębiorstwo, w terminie 14 dni od otrzymania prawidłowo wypełnionego wniosku, o którym mowa w § 12, wraz z kompletem niezbędnych załączników, wydaje warunki techniczne przyłączenia nieruchomości do sieci. W przypadkach wymagających potwierdzenia aktualności map ze stanem faktycznym w terenie, termin wydania warunków technicznych przyłączenia może być wydłużony do 30 dni od dnia otrzymania wniosku. </w:t>
      </w:r>
    </w:p>
    <w:p w:rsidR="003E2007" w:rsidRPr="00D14A72" w:rsidRDefault="003E2007" w:rsidP="003E2007">
      <w:pPr>
        <w:numPr>
          <w:ilvl w:val="0"/>
          <w:numId w:val="8"/>
        </w:numPr>
        <w:shd w:val="clear" w:color="auto" w:fill="FFFFFF"/>
        <w:tabs>
          <w:tab w:val="left" w:pos="360"/>
        </w:tabs>
        <w:jc w:val="both"/>
        <w:rPr>
          <w:sz w:val="22"/>
          <w:szCs w:val="22"/>
        </w:rPr>
      </w:pPr>
      <w:r w:rsidRPr="00D14A72">
        <w:rPr>
          <w:color w:val="000000"/>
          <w:spacing w:val="-2"/>
          <w:sz w:val="22"/>
          <w:szCs w:val="22"/>
        </w:rPr>
        <w:t xml:space="preserve">Warunki techniczne przyłączenia powinny </w:t>
      </w:r>
      <w:proofErr w:type="gramStart"/>
      <w:r w:rsidRPr="00D14A72">
        <w:rPr>
          <w:color w:val="000000"/>
          <w:spacing w:val="-2"/>
          <w:sz w:val="22"/>
          <w:szCs w:val="22"/>
        </w:rPr>
        <w:t>określać co</w:t>
      </w:r>
      <w:proofErr w:type="gramEnd"/>
      <w:r w:rsidRPr="00D14A72">
        <w:rPr>
          <w:color w:val="000000"/>
          <w:spacing w:val="-2"/>
          <w:sz w:val="22"/>
          <w:szCs w:val="22"/>
        </w:rPr>
        <w:t xml:space="preserve"> najmniej:</w:t>
      </w:r>
    </w:p>
    <w:p w:rsidR="003E2007" w:rsidRPr="00D14A72" w:rsidRDefault="003E2007" w:rsidP="003E2007">
      <w:pPr>
        <w:numPr>
          <w:ilvl w:val="0"/>
          <w:numId w:val="18"/>
        </w:numPr>
        <w:tabs>
          <w:tab w:val="left" w:pos="717"/>
        </w:tabs>
        <w:jc w:val="both"/>
        <w:rPr>
          <w:color w:val="000000"/>
          <w:spacing w:val="-2"/>
          <w:sz w:val="22"/>
          <w:szCs w:val="22"/>
        </w:rPr>
      </w:pPr>
      <w:proofErr w:type="gramStart"/>
      <w:r w:rsidRPr="00D14A72">
        <w:rPr>
          <w:sz w:val="22"/>
          <w:szCs w:val="22"/>
        </w:rPr>
        <w:t>miejsce</w:t>
      </w:r>
      <w:proofErr w:type="gramEnd"/>
      <w:r w:rsidRPr="00D14A72">
        <w:rPr>
          <w:sz w:val="22"/>
          <w:szCs w:val="22"/>
        </w:rPr>
        <w:t xml:space="preserve"> i sposób przyłączenia nieruchomości do sieci, </w:t>
      </w:r>
    </w:p>
    <w:p w:rsidR="003E2007" w:rsidRPr="00D14A72" w:rsidRDefault="003E2007" w:rsidP="003E2007">
      <w:pPr>
        <w:numPr>
          <w:ilvl w:val="0"/>
          <w:numId w:val="18"/>
        </w:numPr>
        <w:tabs>
          <w:tab w:val="left" w:pos="717"/>
        </w:tabs>
        <w:jc w:val="both"/>
        <w:rPr>
          <w:color w:val="000000"/>
          <w:spacing w:val="-2"/>
          <w:sz w:val="22"/>
          <w:szCs w:val="22"/>
        </w:rPr>
      </w:pPr>
      <w:proofErr w:type="gramStart"/>
      <w:r w:rsidRPr="00D14A72">
        <w:rPr>
          <w:color w:val="000000"/>
          <w:spacing w:val="-2"/>
          <w:sz w:val="22"/>
          <w:szCs w:val="22"/>
        </w:rPr>
        <w:t>informacje</w:t>
      </w:r>
      <w:proofErr w:type="gramEnd"/>
      <w:r w:rsidRPr="00D14A72">
        <w:rPr>
          <w:color w:val="000000"/>
          <w:spacing w:val="-2"/>
          <w:sz w:val="22"/>
          <w:szCs w:val="22"/>
        </w:rPr>
        <w:t xml:space="preserve"> o rodzaju i treści dokumentów, jakie powinien przedłożyć podmiot ubiegający się o przyłączenie do sieci,</w:t>
      </w:r>
    </w:p>
    <w:p w:rsidR="003E2007" w:rsidRPr="00D14A72" w:rsidRDefault="003E2007" w:rsidP="003E2007">
      <w:pPr>
        <w:numPr>
          <w:ilvl w:val="0"/>
          <w:numId w:val="18"/>
        </w:numPr>
        <w:tabs>
          <w:tab w:val="left" w:pos="717"/>
        </w:tabs>
        <w:jc w:val="both"/>
        <w:rPr>
          <w:color w:val="000000"/>
          <w:spacing w:val="-2"/>
          <w:sz w:val="22"/>
          <w:szCs w:val="22"/>
        </w:rPr>
      </w:pPr>
      <w:proofErr w:type="gramStart"/>
      <w:r w:rsidRPr="00D14A72">
        <w:rPr>
          <w:color w:val="000000"/>
          <w:spacing w:val="-2"/>
          <w:sz w:val="22"/>
          <w:szCs w:val="22"/>
        </w:rPr>
        <w:t>okres</w:t>
      </w:r>
      <w:proofErr w:type="gramEnd"/>
      <w:r w:rsidRPr="00D14A72">
        <w:rPr>
          <w:color w:val="000000"/>
          <w:spacing w:val="-2"/>
          <w:sz w:val="22"/>
          <w:szCs w:val="22"/>
        </w:rPr>
        <w:t xml:space="preserve"> ważności wydanych warunków przyłączenia (nie krótszy niż jeden rok),</w:t>
      </w:r>
    </w:p>
    <w:p w:rsidR="003E2007" w:rsidRPr="00D14A72" w:rsidRDefault="003E2007" w:rsidP="003E2007">
      <w:pPr>
        <w:numPr>
          <w:ilvl w:val="0"/>
          <w:numId w:val="18"/>
        </w:numPr>
        <w:tabs>
          <w:tab w:val="left" w:pos="717"/>
        </w:tabs>
        <w:jc w:val="both"/>
        <w:rPr>
          <w:color w:val="000000"/>
          <w:spacing w:val="-2"/>
          <w:sz w:val="22"/>
          <w:szCs w:val="22"/>
        </w:rPr>
      </w:pPr>
      <w:r w:rsidRPr="00D14A72">
        <w:rPr>
          <w:color w:val="000000"/>
          <w:spacing w:val="-2"/>
          <w:sz w:val="22"/>
          <w:szCs w:val="22"/>
        </w:rPr>
        <w:t xml:space="preserve"> </w:t>
      </w:r>
      <w:proofErr w:type="gramStart"/>
      <w:r w:rsidRPr="00D14A72">
        <w:rPr>
          <w:color w:val="000000"/>
          <w:spacing w:val="-2"/>
          <w:sz w:val="22"/>
          <w:szCs w:val="22"/>
        </w:rPr>
        <w:t>parametry</w:t>
      </w:r>
      <w:proofErr w:type="gramEnd"/>
      <w:r w:rsidRPr="00D14A72">
        <w:rPr>
          <w:color w:val="000000"/>
          <w:spacing w:val="-2"/>
          <w:sz w:val="22"/>
          <w:szCs w:val="22"/>
        </w:rPr>
        <w:t xml:space="preserve"> techniczne przyłącza, </w:t>
      </w:r>
    </w:p>
    <w:p w:rsidR="003E2007" w:rsidRPr="00D14A72" w:rsidRDefault="003E2007" w:rsidP="003E2007">
      <w:pPr>
        <w:numPr>
          <w:ilvl w:val="0"/>
          <w:numId w:val="18"/>
        </w:numPr>
        <w:tabs>
          <w:tab w:val="left" w:pos="717"/>
        </w:tabs>
        <w:jc w:val="both"/>
        <w:rPr>
          <w:color w:val="000000"/>
          <w:spacing w:val="-2"/>
          <w:sz w:val="22"/>
          <w:szCs w:val="22"/>
        </w:rPr>
      </w:pPr>
      <w:proofErr w:type="gramStart"/>
      <w:r w:rsidRPr="00D14A72">
        <w:rPr>
          <w:color w:val="000000"/>
          <w:spacing w:val="-2"/>
          <w:sz w:val="22"/>
          <w:szCs w:val="22"/>
        </w:rPr>
        <w:t>miejsce</w:t>
      </w:r>
      <w:proofErr w:type="gramEnd"/>
      <w:r w:rsidRPr="00D14A72">
        <w:rPr>
          <w:color w:val="000000"/>
          <w:spacing w:val="-2"/>
          <w:sz w:val="22"/>
          <w:szCs w:val="22"/>
        </w:rPr>
        <w:t xml:space="preserve"> zainstalowania urządzenia pomiarowego - w przypadku zamiaru odprowadzania ścieków przemysłowych i wystąpienia przesłanek określonych w art. 10 pkt 6 Ustawy,</w:t>
      </w:r>
    </w:p>
    <w:p w:rsidR="003E2007" w:rsidRPr="00D14A72" w:rsidRDefault="003E2007" w:rsidP="003E2007">
      <w:pPr>
        <w:numPr>
          <w:ilvl w:val="0"/>
          <w:numId w:val="18"/>
        </w:numPr>
        <w:tabs>
          <w:tab w:val="left" w:pos="717"/>
        </w:tabs>
        <w:jc w:val="both"/>
        <w:rPr>
          <w:sz w:val="22"/>
          <w:szCs w:val="22"/>
        </w:rPr>
      </w:pPr>
      <w:proofErr w:type="gramStart"/>
      <w:r w:rsidRPr="00D14A72">
        <w:rPr>
          <w:color w:val="000000"/>
          <w:spacing w:val="-2"/>
          <w:sz w:val="22"/>
          <w:szCs w:val="22"/>
        </w:rPr>
        <w:t>miejsce</w:t>
      </w:r>
      <w:proofErr w:type="gramEnd"/>
      <w:r w:rsidRPr="00D14A72">
        <w:rPr>
          <w:color w:val="000000"/>
          <w:spacing w:val="-2"/>
          <w:sz w:val="22"/>
          <w:szCs w:val="22"/>
        </w:rPr>
        <w:t xml:space="preserve"> zainstalowania wodomierza głównego.</w:t>
      </w:r>
    </w:p>
    <w:p w:rsidR="003E2007" w:rsidRPr="00D14A72" w:rsidRDefault="003E2007" w:rsidP="003E2007">
      <w:pPr>
        <w:numPr>
          <w:ilvl w:val="0"/>
          <w:numId w:val="8"/>
        </w:numPr>
        <w:shd w:val="clear" w:color="auto" w:fill="FFFFFF"/>
        <w:tabs>
          <w:tab w:val="left" w:pos="360"/>
        </w:tabs>
        <w:jc w:val="both"/>
        <w:rPr>
          <w:color w:val="000000"/>
          <w:spacing w:val="-2"/>
          <w:sz w:val="22"/>
          <w:szCs w:val="22"/>
        </w:rPr>
      </w:pPr>
      <w:r w:rsidRPr="00D14A72">
        <w:rPr>
          <w:sz w:val="22"/>
          <w:szCs w:val="22"/>
        </w:rPr>
        <w:t xml:space="preserve">W razie braku możliwości przyłączenia nieruchomości do sieci </w:t>
      </w:r>
      <w:proofErr w:type="gramStart"/>
      <w:r w:rsidRPr="00D14A72">
        <w:rPr>
          <w:sz w:val="22"/>
          <w:szCs w:val="22"/>
        </w:rPr>
        <w:t>przedsiębiorstwo                w</w:t>
      </w:r>
      <w:proofErr w:type="gramEnd"/>
      <w:r w:rsidRPr="00D14A72">
        <w:rPr>
          <w:sz w:val="22"/>
          <w:szCs w:val="22"/>
        </w:rPr>
        <w:t xml:space="preserve"> terminie 14 dni od otrzymania prawidłowo sporządzonego i kompletnego wniosku,  o którym mowa w § 12, przesyła wnioskodawcy stosowną w tym zakresie informację, wskazując jednocześnie powody uniemożliwiające przyłączenie.</w:t>
      </w:r>
    </w:p>
    <w:p w:rsidR="00581300" w:rsidRDefault="00581300" w:rsidP="00581300">
      <w:pPr>
        <w:shd w:val="clear" w:color="auto" w:fill="FFFFFF"/>
        <w:ind w:right="-50"/>
        <w:rPr>
          <w:color w:val="000000"/>
          <w:spacing w:val="-2"/>
          <w:sz w:val="22"/>
          <w:szCs w:val="22"/>
        </w:rPr>
      </w:pPr>
    </w:p>
    <w:p w:rsidR="003E2007" w:rsidRPr="00D14A72" w:rsidRDefault="003E2007" w:rsidP="00581300">
      <w:pPr>
        <w:shd w:val="clear" w:color="auto" w:fill="FFFFFF"/>
        <w:ind w:right="-50"/>
        <w:rPr>
          <w:color w:val="000000"/>
          <w:spacing w:val="-2"/>
          <w:sz w:val="22"/>
          <w:szCs w:val="22"/>
        </w:rPr>
      </w:pPr>
      <w:r w:rsidRPr="00D14A72">
        <w:rPr>
          <w:b/>
          <w:color w:val="000000"/>
          <w:spacing w:val="16"/>
          <w:sz w:val="22"/>
          <w:szCs w:val="22"/>
        </w:rPr>
        <w:t>§ 15</w:t>
      </w:r>
    </w:p>
    <w:p w:rsidR="003E2007" w:rsidRPr="00D14A72" w:rsidRDefault="003E2007" w:rsidP="003E2007">
      <w:pPr>
        <w:numPr>
          <w:ilvl w:val="0"/>
          <w:numId w:val="25"/>
        </w:numPr>
        <w:shd w:val="clear" w:color="auto" w:fill="FFFFFF"/>
        <w:tabs>
          <w:tab w:val="left" w:pos="360"/>
        </w:tabs>
        <w:suppressAutoHyphens w:val="0"/>
        <w:ind w:left="360"/>
        <w:jc w:val="both"/>
        <w:rPr>
          <w:color w:val="000000"/>
          <w:spacing w:val="-2"/>
          <w:sz w:val="22"/>
          <w:szCs w:val="22"/>
        </w:rPr>
      </w:pPr>
      <w:r w:rsidRPr="00D14A72">
        <w:rPr>
          <w:color w:val="000000"/>
          <w:spacing w:val="-2"/>
          <w:sz w:val="22"/>
          <w:szCs w:val="22"/>
        </w:rPr>
        <w:t>Warunki techniczne przyłączenia do sieci wydawane wnioskodawcy mogą, za jego zgodą, obejmować nie tylko obowiązek wybudowania przyłącza wodociągowego lub kanalizacyjnego, ale również obowiązek wykonania innych prac lub wybudowania określonych urządzeń.</w:t>
      </w:r>
    </w:p>
    <w:p w:rsidR="003E2007" w:rsidRPr="00D14A72" w:rsidRDefault="003E2007" w:rsidP="003E2007">
      <w:pPr>
        <w:numPr>
          <w:ilvl w:val="0"/>
          <w:numId w:val="25"/>
        </w:numPr>
        <w:shd w:val="clear" w:color="auto" w:fill="FFFFFF"/>
        <w:tabs>
          <w:tab w:val="left" w:pos="360"/>
        </w:tabs>
        <w:suppressAutoHyphens w:val="0"/>
        <w:ind w:left="360"/>
        <w:jc w:val="both"/>
        <w:rPr>
          <w:spacing w:val="1"/>
          <w:sz w:val="22"/>
          <w:szCs w:val="22"/>
        </w:rPr>
      </w:pPr>
      <w:r w:rsidRPr="00D14A72">
        <w:rPr>
          <w:color w:val="000000"/>
          <w:spacing w:val="-2"/>
          <w:sz w:val="22"/>
          <w:szCs w:val="22"/>
        </w:rPr>
        <w:t>W sytuacji określonej w ustępie 1, szczegółowe warunki pokrywania kosztów, podział obowiązków oraz ewentualne zasady przekazania wybudowanych przez wnioskodawcę urządzeń są określane w pisemnej umowie zawieranej przed rozpoczęciem robót.</w:t>
      </w:r>
    </w:p>
    <w:p w:rsidR="003E2007" w:rsidRPr="00D14A72" w:rsidRDefault="003E2007" w:rsidP="003E2007">
      <w:pPr>
        <w:numPr>
          <w:ilvl w:val="0"/>
          <w:numId w:val="25"/>
        </w:numPr>
        <w:shd w:val="clear" w:color="auto" w:fill="FFFFFF"/>
        <w:tabs>
          <w:tab w:val="left" w:pos="360"/>
        </w:tabs>
        <w:suppressAutoHyphens w:val="0"/>
        <w:ind w:left="360"/>
        <w:jc w:val="both"/>
        <w:rPr>
          <w:spacing w:val="1"/>
          <w:sz w:val="22"/>
          <w:szCs w:val="22"/>
        </w:rPr>
      </w:pPr>
      <w:r w:rsidRPr="00D14A72">
        <w:rPr>
          <w:spacing w:val="1"/>
          <w:sz w:val="22"/>
          <w:szCs w:val="22"/>
        </w:rPr>
        <w:t>Umowa, o której mowa w ustępie 2 określa:</w:t>
      </w:r>
    </w:p>
    <w:p w:rsidR="003E2007" w:rsidRPr="00D14A72" w:rsidRDefault="003E2007" w:rsidP="003E2007">
      <w:pPr>
        <w:numPr>
          <w:ilvl w:val="0"/>
          <w:numId w:val="24"/>
        </w:numPr>
        <w:shd w:val="clear" w:color="auto" w:fill="FFFFFF"/>
        <w:tabs>
          <w:tab w:val="left" w:pos="840"/>
          <w:tab w:val="left" w:pos="1267"/>
        </w:tabs>
        <w:suppressAutoHyphens w:val="0"/>
        <w:ind w:left="698"/>
        <w:jc w:val="both"/>
        <w:rPr>
          <w:spacing w:val="1"/>
          <w:sz w:val="22"/>
          <w:szCs w:val="22"/>
        </w:rPr>
      </w:pPr>
      <w:proofErr w:type="gramStart"/>
      <w:r w:rsidRPr="00D14A72">
        <w:rPr>
          <w:spacing w:val="1"/>
          <w:sz w:val="22"/>
          <w:szCs w:val="22"/>
        </w:rPr>
        <w:t>termin</w:t>
      </w:r>
      <w:proofErr w:type="gramEnd"/>
      <w:r w:rsidRPr="00D14A72">
        <w:rPr>
          <w:spacing w:val="1"/>
          <w:sz w:val="22"/>
          <w:szCs w:val="22"/>
        </w:rPr>
        <w:t xml:space="preserve"> wykonania prac, w tym wybudowania przyłącza,</w:t>
      </w:r>
    </w:p>
    <w:p w:rsidR="003E2007" w:rsidRPr="00D14A72" w:rsidRDefault="003E2007" w:rsidP="003E2007">
      <w:pPr>
        <w:numPr>
          <w:ilvl w:val="0"/>
          <w:numId w:val="24"/>
        </w:numPr>
        <w:shd w:val="clear" w:color="auto" w:fill="FFFFFF"/>
        <w:tabs>
          <w:tab w:val="left" w:pos="840"/>
          <w:tab w:val="left" w:pos="1267"/>
        </w:tabs>
        <w:suppressAutoHyphens w:val="0"/>
        <w:ind w:left="698"/>
        <w:jc w:val="both"/>
        <w:rPr>
          <w:spacing w:val="-2"/>
          <w:sz w:val="22"/>
          <w:szCs w:val="22"/>
        </w:rPr>
      </w:pPr>
      <w:proofErr w:type="gramStart"/>
      <w:r w:rsidRPr="00D14A72">
        <w:rPr>
          <w:spacing w:val="1"/>
          <w:sz w:val="22"/>
          <w:szCs w:val="22"/>
        </w:rPr>
        <w:t>zasady</w:t>
      </w:r>
      <w:proofErr w:type="gramEnd"/>
      <w:r w:rsidRPr="00D14A72">
        <w:rPr>
          <w:spacing w:val="1"/>
          <w:sz w:val="22"/>
          <w:szCs w:val="22"/>
        </w:rPr>
        <w:t xml:space="preserve"> kontroli przez przedsiębiorstwo sposobu wykonania prac przez wnioskodawcę.</w:t>
      </w:r>
    </w:p>
    <w:p w:rsidR="003E2007" w:rsidRPr="00D14A72" w:rsidRDefault="003E2007" w:rsidP="003E2007">
      <w:pPr>
        <w:numPr>
          <w:ilvl w:val="0"/>
          <w:numId w:val="25"/>
        </w:numPr>
        <w:shd w:val="clear" w:color="auto" w:fill="FFFFFF"/>
        <w:tabs>
          <w:tab w:val="left" w:pos="360"/>
          <w:tab w:val="left" w:pos="840"/>
          <w:tab w:val="left" w:pos="1267"/>
        </w:tabs>
        <w:suppressAutoHyphens w:val="0"/>
        <w:ind w:left="360"/>
        <w:jc w:val="both"/>
        <w:rPr>
          <w:color w:val="000000"/>
          <w:sz w:val="22"/>
          <w:szCs w:val="22"/>
        </w:rPr>
      </w:pPr>
      <w:r w:rsidRPr="00D14A72">
        <w:rPr>
          <w:spacing w:val="-2"/>
          <w:sz w:val="22"/>
          <w:szCs w:val="22"/>
        </w:rPr>
        <w:t xml:space="preserve">W sytuacji określonej </w:t>
      </w:r>
      <w:proofErr w:type="gramStart"/>
      <w:r w:rsidRPr="00D14A72">
        <w:rPr>
          <w:spacing w:val="-2"/>
          <w:sz w:val="22"/>
          <w:szCs w:val="22"/>
        </w:rPr>
        <w:t>w  ustępie</w:t>
      </w:r>
      <w:proofErr w:type="gramEnd"/>
      <w:r w:rsidRPr="00D14A72">
        <w:rPr>
          <w:spacing w:val="-2"/>
          <w:sz w:val="22"/>
          <w:szCs w:val="22"/>
        </w:rPr>
        <w:t xml:space="preserve"> 1, szczegółowe warunki pokrywania kosztów, podział obowiązków oraz ewentualne zasady przekazania wybudowanych przez wnioskodawcę urządzeń powinny być określone w odrębnej umowie zawartej z właścicielem istniejących sieci, która będzie </w:t>
      </w:r>
      <w:r w:rsidRPr="00D14A72">
        <w:rPr>
          <w:rFonts w:eastAsia="TimesNewRoman"/>
          <w:sz w:val="22"/>
          <w:szCs w:val="22"/>
          <w:lang w:eastAsia="pl-PL"/>
        </w:rPr>
        <w:t>określać:</w:t>
      </w:r>
    </w:p>
    <w:p w:rsidR="003E2007" w:rsidRPr="00D14A72" w:rsidRDefault="003E2007" w:rsidP="003E2007">
      <w:pPr>
        <w:numPr>
          <w:ilvl w:val="0"/>
          <w:numId w:val="28"/>
        </w:numPr>
        <w:shd w:val="clear" w:color="auto" w:fill="FFFFFF"/>
        <w:tabs>
          <w:tab w:val="left" w:pos="840"/>
          <w:tab w:val="left" w:pos="1267"/>
        </w:tabs>
        <w:suppressAutoHyphens w:val="0"/>
        <w:ind w:left="773"/>
        <w:jc w:val="both"/>
        <w:rPr>
          <w:color w:val="000000"/>
          <w:spacing w:val="1"/>
          <w:sz w:val="22"/>
          <w:szCs w:val="22"/>
        </w:rPr>
      </w:pPr>
      <w:proofErr w:type="gramStart"/>
      <w:r w:rsidRPr="00D14A72">
        <w:rPr>
          <w:color w:val="000000"/>
          <w:sz w:val="22"/>
          <w:szCs w:val="22"/>
        </w:rPr>
        <w:t>zasady</w:t>
      </w:r>
      <w:proofErr w:type="gramEnd"/>
      <w:r w:rsidRPr="00D14A72">
        <w:rPr>
          <w:color w:val="000000"/>
          <w:sz w:val="22"/>
          <w:szCs w:val="22"/>
        </w:rPr>
        <w:t xml:space="preserve"> wyceny wartości urządzeń wybudowanych przez wnioskodawcę,</w:t>
      </w:r>
    </w:p>
    <w:p w:rsidR="003E2007" w:rsidRPr="00D14A72" w:rsidRDefault="003E2007" w:rsidP="003E2007">
      <w:pPr>
        <w:numPr>
          <w:ilvl w:val="0"/>
          <w:numId w:val="28"/>
        </w:numPr>
        <w:shd w:val="clear" w:color="auto" w:fill="FFFFFF"/>
        <w:tabs>
          <w:tab w:val="left" w:pos="840"/>
          <w:tab w:val="left" w:pos="1267"/>
        </w:tabs>
        <w:suppressAutoHyphens w:val="0"/>
        <w:ind w:left="773"/>
        <w:jc w:val="both"/>
        <w:rPr>
          <w:color w:val="000000"/>
          <w:spacing w:val="5"/>
          <w:sz w:val="22"/>
          <w:szCs w:val="22"/>
        </w:rPr>
      </w:pPr>
      <w:proofErr w:type="gramStart"/>
      <w:r w:rsidRPr="00D14A72">
        <w:rPr>
          <w:color w:val="000000"/>
          <w:spacing w:val="1"/>
          <w:sz w:val="22"/>
          <w:szCs w:val="22"/>
        </w:rPr>
        <w:t>formę</w:t>
      </w:r>
      <w:proofErr w:type="gramEnd"/>
      <w:r w:rsidRPr="00D14A72">
        <w:rPr>
          <w:color w:val="000000"/>
          <w:spacing w:val="1"/>
          <w:sz w:val="22"/>
          <w:szCs w:val="22"/>
        </w:rPr>
        <w:t xml:space="preserve"> prawną przejęcia urządzeń wybudowanych przez wnioskodawcę,</w:t>
      </w:r>
    </w:p>
    <w:p w:rsidR="003E2007" w:rsidRPr="00D14A72" w:rsidRDefault="003E2007" w:rsidP="003E2007">
      <w:pPr>
        <w:numPr>
          <w:ilvl w:val="0"/>
          <w:numId w:val="28"/>
        </w:numPr>
        <w:shd w:val="clear" w:color="auto" w:fill="FFFFFF"/>
        <w:tabs>
          <w:tab w:val="left" w:pos="840"/>
          <w:tab w:val="left" w:pos="1267"/>
        </w:tabs>
        <w:suppressAutoHyphens w:val="0"/>
        <w:ind w:left="773"/>
        <w:jc w:val="both"/>
        <w:rPr>
          <w:b/>
          <w:color w:val="000000"/>
          <w:spacing w:val="16"/>
          <w:sz w:val="22"/>
          <w:szCs w:val="22"/>
        </w:rPr>
      </w:pPr>
      <w:proofErr w:type="gramStart"/>
      <w:r w:rsidRPr="00D14A72">
        <w:rPr>
          <w:color w:val="000000"/>
          <w:spacing w:val="5"/>
          <w:sz w:val="22"/>
          <w:szCs w:val="22"/>
        </w:rPr>
        <w:t>termin</w:t>
      </w:r>
      <w:proofErr w:type="gramEnd"/>
      <w:r w:rsidRPr="00D14A72">
        <w:rPr>
          <w:color w:val="000000"/>
          <w:spacing w:val="5"/>
          <w:sz w:val="22"/>
          <w:szCs w:val="22"/>
        </w:rPr>
        <w:t xml:space="preserve"> i zasady rozliczeń z tytułu przejęcia urządzeń albo korzystania z nich przez przedsiębiorstwo</w:t>
      </w:r>
      <w:r w:rsidRPr="00D14A72">
        <w:rPr>
          <w:color w:val="000000"/>
          <w:spacing w:val="1"/>
          <w:sz w:val="22"/>
          <w:szCs w:val="22"/>
        </w:rPr>
        <w:t>.</w:t>
      </w:r>
    </w:p>
    <w:p w:rsidR="00581300" w:rsidRDefault="00581300" w:rsidP="00581300">
      <w:pPr>
        <w:shd w:val="clear" w:color="auto" w:fill="FFFFFF"/>
        <w:ind w:right="-50"/>
        <w:rPr>
          <w:b/>
          <w:color w:val="000000"/>
          <w:spacing w:val="16"/>
          <w:sz w:val="22"/>
          <w:szCs w:val="22"/>
        </w:rPr>
      </w:pPr>
    </w:p>
    <w:p w:rsidR="003E2007" w:rsidRPr="00D14A72" w:rsidRDefault="003E2007" w:rsidP="00581300">
      <w:pPr>
        <w:shd w:val="clear" w:color="auto" w:fill="FFFFFF"/>
        <w:ind w:right="-50"/>
        <w:rPr>
          <w:sz w:val="22"/>
          <w:szCs w:val="22"/>
        </w:rPr>
      </w:pPr>
      <w:r w:rsidRPr="00D14A72">
        <w:rPr>
          <w:b/>
          <w:color w:val="000000"/>
          <w:spacing w:val="16"/>
          <w:sz w:val="22"/>
          <w:szCs w:val="22"/>
        </w:rPr>
        <w:t>§ 16</w:t>
      </w:r>
    </w:p>
    <w:p w:rsidR="003E2007" w:rsidRPr="00D14A72" w:rsidRDefault="003E2007" w:rsidP="003E2007">
      <w:pPr>
        <w:pStyle w:val="Tekstpodstawowy31"/>
        <w:rPr>
          <w:sz w:val="22"/>
          <w:szCs w:val="22"/>
        </w:rPr>
      </w:pPr>
      <w:r w:rsidRPr="00D14A72">
        <w:rPr>
          <w:sz w:val="22"/>
          <w:szCs w:val="22"/>
        </w:rPr>
        <w:t>Przed zawarciem umowy, o której mowa w art. 6 Ustawy, przedsiębiorstwo protokolarnie potwierdza, iż wykonane przyłącze spełnia warunki techniczne przewidziane przepisami prawa oraz wymogami określonymi w warunkach przyłączenia.</w:t>
      </w:r>
    </w:p>
    <w:p w:rsidR="003E2007" w:rsidRPr="00D14A72" w:rsidRDefault="003E2007" w:rsidP="003E2007">
      <w:pPr>
        <w:pStyle w:val="Tekstpodstawowy31"/>
        <w:rPr>
          <w:sz w:val="22"/>
          <w:szCs w:val="22"/>
        </w:rPr>
      </w:pPr>
    </w:p>
    <w:p w:rsidR="003E2007" w:rsidRPr="00D14A72" w:rsidRDefault="003E2007" w:rsidP="003E2007">
      <w:pPr>
        <w:jc w:val="center"/>
        <w:rPr>
          <w:b/>
          <w:sz w:val="22"/>
          <w:szCs w:val="22"/>
        </w:rPr>
      </w:pPr>
      <w:r w:rsidRPr="00D14A72">
        <w:rPr>
          <w:b/>
          <w:sz w:val="22"/>
          <w:szCs w:val="22"/>
        </w:rPr>
        <w:t>ROZDZIAŁ VI</w:t>
      </w:r>
    </w:p>
    <w:p w:rsidR="003E2007" w:rsidRPr="00D14A72" w:rsidRDefault="003E2007" w:rsidP="003E2007">
      <w:pPr>
        <w:jc w:val="center"/>
        <w:rPr>
          <w:b/>
          <w:sz w:val="22"/>
          <w:szCs w:val="22"/>
        </w:rPr>
      </w:pPr>
    </w:p>
    <w:p w:rsidR="003E2007" w:rsidRPr="00D14A72" w:rsidRDefault="003E2007" w:rsidP="003E2007">
      <w:pPr>
        <w:jc w:val="center"/>
        <w:rPr>
          <w:b/>
          <w:sz w:val="22"/>
          <w:szCs w:val="22"/>
        </w:rPr>
      </w:pPr>
      <w:r w:rsidRPr="00D14A72">
        <w:rPr>
          <w:b/>
          <w:sz w:val="22"/>
          <w:szCs w:val="22"/>
        </w:rPr>
        <w:t xml:space="preserve">Warunki techniczne określające możliwości dostępu do usług </w:t>
      </w:r>
    </w:p>
    <w:p w:rsidR="00581300" w:rsidRDefault="003E2007" w:rsidP="00581300">
      <w:pPr>
        <w:jc w:val="center"/>
        <w:rPr>
          <w:b/>
          <w:color w:val="000000"/>
          <w:spacing w:val="16"/>
          <w:sz w:val="22"/>
          <w:szCs w:val="22"/>
        </w:rPr>
      </w:pPr>
      <w:proofErr w:type="gramStart"/>
      <w:r w:rsidRPr="00D14A72">
        <w:rPr>
          <w:b/>
          <w:sz w:val="22"/>
          <w:szCs w:val="22"/>
        </w:rPr>
        <w:t>wodociągowo-kanalizacyjnych</w:t>
      </w:r>
      <w:proofErr w:type="gramEnd"/>
    </w:p>
    <w:p w:rsidR="00581300" w:rsidRDefault="00581300" w:rsidP="00581300">
      <w:pPr>
        <w:jc w:val="center"/>
        <w:rPr>
          <w:b/>
          <w:color w:val="000000"/>
          <w:spacing w:val="16"/>
          <w:sz w:val="22"/>
          <w:szCs w:val="22"/>
        </w:rPr>
      </w:pPr>
      <w:r>
        <w:rPr>
          <w:b/>
          <w:color w:val="000000"/>
          <w:spacing w:val="16"/>
          <w:sz w:val="22"/>
          <w:szCs w:val="22"/>
        </w:rPr>
        <w:t>\</w:t>
      </w:r>
    </w:p>
    <w:p w:rsidR="003E2007" w:rsidRPr="00D14A72" w:rsidRDefault="003E2007" w:rsidP="00581300">
      <w:pPr>
        <w:shd w:val="clear" w:color="auto" w:fill="FFFFFF"/>
        <w:ind w:right="-50"/>
        <w:rPr>
          <w:color w:val="000000"/>
          <w:spacing w:val="-8"/>
          <w:sz w:val="22"/>
          <w:szCs w:val="22"/>
        </w:rPr>
      </w:pPr>
      <w:r w:rsidRPr="00D14A72">
        <w:rPr>
          <w:b/>
          <w:color w:val="000000"/>
          <w:spacing w:val="16"/>
          <w:sz w:val="22"/>
          <w:szCs w:val="22"/>
        </w:rPr>
        <w:t>§ 17</w:t>
      </w:r>
    </w:p>
    <w:p w:rsidR="003E2007" w:rsidRPr="00D14A72" w:rsidRDefault="003E2007" w:rsidP="003E2007">
      <w:pPr>
        <w:widowControl w:val="0"/>
        <w:shd w:val="clear" w:color="auto" w:fill="FFFFFF"/>
        <w:suppressAutoHyphens w:val="0"/>
        <w:autoSpaceDE w:val="0"/>
        <w:spacing w:before="22"/>
        <w:ind w:right="144"/>
        <w:jc w:val="both"/>
        <w:rPr>
          <w:b/>
          <w:sz w:val="22"/>
          <w:szCs w:val="22"/>
        </w:rPr>
      </w:pPr>
      <w:r w:rsidRPr="00D14A72">
        <w:rPr>
          <w:color w:val="000000"/>
          <w:spacing w:val="-8"/>
          <w:sz w:val="22"/>
          <w:szCs w:val="22"/>
        </w:rPr>
        <w:t>Przedsiębiorstwo ma prawo odmówić przyłączenia do sieci, jeżeli nie posiada technicznych możliwości świadczenia usług</w:t>
      </w:r>
      <w:r w:rsidRPr="00D14A72">
        <w:rPr>
          <w:sz w:val="22"/>
          <w:szCs w:val="22"/>
        </w:rPr>
        <w:t xml:space="preserve">, a w </w:t>
      </w:r>
      <w:proofErr w:type="gramStart"/>
      <w:r w:rsidRPr="00D14A72">
        <w:rPr>
          <w:sz w:val="22"/>
          <w:szCs w:val="22"/>
        </w:rPr>
        <w:t>szczególności gdy</w:t>
      </w:r>
      <w:proofErr w:type="gramEnd"/>
      <w:r w:rsidRPr="00D14A72">
        <w:rPr>
          <w:sz w:val="22"/>
          <w:szCs w:val="22"/>
        </w:rPr>
        <w:t xml:space="preserve"> w danym rejonie nie posiada eksploatowanej sieci.</w:t>
      </w:r>
    </w:p>
    <w:p w:rsidR="003E2007" w:rsidRPr="00D14A72" w:rsidRDefault="003E2007" w:rsidP="003E2007">
      <w:pPr>
        <w:jc w:val="center"/>
        <w:rPr>
          <w:b/>
          <w:sz w:val="22"/>
          <w:szCs w:val="22"/>
        </w:rPr>
      </w:pPr>
    </w:p>
    <w:p w:rsidR="003E2007" w:rsidRPr="00D14A72" w:rsidRDefault="003E2007" w:rsidP="003E2007">
      <w:pPr>
        <w:jc w:val="center"/>
        <w:rPr>
          <w:b/>
          <w:sz w:val="22"/>
          <w:szCs w:val="22"/>
        </w:rPr>
      </w:pPr>
      <w:r w:rsidRPr="00D14A72">
        <w:rPr>
          <w:b/>
          <w:sz w:val="22"/>
          <w:szCs w:val="22"/>
        </w:rPr>
        <w:t xml:space="preserve">ROZDZIAŁ VII </w:t>
      </w:r>
    </w:p>
    <w:p w:rsidR="003E2007" w:rsidRPr="00D14A72" w:rsidRDefault="003E2007" w:rsidP="003E2007">
      <w:pPr>
        <w:jc w:val="center"/>
        <w:rPr>
          <w:b/>
          <w:sz w:val="22"/>
          <w:szCs w:val="22"/>
        </w:rPr>
      </w:pPr>
      <w:r w:rsidRPr="00D14A72">
        <w:rPr>
          <w:b/>
          <w:sz w:val="22"/>
          <w:szCs w:val="22"/>
        </w:rPr>
        <w:t>Sposób dokonywania odbioru przez przedsiębiorstwo wodociągowo – kanalizacyjne wykonanego przyłącza</w:t>
      </w:r>
    </w:p>
    <w:p w:rsidR="00581300" w:rsidRDefault="00581300" w:rsidP="00581300">
      <w:pPr>
        <w:rPr>
          <w:b/>
          <w:sz w:val="22"/>
          <w:szCs w:val="22"/>
        </w:rPr>
      </w:pPr>
    </w:p>
    <w:p w:rsidR="00581300" w:rsidRDefault="00581300" w:rsidP="00581300">
      <w:pPr>
        <w:rPr>
          <w:b/>
          <w:sz w:val="22"/>
          <w:szCs w:val="22"/>
        </w:rPr>
      </w:pPr>
    </w:p>
    <w:p w:rsidR="003E2007" w:rsidRPr="00D14A72" w:rsidRDefault="003E2007" w:rsidP="00581300">
      <w:pPr>
        <w:rPr>
          <w:color w:val="000000"/>
          <w:spacing w:val="-2"/>
          <w:sz w:val="22"/>
          <w:szCs w:val="22"/>
        </w:rPr>
      </w:pPr>
      <w:r w:rsidRPr="00D14A72">
        <w:rPr>
          <w:b/>
          <w:sz w:val="22"/>
          <w:szCs w:val="22"/>
        </w:rPr>
        <w:t>§ 18</w:t>
      </w:r>
    </w:p>
    <w:p w:rsidR="003E2007" w:rsidRPr="00D14A72" w:rsidRDefault="003E2007" w:rsidP="003E2007">
      <w:pPr>
        <w:numPr>
          <w:ilvl w:val="0"/>
          <w:numId w:val="3"/>
        </w:numPr>
        <w:shd w:val="clear" w:color="auto" w:fill="FFFFFF"/>
        <w:tabs>
          <w:tab w:val="left" w:pos="360"/>
        </w:tabs>
        <w:jc w:val="both"/>
        <w:rPr>
          <w:color w:val="000000"/>
          <w:spacing w:val="-2"/>
          <w:sz w:val="22"/>
          <w:szCs w:val="22"/>
        </w:rPr>
      </w:pPr>
      <w:r w:rsidRPr="00D14A72">
        <w:rPr>
          <w:color w:val="000000"/>
          <w:spacing w:val="-2"/>
          <w:sz w:val="22"/>
          <w:szCs w:val="22"/>
        </w:rPr>
        <w:t>W ramach prac związanych z odbiorem przyłącza przedsiębiorstwo dokonuje sprawdzenia zgodności wykonanych prac z wydanymi przez przedsiębiorstwo warunkami technicznymi przyłączenia oraz obowiązującymi przepisami prawnymi i uzgodnionym projektem przyłącza.</w:t>
      </w:r>
    </w:p>
    <w:p w:rsidR="003E2007" w:rsidRPr="00D14A72" w:rsidRDefault="003E2007" w:rsidP="003E2007">
      <w:pPr>
        <w:numPr>
          <w:ilvl w:val="0"/>
          <w:numId w:val="3"/>
        </w:numPr>
        <w:shd w:val="clear" w:color="auto" w:fill="FFFFFF"/>
        <w:tabs>
          <w:tab w:val="left" w:pos="360"/>
        </w:tabs>
        <w:jc w:val="both"/>
        <w:rPr>
          <w:color w:val="000000"/>
          <w:spacing w:val="-2"/>
          <w:sz w:val="22"/>
          <w:szCs w:val="22"/>
        </w:rPr>
      </w:pPr>
      <w:r w:rsidRPr="00D14A72">
        <w:rPr>
          <w:color w:val="000000"/>
          <w:spacing w:val="-2"/>
          <w:sz w:val="22"/>
          <w:szCs w:val="22"/>
        </w:rPr>
        <w:t>Jeżeli warunki techniczne przyłączenia obejmowały również wybudowanie przez wnioskodawcę ze środków własnych określonych urządzeń, to warunkiem przystąpienia do odbioru przyłącza jest wcześniejszy odbiór tych urządzeń.</w:t>
      </w:r>
    </w:p>
    <w:p w:rsidR="003E2007" w:rsidRPr="00D14A72" w:rsidRDefault="003E2007" w:rsidP="003E2007">
      <w:pPr>
        <w:numPr>
          <w:ilvl w:val="0"/>
          <w:numId w:val="3"/>
        </w:numPr>
        <w:shd w:val="clear" w:color="auto" w:fill="FFFFFF"/>
        <w:tabs>
          <w:tab w:val="left" w:pos="360"/>
        </w:tabs>
        <w:jc w:val="both"/>
        <w:rPr>
          <w:color w:val="000000"/>
          <w:spacing w:val="-2"/>
          <w:sz w:val="22"/>
          <w:szCs w:val="22"/>
        </w:rPr>
      </w:pPr>
      <w:r w:rsidRPr="00D14A72">
        <w:rPr>
          <w:color w:val="000000"/>
          <w:spacing w:val="-2"/>
          <w:sz w:val="22"/>
          <w:szCs w:val="22"/>
        </w:rPr>
        <w:t>Określone w warunkach technicznych przyłączenia próby i odbiory częściowe lub końcowe są przeprowadzane przy udziale upoważnionych przedstawicieli stron.</w:t>
      </w:r>
    </w:p>
    <w:p w:rsidR="003E2007" w:rsidRPr="00D14A72" w:rsidRDefault="003E2007" w:rsidP="003E2007">
      <w:pPr>
        <w:numPr>
          <w:ilvl w:val="0"/>
          <w:numId w:val="3"/>
        </w:numPr>
        <w:shd w:val="clear" w:color="auto" w:fill="FFFFFF"/>
        <w:tabs>
          <w:tab w:val="left" w:pos="360"/>
        </w:tabs>
        <w:jc w:val="both"/>
        <w:rPr>
          <w:color w:val="000000"/>
          <w:spacing w:val="-2"/>
          <w:sz w:val="22"/>
          <w:szCs w:val="22"/>
        </w:rPr>
      </w:pPr>
      <w:r w:rsidRPr="00D14A72">
        <w:rPr>
          <w:color w:val="000000"/>
          <w:spacing w:val="-2"/>
          <w:sz w:val="22"/>
          <w:szCs w:val="22"/>
        </w:rPr>
        <w:t>Odbiór jest wykonywany przed zasypaniem przyłącza - wszelkie odcinki przyłącza ulegające częściowemu zakryciu (tzw. prace zanikające) należy zgłaszać do odbioru przed ich zakryciem (zasypaniem).</w:t>
      </w:r>
    </w:p>
    <w:p w:rsidR="00581300" w:rsidRDefault="003E2007" w:rsidP="00581300">
      <w:pPr>
        <w:numPr>
          <w:ilvl w:val="0"/>
          <w:numId w:val="3"/>
        </w:numPr>
        <w:shd w:val="clear" w:color="auto" w:fill="FFFFFF"/>
        <w:tabs>
          <w:tab w:val="left" w:pos="360"/>
        </w:tabs>
        <w:jc w:val="both"/>
        <w:rPr>
          <w:b/>
          <w:color w:val="000000"/>
          <w:spacing w:val="-2"/>
          <w:sz w:val="22"/>
          <w:szCs w:val="22"/>
        </w:rPr>
      </w:pPr>
      <w:r w:rsidRPr="00D14A72">
        <w:rPr>
          <w:color w:val="000000"/>
          <w:spacing w:val="-2"/>
          <w:sz w:val="22"/>
          <w:szCs w:val="22"/>
        </w:rPr>
        <w:t>Przed zakryciem (zasypaniem) należy wykonać operat geodezyjny, w zakresie wskazanym w warunkach technicznych przyłączenia, i przekazać jeden jego egzemplarz do przedsiębiorstwa.</w:t>
      </w:r>
      <w:r w:rsidR="00581300">
        <w:rPr>
          <w:b/>
          <w:color w:val="000000"/>
          <w:spacing w:val="-2"/>
          <w:sz w:val="22"/>
          <w:szCs w:val="22"/>
        </w:rPr>
        <w:t>\</w:t>
      </w:r>
    </w:p>
    <w:p w:rsidR="00581300" w:rsidRDefault="00581300" w:rsidP="00581300">
      <w:pPr>
        <w:shd w:val="clear" w:color="auto" w:fill="FFFFFF"/>
        <w:tabs>
          <w:tab w:val="left" w:pos="360"/>
        </w:tabs>
        <w:jc w:val="both"/>
        <w:rPr>
          <w:b/>
          <w:color w:val="000000"/>
          <w:spacing w:val="-2"/>
          <w:sz w:val="22"/>
          <w:szCs w:val="22"/>
        </w:rPr>
      </w:pPr>
    </w:p>
    <w:p w:rsidR="00581300" w:rsidRPr="00581300" w:rsidRDefault="00581300" w:rsidP="00581300">
      <w:pPr>
        <w:shd w:val="clear" w:color="auto" w:fill="FFFFFF"/>
        <w:tabs>
          <w:tab w:val="left" w:pos="360"/>
        </w:tabs>
        <w:jc w:val="both"/>
        <w:rPr>
          <w:b/>
          <w:color w:val="000000"/>
          <w:spacing w:val="-2"/>
          <w:sz w:val="22"/>
          <w:szCs w:val="22"/>
        </w:rPr>
      </w:pPr>
    </w:p>
    <w:p w:rsidR="003E2007" w:rsidRPr="00D14A72" w:rsidRDefault="003E2007" w:rsidP="00581300">
      <w:pPr>
        <w:rPr>
          <w:color w:val="000000"/>
          <w:spacing w:val="-2"/>
          <w:sz w:val="22"/>
          <w:szCs w:val="22"/>
        </w:rPr>
      </w:pPr>
      <w:r w:rsidRPr="00D14A72">
        <w:rPr>
          <w:b/>
          <w:sz w:val="22"/>
          <w:szCs w:val="22"/>
        </w:rPr>
        <w:t>§ 19</w:t>
      </w:r>
    </w:p>
    <w:p w:rsidR="003E2007" w:rsidRPr="00D14A72" w:rsidRDefault="003E2007" w:rsidP="003E2007">
      <w:pPr>
        <w:shd w:val="clear" w:color="auto" w:fill="FFFFFF"/>
        <w:jc w:val="both"/>
        <w:rPr>
          <w:b/>
          <w:strike/>
          <w:color w:val="0000FF"/>
          <w:spacing w:val="-2"/>
          <w:sz w:val="22"/>
          <w:szCs w:val="22"/>
        </w:rPr>
      </w:pPr>
      <w:r w:rsidRPr="00D14A72">
        <w:rPr>
          <w:color w:val="000000"/>
          <w:spacing w:val="-2"/>
          <w:sz w:val="22"/>
          <w:szCs w:val="22"/>
        </w:rPr>
        <w:t xml:space="preserve">W terminie 7 dni od dnia otrzymania zgłoszenia gotowości do odbioru przedsiębiorstwo </w:t>
      </w:r>
      <w:r w:rsidRPr="00D14A72">
        <w:rPr>
          <w:spacing w:val="-2"/>
          <w:sz w:val="22"/>
          <w:szCs w:val="22"/>
        </w:rPr>
        <w:t>wyznacza termin odbioru</w:t>
      </w:r>
      <w:r w:rsidRPr="00D14A72">
        <w:rPr>
          <w:color w:val="0000FF"/>
          <w:spacing w:val="-2"/>
          <w:sz w:val="22"/>
          <w:szCs w:val="22"/>
        </w:rPr>
        <w:t>.</w:t>
      </w:r>
    </w:p>
    <w:p w:rsidR="003E2007" w:rsidRPr="00D14A72" w:rsidRDefault="003E2007" w:rsidP="003E2007">
      <w:pPr>
        <w:jc w:val="center"/>
        <w:rPr>
          <w:b/>
          <w:strike/>
          <w:color w:val="0000FF"/>
          <w:spacing w:val="-2"/>
          <w:sz w:val="22"/>
          <w:szCs w:val="22"/>
        </w:rPr>
      </w:pPr>
    </w:p>
    <w:p w:rsidR="003E2007" w:rsidRPr="00D14A72" w:rsidRDefault="003E2007" w:rsidP="003E2007">
      <w:pPr>
        <w:jc w:val="center"/>
        <w:rPr>
          <w:b/>
          <w:sz w:val="22"/>
          <w:szCs w:val="22"/>
        </w:rPr>
      </w:pPr>
      <w:r w:rsidRPr="00D14A72">
        <w:rPr>
          <w:b/>
          <w:sz w:val="22"/>
          <w:szCs w:val="22"/>
        </w:rPr>
        <w:t>ROZDZIAŁ VIII</w:t>
      </w:r>
    </w:p>
    <w:p w:rsidR="003E2007" w:rsidRPr="00D14A72" w:rsidRDefault="003E2007" w:rsidP="003E2007">
      <w:pPr>
        <w:jc w:val="center"/>
        <w:rPr>
          <w:b/>
          <w:sz w:val="22"/>
          <w:szCs w:val="22"/>
        </w:rPr>
      </w:pPr>
      <w:r w:rsidRPr="00D14A72">
        <w:rPr>
          <w:b/>
          <w:sz w:val="22"/>
          <w:szCs w:val="22"/>
        </w:rPr>
        <w:t>Sposób postępowania w przypadku niedotrzymania ciągłości usług i odpowiednich parametrów dostarczanej wody oraz wprowadzanych do sieci kanalizacyjnej ścieków</w:t>
      </w:r>
    </w:p>
    <w:p w:rsidR="00581300" w:rsidRDefault="00581300" w:rsidP="00581300">
      <w:pPr>
        <w:rPr>
          <w:b/>
          <w:sz w:val="22"/>
          <w:szCs w:val="22"/>
        </w:rPr>
      </w:pPr>
    </w:p>
    <w:p w:rsidR="00581300" w:rsidRDefault="00581300" w:rsidP="00581300">
      <w:pPr>
        <w:rPr>
          <w:b/>
          <w:sz w:val="22"/>
          <w:szCs w:val="22"/>
        </w:rPr>
      </w:pPr>
    </w:p>
    <w:p w:rsidR="003E2007" w:rsidRPr="00D14A72" w:rsidRDefault="003E2007" w:rsidP="00581300">
      <w:pPr>
        <w:rPr>
          <w:sz w:val="22"/>
          <w:szCs w:val="22"/>
        </w:rPr>
      </w:pPr>
      <w:r w:rsidRPr="00D14A72">
        <w:rPr>
          <w:b/>
          <w:sz w:val="22"/>
          <w:szCs w:val="22"/>
        </w:rPr>
        <w:t>§ 20</w:t>
      </w:r>
    </w:p>
    <w:p w:rsidR="003E2007" w:rsidRPr="00D14A72" w:rsidRDefault="003E2007" w:rsidP="003E2007">
      <w:pPr>
        <w:pStyle w:val="Tekstpodstawowy21"/>
        <w:numPr>
          <w:ilvl w:val="0"/>
          <w:numId w:val="7"/>
        </w:numPr>
        <w:tabs>
          <w:tab w:val="left" w:pos="384"/>
        </w:tabs>
        <w:rPr>
          <w:sz w:val="22"/>
          <w:szCs w:val="22"/>
        </w:rPr>
      </w:pPr>
      <w:r w:rsidRPr="00D14A72">
        <w:rPr>
          <w:sz w:val="22"/>
          <w:szCs w:val="22"/>
        </w:rPr>
        <w:t xml:space="preserve">O przewidywanych zakłóceniach w realizacji usług zaopatrzenia w wodę lub odprowadzania </w:t>
      </w:r>
      <w:proofErr w:type="gramStart"/>
      <w:r w:rsidRPr="00D14A72">
        <w:rPr>
          <w:sz w:val="22"/>
          <w:szCs w:val="22"/>
        </w:rPr>
        <w:t>ścieków  przedsiębiorstwo</w:t>
      </w:r>
      <w:proofErr w:type="gramEnd"/>
      <w:r w:rsidRPr="00D14A72">
        <w:rPr>
          <w:sz w:val="22"/>
          <w:szCs w:val="22"/>
        </w:rPr>
        <w:t xml:space="preserve">  winno  uprzedzić odbiorców usług w  sposób  zwyczajowo  przyjęty na danym terenie.</w:t>
      </w:r>
    </w:p>
    <w:p w:rsidR="003E2007" w:rsidRPr="00D14A72" w:rsidRDefault="003E2007" w:rsidP="003E2007">
      <w:pPr>
        <w:pStyle w:val="Tekstpodstawowy21"/>
        <w:numPr>
          <w:ilvl w:val="0"/>
          <w:numId w:val="7"/>
        </w:numPr>
        <w:tabs>
          <w:tab w:val="left" w:pos="384"/>
        </w:tabs>
        <w:rPr>
          <w:sz w:val="22"/>
          <w:szCs w:val="22"/>
        </w:rPr>
      </w:pPr>
      <w:r w:rsidRPr="00D14A72">
        <w:rPr>
          <w:sz w:val="22"/>
          <w:szCs w:val="22"/>
        </w:rPr>
        <w:t xml:space="preserve">O planowanych przerwach lub ograniczeniach w dostawie wody oraz przewidywanym obniżeniu </w:t>
      </w:r>
      <w:proofErr w:type="gramStart"/>
      <w:r w:rsidRPr="00D14A72">
        <w:rPr>
          <w:sz w:val="22"/>
          <w:szCs w:val="22"/>
        </w:rPr>
        <w:t>jej jakości</w:t>
      </w:r>
      <w:proofErr w:type="gramEnd"/>
      <w:r w:rsidRPr="00D14A72">
        <w:rPr>
          <w:sz w:val="22"/>
          <w:szCs w:val="22"/>
        </w:rPr>
        <w:t xml:space="preserve"> przedsiębiorstwo powinno poinformować odbiorców usług w sposób zwyczajowo przyjęty na danym terenie, co najmniej na 3 dni przed planowanym terminem.</w:t>
      </w:r>
    </w:p>
    <w:p w:rsidR="003E2007" w:rsidRPr="00D14A72" w:rsidRDefault="003E2007" w:rsidP="003E2007">
      <w:pPr>
        <w:pStyle w:val="Tekstpodstawowy21"/>
        <w:numPr>
          <w:ilvl w:val="0"/>
          <w:numId w:val="7"/>
        </w:numPr>
        <w:tabs>
          <w:tab w:val="left" w:pos="384"/>
        </w:tabs>
        <w:rPr>
          <w:sz w:val="22"/>
          <w:szCs w:val="22"/>
        </w:rPr>
      </w:pPr>
      <w:r w:rsidRPr="00D14A72">
        <w:rPr>
          <w:sz w:val="22"/>
          <w:szCs w:val="22"/>
        </w:rPr>
        <w:t>W razie przerwy w dostawie wody przekraczającej 12 godzin Przedsiębiorstwo powinno zapewnić zastępczy punkt poboru wody i poinformować odbiorców usług o jego lokalizacji i warunkach korzystania.</w:t>
      </w:r>
    </w:p>
    <w:p w:rsidR="003E2007" w:rsidRPr="00D14A72" w:rsidRDefault="003E2007" w:rsidP="003E2007">
      <w:pPr>
        <w:pStyle w:val="Tekstpodstawowy21"/>
        <w:numPr>
          <w:ilvl w:val="0"/>
          <w:numId w:val="7"/>
        </w:numPr>
        <w:tabs>
          <w:tab w:val="left" w:pos="384"/>
        </w:tabs>
        <w:rPr>
          <w:sz w:val="22"/>
          <w:szCs w:val="22"/>
        </w:rPr>
      </w:pPr>
      <w:r w:rsidRPr="00D14A72">
        <w:rPr>
          <w:sz w:val="22"/>
          <w:szCs w:val="22"/>
        </w:rPr>
        <w:t xml:space="preserve">Przedsiębiorstwo ma prawo ograniczyć lub wstrzymać świadczenie usług </w:t>
      </w:r>
      <w:proofErr w:type="gramStart"/>
      <w:r w:rsidRPr="00D14A72">
        <w:rPr>
          <w:sz w:val="22"/>
          <w:szCs w:val="22"/>
        </w:rPr>
        <w:t>wyłącznie             z</w:t>
      </w:r>
      <w:proofErr w:type="gramEnd"/>
      <w:r w:rsidRPr="00D14A72">
        <w:rPr>
          <w:sz w:val="22"/>
          <w:szCs w:val="22"/>
        </w:rPr>
        <w:t xml:space="preserve"> ważnych powodów, w szczególności, jeżeli jest to uzasadnione potrzebą ochrony życia lub zdrowia ludzkiego, środowiska naturalnego, potrzebami przeciwpożarowymi, a także przyczynami technicznymi. Przedsiębiorstwo powinno zapewnić wówczas zastępcze punkty poboru wody i poinformować odbiorców usług o ich lokalizacji i warunkach korzystania.</w:t>
      </w:r>
    </w:p>
    <w:p w:rsidR="003E2007" w:rsidRPr="00D14A72" w:rsidRDefault="003E2007" w:rsidP="003E2007">
      <w:pPr>
        <w:pStyle w:val="Tekstpodstawowy21"/>
        <w:numPr>
          <w:ilvl w:val="0"/>
          <w:numId w:val="7"/>
        </w:numPr>
        <w:tabs>
          <w:tab w:val="left" w:pos="384"/>
        </w:tabs>
        <w:rPr>
          <w:sz w:val="22"/>
          <w:szCs w:val="22"/>
        </w:rPr>
      </w:pPr>
      <w:r w:rsidRPr="00D14A72">
        <w:rPr>
          <w:sz w:val="22"/>
          <w:szCs w:val="22"/>
        </w:rPr>
        <w:t xml:space="preserve">Przedsiębiorstwo ponosi odpowiedzialność za szkody powstałe w </w:t>
      </w:r>
      <w:proofErr w:type="gramStart"/>
      <w:r w:rsidRPr="00D14A72">
        <w:rPr>
          <w:sz w:val="22"/>
          <w:szCs w:val="22"/>
        </w:rPr>
        <w:t>związku                          z</w:t>
      </w:r>
      <w:proofErr w:type="gramEnd"/>
      <w:r w:rsidRPr="00D14A72">
        <w:rPr>
          <w:sz w:val="22"/>
          <w:szCs w:val="22"/>
        </w:rPr>
        <w:t xml:space="preserve"> wstrzymaniem lub ograniczeniem świadczenia usług, chyba, że nie ponosi winy.</w:t>
      </w:r>
    </w:p>
    <w:p w:rsidR="003E2007" w:rsidRPr="00D14A72" w:rsidRDefault="003E2007" w:rsidP="003E2007">
      <w:pPr>
        <w:pStyle w:val="Tekstpodstawowy21"/>
        <w:numPr>
          <w:ilvl w:val="0"/>
          <w:numId w:val="7"/>
        </w:numPr>
        <w:tabs>
          <w:tab w:val="left" w:pos="384"/>
        </w:tabs>
        <w:rPr>
          <w:sz w:val="22"/>
          <w:szCs w:val="22"/>
        </w:rPr>
      </w:pPr>
      <w:r w:rsidRPr="00D14A72">
        <w:rPr>
          <w:sz w:val="22"/>
          <w:szCs w:val="22"/>
        </w:rPr>
        <w:t>Przedsiębiorstwo wolne jest od odpowiedzialności w szczególności wówczas, gdy przerwa lub ograniczenie świadczenia usług, wynikały z:</w:t>
      </w:r>
    </w:p>
    <w:p w:rsidR="003E2007" w:rsidRPr="00D14A72" w:rsidRDefault="003E2007" w:rsidP="003E2007">
      <w:pPr>
        <w:pStyle w:val="Tekstpodstawowy21"/>
        <w:numPr>
          <w:ilvl w:val="0"/>
          <w:numId w:val="16"/>
        </w:numPr>
        <w:tabs>
          <w:tab w:val="left" w:pos="360"/>
        </w:tabs>
        <w:rPr>
          <w:sz w:val="22"/>
          <w:szCs w:val="22"/>
        </w:rPr>
      </w:pPr>
      <w:proofErr w:type="gramStart"/>
      <w:r w:rsidRPr="00D14A72">
        <w:rPr>
          <w:sz w:val="22"/>
          <w:szCs w:val="22"/>
        </w:rPr>
        <w:t>działania</w:t>
      </w:r>
      <w:proofErr w:type="gramEnd"/>
      <w:r w:rsidRPr="00D14A72">
        <w:rPr>
          <w:sz w:val="22"/>
          <w:szCs w:val="22"/>
        </w:rPr>
        <w:t xml:space="preserve"> siły wyższej, </w:t>
      </w:r>
    </w:p>
    <w:p w:rsidR="003E2007" w:rsidRPr="00D14A72" w:rsidRDefault="003E2007" w:rsidP="003E2007">
      <w:pPr>
        <w:pStyle w:val="Tekstpodstawowy21"/>
        <w:numPr>
          <w:ilvl w:val="0"/>
          <w:numId w:val="16"/>
        </w:numPr>
        <w:tabs>
          <w:tab w:val="left" w:pos="360"/>
        </w:tabs>
        <w:rPr>
          <w:sz w:val="22"/>
          <w:szCs w:val="22"/>
        </w:rPr>
      </w:pPr>
      <w:proofErr w:type="gramStart"/>
      <w:r w:rsidRPr="00D14A72">
        <w:rPr>
          <w:sz w:val="22"/>
          <w:szCs w:val="22"/>
        </w:rPr>
        <w:t>niezawinionego</w:t>
      </w:r>
      <w:proofErr w:type="gramEnd"/>
      <w:r w:rsidRPr="00D14A72">
        <w:rPr>
          <w:sz w:val="22"/>
          <w:szCs w:val="22"/>
        </w:rPr>
        <w:t xml:space="preserve"> przez przedsiębiorstwo braku wody na ujęciu,</w:t>
      </w:r>
    </w:p>
    <w:p w:rsidR="003E2007" w:rsidRPr="00D14A72" w:rsidRDefault="003E2007" w:rsidP="003E2007">
      <w:pPr>
        <w:pStyle w:val="Tekstpodstawowy21"/>
        <w:numPr>
          <w:ilvl w:val="0"/>
          <w:numId w:val="16"/>
        </w:numPr>
        <w:tabs>
          <w:tab w:val="left" w:pos="360"/>
        </w:tabs>
        <w:rPr>
          <w:sz w:val="22"/>
          <w:szCs w:val="22"/>
        </w:rPr>
      </w:pPr>
      <w:proofErr w:type="gramStart"/>
      <w:r w:rsidRPr="00D14A72">
        <w:rPr>
          <w:sz w:val="22"/>
          <w:szCs w:val="22"/>
        </w:rPr>
        <w:t>niezawinionego</w:t>
      </w:r>
      <w:proofErr w:type="gramEnd"/>
      <w:r w:rsidRPr="00D14A72">
        <w:rPr>
          <w:sz w:val="22"/>
          <w:szCs w:val="22"/>
        </w:rPr>
        <w:t xml:space="preserve"> przez Przedsiębiorstwo zanieczyszczenia wody na ujęciu lub w sieci w sposób niebezpieczny dla zdrowia,</w:t>
      </w:r>
    </w:p>
    <w:p w:rsidR="003E2007" w:rsidRPr="00D14A72" w:rsidRDefault="003E2007" w:rsidP="003E2007">
      <w:pPr>
        <w:pStyle w:val="Tekstpodstawowy21"/>
        <w:numPr>
          <w:ilvl w:val="0"/>
          <w:numId w:val="16"/>
        </w:numPr>
        <w:tabs>
          <w:tab w:val="left" w:pos="360"/>
        </w:tabs>
        <w:rPr>
          <w:sz w:val="22"/>
          <w:szCs w:val="22"/>
        </w:rPr>
      </w:pPr>
      <w:proofErr w:type="gramStart"/>
      <w:r w:rsidRPr="00D14A72">
        <w:rPr>
          <w:sz w:val="22"/>
          <w:szCs w:val="22"/>
        </w:rPr>
        <w:t>konieczności</w:t>
      </w:r>
      <w:proofErr w:type="gramEnd"/>
      <w:r w:rsidRPr="00D14A72">
        <w:rPr>
          <w:sz w:val="22"/>
          <w:szCs w:val="22"/>
        </w:rPr>
        <w:t xml:space="preserve"> przeprowadzenia niezbędnych planowanych lub awaryjnych napraw urządzeń wodociągowych i kanalizacyjnych,</w:t>
      </w:r>
    </w:p>
    <w:p w:rsidR="003E2007" w:rsidRPr="00D14A72" w:rsidRDefault="003E2007" w:rsidP="003E2007">
      <w:pPr>
        <w:pStyle w:val="Tekstpodstawowy21"/>
        <w:numPr>
          <w:ilvl w:val="0"/>
          <w:numId w:val="16"/>
        </w:numPr>
        <w:tabs>
          <w:tab w:val="left" w:pos="360"/>
        </w:tabs>
        <w:rPr>
          <w:sz w:val="22"/>
          <w:szCs w:val="22"/>
        </w:rPr>
      </w:pPr>
      <w:proofErr w:type="gramStart"/>
      <w:r w:rsidRPr="00D14A72">
        <w:rPr>
          <w:sz w:val="22"/>
          <w:szCs w:val="22"/>
        </w:rPr>
        <w:lastRenderedPageBreak/>
        <w:t>działania</w:t>
      </w:r>
      <w:proofErr w:type="gramEnd"/>
      <w:r w:rsidRPr="00D14A72">
        <w:rPr>
          <w:sz w:val="22"/>
          <w:szCs w:val="22"/>
        </w:rPr>
        <w:t xml:space="preserve"> lub zaniechania osób lub podmiotów, za które przedsiębiorstwo nie ponosi odpowiedzialności, w tym odbiorców usług,</w:t>
      </w:r>
    </w:p>
    <w:p w:rsidR="00581300" w:rsidRPr="00581300" w:rsidRDefault="003E2007" w:rsidP="00581300">
      <w:pPr>
        <w:pStyle w:val="Tekstpodstawowy21"/>
        <w:numPr>
          <w:ilvl w:val="0"/>
          <w:numId w:val="16"/>
        </w:numPr>
        <w:tabs>
          <w:tab w:val="left" w:pos="360"/>
        </w:tabs>
        <w:rPr>
          <w:b/>
          <w:sz w:val="22"/>
          <w:szCs w:val="22"/>
        </w:rPr>
      </w:pPr>
      <w:proofErr w:type="gramStart"/>
      <w:r w:rsidRPr="00D14A72">
        <w:rPr>
          <w:sz w:val="22"/>
          <w:szCs w:val="22"/>
        </w:rPr>
        <w:t>potrzeby</w:t>
      </w:r>
      <w:proofErr w:type="gramEnd"/>
      <w:r w:rsidRPr="00D14A72">
        <w:rPr>
          <w:sz w:val="22"/>
          <w:szCs w:val="22"/>
        </w:rPr>
        <w:t xml:space="preserve"> ochrony życia lub zdrowia ludzkiego oraz środowiska naturalnego, a także potrzeb przeciwpożarowych.</w:t>
      </w:r>
    </w:p>
    <w:p w:rsidR="00581300" w:rsidRDefault="00581300" w:rsidP="00581300">
      <w:pPr>
        <w:pStyle w:val="Tekstpodstawowy21"/>
        <w:tabs>
          <w:tab w:val="left" w:pos="360"/>
        </w:tabs>
        <w:ind w:left="360"/>
        <w:rPr>
          <w:sz w:val="22"/>
          <w:szCs w:val="22"/>
        </w:rPr>
      </w:pPr>
    </w:p>
    <w:p w:rsidR="00581300" w:rsidRPr="00581300" w:rsidRDefault="00581300" w:rsidP="00581300">
      <w:pPr>
        <w:pStyle w:val="Tekstpodstawowy21"/>
        <w:tabs>
          <w:tab w:val="left" w:pos="360"/>
        </w:tabs>
        <w:ind w:left="360"/>
        <w:rPr>
          <w:b/>
          <w:sz w:val="22"/>
          <w:szCs w:val="22"/>
        </w:rPr>
      </w:pPr>
    </w:p>
    <w:p w:rsidR="003E2007" w:rsidRPr="00D14A72" w:rsidRDefault="003E2007" w:rsidP="00581300">
      <w:pPr>
        <w:rPr>
          <w:sz w:val="22"/>
          <w:szCs w:val="22"/>
        </w:rPr>
      </w:pPr>
      <w:r w:rsidRPr="00D14A72">
        <w:rPr>
          <w:b/>
          <w:sz w:val="22"/>
          <w:szCs w:val="22"/>
        </w:rPr>
        <w:t>§ 21</w:t>
      </w:r>
    </w:p>
    <w:p w:rsidR="003E2007" w:rsidRPr="00D14A72" w:rsidRDefault="003E2007" w:rsidP="003E2007">
      <w:pPr>
        <w:pStyle w:val="Tekstpodstawowy31"/>
        <w:rPr>
          <w:sz w:val="22"/>
          <w:szCs w:val="22"/>
        </w:rPr>
      </w:pPr>
      <w:r w:rsidRPr="00D14A72">
        <w:rPr>
          <w:sz w:val="22"/>
          <w:szCs w:val="22"/>
        </w:rPr>
        <w:t xml:space="preserve">Wyboru formy uruchomienia zastępczego punktu poboru wody dokona przedsiębiorstwo mając na uwadze możliwości techniczne oraz odległość punktu poboru wody od </w:t>
      </w:r>
      <w:proofErr w:type="gramStart"/>
      <w:r w:rsidRPr="00D14A72">
        <w:rPr>
          <w:sz w:val="22"/>
          <w:szCs w:val="22"/>
        </w:rPr>
        <w:t>rejonu w którym</w:t>
      </w:r>
      <w:proofErr w:type="gramEnd"/>
      <w:r w:rsidRPr="00D14A72">
        <w:rPr>
          <w:sz w:val="22"/>
          <w:szCs w:val="22"/>
        </w:rPr>
        <w:t xml:space="preserve"> nastąpił brak dostawy wody z sieci przedsiębiorstwa. Przedsiębiorstwo dołoży wszelkich starań, aby możliwość korzystania z zastępczego punktu poboru wody była jak najmniej uciążliwa dla odbiorców usług.</w:t>
      </w:r>
    </w:p>
    <w:p w:rsidR="003E2007" w:rsidRPr="00D14A72" w:rsidRDefault="003E2007" w:rsidP="003E2007">
      <w:pPr>
        <w:pStyle w:val="Tekstpodstawowy31"/>
        <w:rPr>
          <w:sz w:val="22"/>
          <w:szCs w:val="22"/>
        </w:rPr>
      </w:pPr>
    </w:p>
    <w:p w:rsidR="003E2007" w:rsidRPr="00D14A72" w:rsidRDefault="003E2007" w:rsidP="003E2007">
      <w:pPr>
        <w:jc w:val="center"/>
        <w:rPr>
          <w:b/>
          <w:sz w:val="22"/>
          <w:szCs w:val="22"/>
        </w:rPr>
      </w:pPr>
      <w:r w:rsidRPr="00D14A72">
        <w:rPr>
          <w:b/>
          <w:sz w:val="22"/>
          <w:szCs w:val="22"/>
        </w:rPr>
        <w:t>ROZDZIAŁ IX</w:t>
      </w:r>
    </w:p>
    <w:p w:rsidR="003E2007" w:rsidRPr="00D14A72" w:rsidRDefault="003E2007" w:rsidP="003E2007">
      <w:pPr>
        <w:tabs>
          <w:tab w:val="right" w:pos="284"/>
          <w:tab w:val="left" w:pos="408"/>
        </w:tabs>
        <w:autoSpaceDE w:val="0"/>
        <w:ind w:left="408" w:hanging="408"/>
        <w:jc w:val="center"/>
        <w:rPr>
          <w:b/>
          <w:sz w:val="22"/>
          <w:szCs w:val="22"/>
        </w:rPr>
      </w:pPr>
      <w:r w:rsidRPr="00D14A72">
        <w:rPr>
          <w:b/>
          <w:sz w:val="22"/>
          <w:szCs w:val="22"/>
        </w:rPr>
        <w:t>Standardy obsługi odbiorców usług, a w szczególności sposoby załatwiania reklamacji</w:t>
      </w:r>
    </w:p>
    <w:p w:rsidR="003E2007" w:rsidRPr="00D14A72" w:rsidRDefault="003E2007" w:rsidP="003E2007">
      <w:pPr>
        <w:jc w:val="center"/>
        <w:rPr>
          <w:b/>
          <w:sz w:val="22"/>
          <w:szCs w:val="22"/>
        </w:rPr>
      </w:pPr>
      <w:proofErr w:type="gramStart"/>
      <w:r w:rsidRPr="00D14A72">
        <w:rPr>
          <w:b/>
          <w:sz w:val="22"/>
          <w:szCs w:val="22"/>
        </w:rPr>
        <w:t>oraz</w:t>
      </w:r>
      <w:proofErr w:type="gramEnd"/>
      <w:r w:rsidRPr="00D14A72">
        <w:rPr>
          <w:b/>
          <w:sz w:val="22"/>
          <w:szCs w:val="22"/>
        </w:rPr>
        <w:t xml:space="preserve"> wymiany informacji dotyczących w szczególności zakłóceń w dostawie wody </w:t>
      </w:r>
    </w:p>
    <w:p w:rsidR="003E2007" w:rsidRPr="00D14A72" w:rsidRDefault="003E2007" w:rsidP="003E2007">
      <w:pPr>
        <w:jc w:val="center"/>
        <w:rPr>
          <w:b/>
          <w:color w:val="000000"/>
          <w:spacing w:val="18"/>
          <w:sz w:val="22"/>
          <w:szCs w:val="22"/>
        </w:rPr>
      </w:pPr>
      <w:proofErr w:type="gramStart"/>
      <w:r w:rsidRPr="00D14A72">
        <w:rPr>
          <w:b/>
          <w:sz w:val="22"/>
          <w:szCs w:val="22"/>
        </w:rPr>
        <w:t>i</w:t>
      </w:r>
      <w:proofErr w:type="gramEnd"/>
      <w:r w:rsidRPr="00D14A72">
        <w:rPr>
          <w:b/>
          <w:sz w:val="22"/>
          <w:szCs w:val="22"/>
        </w:rPr>
        <w:t xml:space="preserve"> odprowadzaniu ścieków</w:t>
      </w:r>
    </w:p>
    <w:p w:rsidR="00581300" w:rsidRDefault="00581300" w:rsidP="00581300">
      <w:pPr>
        <w:shd w:val="clear" w:color="auto" w:fill="FFFFFF"/>
        <w:spacing w:before="7"/>
        <w:ind w:right="1613"/>
        <w:rPr>
          <w:b/>
          <w:color w:val="000000"/>
          <w:spacing w:val="18"/>
          <w:sz w:val="22"/>
          <w:szCs w:val="22"/>
        </w:rPr>
      </w:pPr>
    </w:p>
    <w:p w:rsidR="00581300" w:rsidRDefault="00581300" w:rsidP="00581300">
      <w:pPr>
        <w:shd w:val="clear" w:color="auto" w:fill="FFFFFF"/>
        <w:spacing w:before="7"/>
        <w:ind w:right="1613"/>
        <w:rPr>
          <w:b/>
          <w:color w:val="000000"/>
          <w:spacing w:val="18"/>
          <w:sz w:val="22"/>
          <w:szCs w:val="22"/>
        </w:rPr>
      </w:pPr>
    </w:p>
    <w:p w:rsidR="003E2007" w:rsidRPr="00D14A72" w:rsidRDefault="003E2007" w:rsidP="00581300">
      <w:pPr>
        <w:shd w:val="clear" w:color="auto" w:fill="FFFFFF"/>
        <w:spacing w:before="7"/>
        <w:ind w:right="1613"/>
        <w:rPr>
          <w:sz w:val="22"/>
          <w:szCs w:val="22"/>
        </w:rPr>
      </w:pPr>
      <w:r w:rsidRPr="00D14A72">
        <w:rPr>
          <w:b/>
          <w:color w:val="000000"/>
          <w:spacing w:val="18"/>
          <w:sz w:val="22"/>
          <w:szCs w:val="22"/>
        </w:rPr>
        <w:t>§</w:t>
      </w:r>
      <w:r w:rsidRPr="00D14A72">
        <w:rPr>
          <w:b/>
          <w:sz w:val="22"/>
          <w:szCs w:val="22"/>
        </w:rPr>
        <w:t xml:space="preserve"> 22</w:t>
      </w:r>
    </w:p>
    <w:p w:rsidR="003E2007" w:rsidRPr="00D14A72" w:rsidRDefault="003E2007" w:rsidP="003E2007">
      <w:pPr>
        <w:numPr>
          <w:ilvl w:val="0"/>
          <w:numId w:val="20"/>
        </w:numPr>
        <w:tabs>
          <w:tab w:val="left" w:pos="396"/>
        </w:tabs>
        <w:jc w:val="both"/>
        <w:rPr>
          <w:sz w:val="22"/>
          <w:szCs w:val="22"/>
        </w:rPr>
      </w:pPr>
      <w:r w:rsidRPr="00D14A72">
        <w:rPr>
          <w:sz w:val="22"/>
          <w:szCs w:val="22"/>
        </w:rPr>
        <w:t>Przedsiębiorstwo jest zobowiązane do udzielania wszelkich istotnych informacji związanych z przyłączeniem do sieci oraz zawarciem i wykonywaniem umowy, a w szczególności w sprawach:</w:t>
      </w:r>
    </w:p>
    <w:p w:rsidR="003E2007" w:rsidRPr="00D14A72" w:rsidRDefault="003E2007" w:rsidP="003E2007">
      <w:pPr>
        <w:numPr>
          <w:ilvl w:val="0"/>
          <w:numId w:val="17"/>
        </w:numPr>
        <w:tabs>
          <w:tab w:val="left" w:pos="720"/>
        </w:tabs>
        <w:ind w:left="720"/>
        <w:jc w:val="both"/>
        <w:rPr>
          <w:color w:val="000000"/>
          <w:sz w:val="22"/>
          <w:szCs w:val="22"/>
        </w:rPr>
      </w:pPr>
      <w:proofErr w:type="gramStart"/>
      <w:r w:rsidRPr="00D14A72">
        <w:rPr>
          <w:sz w:val="22"/>
          <w:szCs w:val="22"/>
        </w:rPr>
        <w:t>prawidłowego</w:t>
      </w:r>
      <w:proofErr w:type="gramEnd"/>
      <w:r w:rsidRPr="00D14A72">
        <w:rPr>
          <w:sz w:val="22"/>
          <w:szCs w:val="22"/>
        </w:rPr>
        <w:t xml:space="preserve"> sposobu wykonywania postanowień umowy przez odbiorcę usług,</w:t>
      </w:r>
    </w:p>
    <w:p w:rsidR="003E2007" w:rsidRPr="00D14A72" w:rsidRDefault="003E2007" w:rsidP="003E2007">
      <w:pPr>
        <w:numPr>
          <w:ilvl w:val="0"/>
          <w:numId w:val="17"/>
        </w:numPr>
        <w:tabs>
          <w:tab w:val="left" w:pos="720"/>
        </w:tabs>
        <w:ind w:left="720"/>
        <w:jc w:val="both"/>
        <w:rPr>
          <w:color w:val="000000"/>
          <w:spacing w:val="1"/>
          <w:sz w:val="22"/>
          <w:szCs w:val="22"/>
        </w:rPr>
      </w:pPr>
      <w:proofErr w:type="gramStart"/>
      <w:r w:rsidRPr="00D14A72">
        <w:rPr>
          <w:color w:val="000000"/>
          <w:sz w:val="22"/>
          <w:szCs w:val="22"/>
        </w:rPr>
        <w:t>szczegółowych</w:t>
      </w:r>
      <w:proofErr w:type="gramEnd"/>
      <w:r w:rsidRPr="00D14A72">
        <w:rPr>
          <w:color w:val="000000"/>
          <w:sz w:val="22"/>
          <w:szCs w:val="22"/>
        </w:rPr>
        <w:t xml:space="preserve"> warunków technicznych przyłączenia do sieci</w:t>
      </w:r>
      <w:r w:rsidRPr="00D14A72">
        <w:rPr>
          <w:color w:val="000000"/>
          <w:spacing w:val="-1"/>
          <w:sz w:val="22"/>
          <w:szCs w:val="22"/>
        </w:rPr>
        <w:t>,</w:t>
      </w:r>
    </w:p>
    <w:p w:rsidR="003E2007" w:rsidRPr="00D14A72" w:rsidRDefault="003E2007" w:rsidP="003E2007">
      <w:pPr>
        <w:numPr>
          <w:ilvl w:val="0"/>
          <w:numId w:val="17"/>
        </w:numPr>
        <w:tabs>
          <w:tab w:val="left" w:pos="720"/>
        </w:tabs>
        <w:ind w:left="720"/>
        <w:jc w:val="both"/>
        <w:rPr>
          <w:color w:val="000000"/>
          <w:spacing w:val="1"/>
          <w:sz w:val="22"/>
          <w:szCs w:val="22"/>
        </w:rPr>
      </w:pPr>
      <w:proofErr w:type="gramStart"/>
      <w:r w:rsidRPr="00D14A72">
        <w:rPr>
          <w:color w:val="000000"/>
          <w:spacing w:val="1"/>
          <w:sz w:val="22"/>
          <w:szCs w:val="22"/>
        </w:rPr>
        <w:t>występujących</w:t>
      </w:r>
      <w:proofErr w:type="gramEnd"/>
      <w:r w:rsidRPr="00D14A72">
        <w:rPr>
          <w:color w:val="000000"/>
          <w:spacing w:val="1"/>
          <w:sz w:val="22"/>
          <w:szCs w:val="22"/>
        </w:rPr>
        <w:t xml:space="preserve"> zakłóceń w dostawie wody lub w odprowadzaniu ścieków,</w:t>
      </w:r>
    </w:p>
    <w:p w:rsidR="003E2007" w:rsidRPr="00D14A72" w:rsidRDefault="003E2007" w:rsidP="003E2007">
      <w:pPr>
        <w:numPr>
          <w:ilvl w:val="0"/>
          <w:numId w:val="17"/>
        </w:numPr>
        <w:tabs>
          <w:tab w:val="left" w:pos="720"/>
        </w:tabs>
        <w:ind w:left="720"/>
        <w:jc w:val="both"/>
        <w:rPr>
          <w:color w:val="000000"/>
          <w:sz w:val="22"/>
          <w:szCs w:val="22"/>
        </w:rPr>
      </w:pPr>
      <w:proofErr w:type="gramStart"/>
      <w:r w:rsidRPr="00D14A72">
        <w:rPr>
          <w:color w:val="000000"/>
          <w:spacing w:val="1"/>
          <w:sz w:val="22"/>
          <w:szCs w:val="22"/>
        </w:rPr>
        <w:t>awarii</w:t>
      </w:r>
      <w:proofErr w:type="gramEnd"/>
      <w:r w:rsidRPr="00D14A72">
        <w:rPr>
          <w:color w:val="000000"/>
          <w:spacing w:val="1"/>
          <w:sz w:val="22"/>
          <w:szCs w:val="22"/>
        </w:rPr>
        <w:t xml:space="preserve"> urządzeń wodociągowych i urządzeń kanalizacyjnych,</w:t>
      </w:r>
    </w:p>
    <w:p w:rsidR="003E2007" w:rsidRPr="00D14A72" w:rsidRDefault="003E2007" w:rsidP="003E2007">
      <w:pPr>
        <w:numPr>
          <w:ilvl w:val="0"/>
          <w:numId w:val="17"/>
        </w:numPr>
        <w:tabs>
          <w:tab w:val="left" w:pos="720"/>
        </w:tabs>
        <w:ind w:left="720"/>
        <w:jc w:val="both"/>
        <w:rPr>
          <w:color w:val="000000"/>
          <w:spacing w:val="-2"/>
          <w:sz w:val="22"/>
          <w:szCs w:val="22"/>
        </w:rPr>
      </w:pPr>
      <w:proofErr w:type="gramStart"/>
      <w:r w:rsidRPr="00D14A72">
        <w:rPr>
          <w:color w:val="000000"/>
          <w:sz w:val="22"/>
          <w:szCs w:val="22"/>
        </w:rPr>
        <w:t>planowanych</w:t>
      </w:r>
      <w:proofErr w:type="gramEnd"/>
      <w:r w:rsidRPr="00D14A72">
        <w:rPr>
          <w:color w:val="000000"/>
          <w:sz w:val="22"/>
          <w:szCs w:val="22"/>
        </w:rPr>
        <w:t xml:space="preserve"> przerw w świadczeniu usług.</w:t>
      </w:r>
    </w:p>
    <w:p w:rsidR="003E2007" w:rsidRPr="00D14A72" w:rsidRDefault="003E2007" w:rsidP="003E2007">
      <w:pPr>
        <w:numPr>
          <w:ilvl w:val="0"/>
          <w:numId w:val="20"/>
        </w:numPr>
        <w:tabs>
          <w:tab w:val="left" w:pos="396"/>
        </w:tabs>
        <w:jc w:val="both"/>
        <w:rPr>
          <w:color w:val="000000"/>
          <w:spacing w:val="-2"/>
          <w:sz w:val="22"/>
          <w:szCs w:val="22"/>
        </w:rPr>
      </w:pPr>
      <w:r w:rsidRPr="00D14A72">
        <w:rPr>
          <w:color w:val="000000"/>
          <w:spacing w:val="-2"/>
          <w:sz w:val="22"/>
          <w:szCs w:val="22"/>
        </w:rPr>
        <w:t>Przedsiębiorstwo udziela przedmiotowych informacji - w zależności od potrzeb i okoliczności - pisemnie, telefonicznie, drogą faksową, za pośrednictwem elektronicznych środków przekazu lub poprzez obwieszczenia w prasie lokalnej albo ogłoszenia umieszczane na terenie, których dana informacja dotyczy.</w:t>
      </w:r>
    </w:p>
    <w:p w:rsidR="003E2007" w:rsidRPr="00D14A72" w:rsidRDefault="003E2007" w:rsidP="003E2007">
      <w:pPr>
        <w:numPr>
          <w:ilvl w:val="0"/>
          <w:numId w:val="20"/>
        </w:numPr>
        <w:tabs>
          <w:tab w:val="left" w:pos="396"/>
        </w:tabs>
        <w:jc w:val="both"/>
        <w:rPr>
          <w:color w:val="000000"/>
          <w:spacing w:val="-2"/>
          <w:sz w:val="22"/>
          <w:szCs w:val="22"/>
        </w:rPr>
      </w:pPr>
      <w:r w:rsidRPr="00D14A72">
        <w:rPr>
          <w:color w:val="000000"/>
          <w:spacing w:val="-2"/>
          <w:sz w:val="22"/>
          <w:szCs w:val="22"/>
        </w:rPr>
        <w:t xml:space="preserve">Z zastrzeżeniem ustępu 4, informacje są udzielane bez zbędnej zwłoki, lecz w każdym razie w terminie nie dłuższym niż 14 dni roboczych, o ile charakter informacji pozwala na jej podanie w takim terminie. </w:t>
      </w:r>
    </w:p>
    <w:p w:rsidR="003E2007" w:rsidRPr="00D14A72" w:rsidRDefault="003E2007" w:rsidP="003E2007">
      <w:pPr>
        <w:numPr>
          <w:ilvl w:val="0"/>
          <w:numId w:val="20"/>
        </w:numPr>
        <w:tabs>
          <w:tab w:val="left" w:pos="396"/>
        </w:tabs>
        <w:jc w:val="both"/>
        <w:rPr>
          <w:spacing w:val="-2"/>
          <w:sz w:val="22"/>
          <w:szCs w:val="22"/>
        </w:rPr>
      </w:pPr>
      <w:r w:rsidRPr="00D14A72">
        <w:rPr>
          <w:color w:val="000000"/>
          <w:spacing w:val="-2"/>
          <w:sz w:val="22"/>
          <w:szCs w:val="22"/>
        </w:rPr>
        <w:t>Jeżeli udzielenie informacji wymaga dokonania</w:t>
      </w:r>
      <w:r w:rsidRPr="00D14A72">
        <w:rPr>
          <w:spacing w:val="-2"/>
          <w:sz w:val="22"/>
          <w:szCs w:val="22"/>
        </w:rPr>
        <w:t xml:space="preserve"> ustaleń w okresie dłuższym niż termin wskazany w ustępie 3, w szczególności w związku z koniecznością wykonania stosownych ekspertyz, przedsiębiorstwo udzieli wymaganych informacji niezwłocznie po dokonaniu tych ustaleń.</w:t>
      </w:r>
    </w:p>
    <w:p w:rsidR="00581300" w:rsidRDefault="00581300" w:rsidP="00581300">
      <w:pPr>
        <w:shd w:val="clear" w:color="auto" w:fill="FFFFFF"/>
        <w:spacing w:before="7"/>
        <w:ind w:right="1613"/>
        <w:rPr>
          <w:spacing w:val="-2"/>
          <w:sz w:val="22"/>
          <w:szCs w:val="22"/>
        </w:rPr>
      </w:pPr>
    </w:p>
    <w:p w:rsidR="00581300" w:rsidRDefault="00581300" w:rsidP="00581300">
      <w:pPr>
        <w:shd w:val="clear" w:color="auto" w:fill="FFFFFF"/>
        <w:spacing w:before="7"/>
        <w:ind w:right="1613"/>
        <w:rPr>
          <w:spacing w:val="-2"/>
          <w:sz w:val="22"/>
          <w:szCs w:val="22"/>
        </w:rPr>
      </w:pPr>
    </w:p>
    <w:p w:rsidR="003E2007" w:rsidRPr="00D14A72" w:rsidRDefault="003E2007" w:rsidP="00581300">
      <w:pPr>
        <w:shd w:val="clear" w:color="auto" w:fill="FFFFFF"/>
        <w:spacing w:before="7"/>
        <w:ind w:right="1613"/>
        <w:rPr>
          <w:spacing w:val="4"/>
          <w:sz w:val="22"/>
          <w:szCs w:val="22"/>
        </w:rPr>
      </w:pPr>
      <w:r w:rsidRPr="00D14A72">
        <w:rPr>
          <w:b/>
          <w:sz w:val="22"/>
          <w:szCs w:val="22"/>
        </w:rPr>
        <w:t>§ 23</w:t>
      </w:r>
    </w:p>
    <w:p w:rsidR="003E2007" w:rsidRPr="00D14A72" w:rsidRDefault="003E2007" w:rsidP="003E2007">
      <w:pPr>
        <w:numPr>
          <w:ilvl w:val="0"/>
          <w:numId w:val="19"/>
        </w:numPr>
        <w:tabs>
          <w:tab w:val="left" w:pos="360"/>
        </w:tabs>
        <w:jc w:val="both"/>
        <w:rPr>
          <w:sz w:val="22"/>
          <w:szCs w:val="22"/>
        </w:rPr>
      </w:pPr>
      <w:r w:rsidRPr="00D14A72">
        <w:rPr>
          <w:spacing w:val="4"/>
          <w:sz w:val="22"/>
          <w:szCs w:val="22"/>
        </w:rPr>
        <w:t xml:space="preserve">Odbiorcy usług mają prawo zgłaszania reklamacji dotyczących sposobu wykonywania usług przez </w:t>
      </w:r>
      <w:r w:rsidRPr="00D14A72">
        <w:rPr>
          <w:sz w:val="22"/>
          <w:szCs w:val="22"/>
        </w:rPr>
        <w:t xml:space="preserve">przedsiębiorstwo, w </w:t>
      </w:r>
      <w:proofErr w:type="gramStart"/>
      <w:r w:rsidRPr="00D14A72">
        <w:rPr>
          <w:sz w:val="22"/>
          <w:szCs w:val="22"/>
        </w:rPr>
        <w:t>szczególności co</w:t>
      </w:r>
      <w:proofErr w:type="gramEnd"/>
      <w:r w:rsidRPr="00D14A72">
        <w:rPr>
          <w:sz w:val="22"/>
          <w:szCs w:val="22"/>
        </w:rPr>
        <w:t xml:space="preserve"> do ilości i jakości świadczonych usług oraz wysokości </w:t>
      </w:r>
      <w:r w:rsidRPr="00D14A72">
        <w:rPr>
          <w:spacing w:val="-1"/>
          <w:sz w:val="22"/>
          <w:szCs w:val="22"/>
        </w:rPr>
        <w:t>opłat za te usługi.</w:t>
      </w:r>
    </w:p>
    <w:p w:rsidR="003E2007" w:rsidRPr="00D14A72" w:rsidRDefault="003E2007" w:rsidP="003E2007">
      <w:pPr>
        <w:numPr>
          <w:ilvl w:val="0"/>
          <w:numId w:val="19"/>
        </w:numPr>
        <w:tabs>
          <w:tab w:val="left" w:pos="360"/>
        </w:tabs>
        <w:jc w:val="both"/>
        <w:rPr>
          <w:spacing w:val="1"/>
          <w:sz w:val="22"/>
          <w:szCs w:val="22"/>
        </w:rPr>
      </w:pPr>
      <w:r w:rsidRPr="00D14A72">
        <w:rPr>
          <w:sz w:val="22"/>
          <w:szCs w:val="22"/>
        </w:rPr>
        <w:t xml:space="preserve">Reklamacje zgłaszane być mogą w formie pisemnej, elektronicznej, </w:t>
      </w:r>
      <w:r w:rsidRPr="00D14A72">
        <w:rPr>
          <w:color w:val="000000"/>
          <w:spacing w:val="-2"/>
          <w:sz w:val="22"/>
          <w:szCs w:val="22"/>
        </w:rPr>
        <w:t>drogą faksową</w:t>
      </w:r>
      <w:r w:rsidRPr="00D14A72">
        <w:rPr>
          <w:sz w:val="22"/>
          <w:szCs w:val="22"/>
        </w:rPr>
        <w:t xml:space="preserve"> lub osobiście w siedzibie przedsiębiorstwa.</w:t>
      </w:r>
    </w:p>
    <w:p w:rsidR="003E2007" w:rsidRPr="00D14A72" w:rsidRDefault="003E2007" w:rsidP="003E2007">
      <w:pPr>
        <w:numPr>
          <w:ilvl w:val="0"/>
          <w:numId w:val="19"/>
        </w:numPr>
        <w:shd w:val="clear" w:color="auto" w:fill="FFFFFF"/>
        <w:tabs>
          <w:tab w:val="left" w:pos="360"/>
          <w:tab w:val="left" w:pos="10152"/>
        </w:tabs>
        <w:jc w:val="both"/>
        <w:rPr>
          <w:sz w:val="22"/>
          <w:szCs w:val="22"/>
        </w:rPr>
      </w:pPr>
      <w:r w:rsidRPr="00D14A72">
        <w:rPr>
          <w:spacing w:val="1"/>
          <w:sz w:val="22"/>
          <w:szCs w:val="22"/>
        </w:rPr>
        <w:t>Przedsiębiorstwo jest zobowiązane rozpatrzyć reklamację bez zbędnej zwłoki, lecz w terminie nie</w:t>
      </w:r>
      <w:r w:rsidRPr="00D14A72">
        <w:rPr>
          <w:sz w:val="22"/>
          <w:szCs w:val="22"/>
        </w:rPr>
        <w:t xml:space="preserve"> dłuższym </w:t>
      </w:r>
      <w:r w:rsidRPr="00D14A72">
        <w:rPr>
          <w:spacing w:val="1"/>
          <w:sz w:val="22"/>
          <w:szCs w:val="22"/>
        </w:rPr>
        <w:t xml:space="preserve">niż 14 dni od </w:t>
      </w:r>
      <w:r w:rsidRPr="00D14A72">
        <w:rPr>
          <w:sz w:val="22"/>
          <w:szCs w:val="22"/>
        </w:rPr>
        <w:t>dnia przyjęcia reklamacji. Postanowienia § 22 ustęp 3 – 4 stosuje się odpowiednio.</w:t>
      </w:r>
    </w:p>
    <w:p w:rsidR="003E2007" w:rsidRPr="00D14A72" w:rsidRDefault="003E2007" w:rsidP="003E2007">
      <w:pPr>
        <w:numPr>
          <w:ilvl w:val="0"/>
          <w:numId w:val="19"/>
        </w:numPr>
        <w:shd w:val="clear" w:color="auto" w:fill="FFFFFF"/>
        <w:tabs>
          <w:tab w:val="left" w:pos="360"/>
          <w:tab w:val="left" w:pos="10152"/>
        </w:tabs>
        <w:jc w:val="both"/>
        <w:rPr>
          <w:sz w:val="22"/>
          <w:szCs w:val="22"/>
        </w:rPr>
      </w:pPr>
      <w:r w:rsidRPr="00D14A72">
        <w:rPr>
          <w:sz w:val="22"/>
          <w:szCs w:val="22"/>
        </w:rPr>
        <w:t>Reklamacja powinna zawierać:</w:t>
      </w:r>
    </w:p>
    <w:p w:rsidR="003E2007" w:rsidRPr="00D14A72" w:rsidRDefault="003E2007" w:rsidP="003E2007">
      <w:pPr>
        <w:pStyle w:val="Tekstpodstawowy"/>
        <w:numPr>
          <w:ilvl w:val="0"/>
          <w:numId w:val="4"/>
        </w:numPr>
        <w:tabs>
          <w:tab w:val="left" w:pos="720"/>
        </w:tabs>
        <w:spacing w:after="0"/>
        <w:jc w:val="both"/>
        <w:rPr>
          <w:sz w:val="22"/>
          <w:szCs w:val="22"/>
        </w:rPr>
      </w:pPr>
      <w:proofErr w:type="gramStart"/>
      <w:r w:rsidRPr="00D14A72">
        <w:rPr>
          <w:sz w:val="22"/>
          <w:szCs w:val="22"/>
        </w:rPr>
        <w:t>imię</w:t>
      </w:r>
      <w:proofErr w:type="gramEnd"/>
      <w:r w:rsidRPr="00D14A72">
        <w:rPr>
          <w:sz w:val="22"/>
          <w:szCs w:val="22"/>
        </w:rPr>
        <w:t xml:space="preserve"> i nazwisko lub nazwę oraz adres zgłaszającego,</w:t>
      </w:r>
    </w:p>
    <w:p w:rsidR="003E2007" w:rsidRPr="00D14A72" w:rsidRDefault="003E2007" w:rsidP="003E2007">
      <w:pPr>
        <w:pStyle w:val="Tekstpodstawowy"/>
        <w:numPr>
          <w:ilvl w:val="0"/>
          <w:numId w:val="4"/>
        </w:numPr>
        <w:tabs>
          <w:tab w:val="left" w:pos="720"/>
        </w:tabs>
        <w:spacing w:after="0"/>
        <w:jc w:val="both"/>
        <w:rPr>
          <w:sz w:val="22"/>
          <w:szCs w:val="22"/>
        </w:rPr>
      </w:pPr>
      <w:proofErr w:type="gramStart"/>
      <w:r w:rsidRPr="00D14A72">
        <w:rPr>
          <w:sz w:val="22"/>
          <w:szCs w:val="22"/>
        </w:rPr>
        <w:t>przedmiot</w:t>
      </w:r>
      <w:proofErr w:type="gramEnd"/>
      <w:r w:rsidRPr="00D14A72">
        <w:rPr>
          <w:sz w:val="22"/>
          <w:szCs w:val="22"/>
        </w:rPr>
        <w:t xml:space="preserve"> reklamacji,</w:t>
      </w:r>
    </w:p>
    <w:p w:rsidR="003E2007" w:rsidRPr="00D14A72" w:rsidRDefault="003E2007" w:rsidP="003E2007">
      <w:pPr>
        <w:pStyle w:val="Tekstpodstawowy"/>
        <w:numPr>
          <w:ilvl w:val="0"/>
          <w:numId w:val="4"/>
        </w:numPr>
        <w:tabs>
          <w:tab w:val="left" w:pos="720"/>
        </w:tabs>
        <w:spacing w:after="0"/>
        <w:jc w:val="both"/>
        <w:rPr>
          <w:sz w:val="22"/>
          <w:szCs w:val="22"/>
        </w:rPr>
      </w:pPr>
      <w:proofErr w:type="gramStart"/>
      <w:r w:rsidRPr="00D14A72">
        <w:rPr>
          <w:sz w:val="22"/>
          <w:szCs w:val="22"/>
        </w:rPr>
        <w:t>przedstawienie</w:t>
      </w:r>
      <w:proofErr w:type="gramEnd"/>
      <w:r w:rsidRPr="00D14A72">
        <w:rPr>
          <w:sz w:val="22"/>
          <w:szCs w:val="22"/>
        </w:rPr>
        <w:t xml:space="preserve"> okoliczności faktycznych i prawnych uzasadniających reklamację,</w:t>
      </w:r>
    </w:p>
    <w:p w:rsidR="003E2007" w:rsidRPr="00D14A72" w:rsidRDefault="003E2007" w:rsidP="003E2007">
      <w:pPr>
        <w:pStyle w:val="Tekstpodstawowy"/>
        <w:numPr>
          <w:ilvl w:val="0"/>
          <w:numId w:val="4"/>
        </w:numPr>
        <w:tabs>
          <w:tab w:val="left" w:pos="720"/>
        </w:tabs>
        <w:spacing w:after="0"/>
        <w:jc w:val="both"/>
        <w:rPr>
          <w:sz w:val="22"/>
          <w:szCs w:val="22"/>
        </w:rPr>
      </w:pPr>
      <w:proofErr w:type="gramStart"/>
      <w:r w:rsidRPr="00D14A72">
        <w:rPr>
          <w:sz w:val="22"/>
          <w:szCs w:val="22"/>
        </w:rPr>
        <w:t>zgłaszane</w:t>
      </w:r>
      <w:proofErr w:type="gramEnd"/>
      <w:r w:rsidRPr="00D14A72">
        <w:rPr>
          <w:sz w:val="22"/>
          <w:szCs w:val="22"/>
        </w:rPr>
        <w:t xml:space="preserve"> żądanie,</w:t>
      </w:r>
    </w:p>
    <w:p w:rsidR="003E2007" w:rsidRPr="00D14A72" w:rsidRDefault="003E2007" w:rsidP="003E2007">
      <w:pPr>
        <w:pStyle w:val="Tekstpodstawowy"/>
        <w:numPr>
          <w:ilvl w:val="0"/>
          <w:numId w:val="4"/>
        </w:numPr>
        <w:tabs>
          <w:tab w:val="left" w:pos="720"/>
        </w:tabs>
        <w:spacing w:after="0"/>
        <w:jc w:val="both"/>
        <w:rPr>
          <w:sz w:val="22"/>
          <w:szCs w:val="22"/>
        </w:rPr>
      </w:pPr>
      <w:proofErr w:type="gramStart"/>
      <w:r w:rsidRPr="00D14A72">
        <w:rPr>
          <w:sz w:val="22"/>
          <w:szCs w:val="22"/>
        </w:rPr>
        <w:t>numer</w:t>
      </w:r>
      <w:proofErr w:type="gramEnd"/>
      <w:r w:rsidRPr="00D14A72">
        <w:rPr>
          <w:sz w:val="22"/>
          <w:szCs w:val="22"/>
        </w:rPr>
        <w:t xml:space="preserve"> i datę umowy,</w:t>
      </w:r>
    </w:p>
    <w:p w:rsidR="003E2007" w:rsidRPr="00D14A72" w:rsidRDefault="003E2007" w:rsidP="003E2007">
      <w:pPr>
        <w:pStyle w:val="Tekstpodstawowy"/>
        <w:numPr>
          <w:ilvl w:val="0"/>
          <w:numId w:val="4"/>
        </w:numPr>
        <w:tabs>
          <w:tab w:val="left" w:pos="720"/>
        </w:tabs>
        <w:spacing w:after="0"/>
        <w:jc w:val="both"/>
        <w:rPr>
          <w:sz w:val="22"/>
          <w:szCs w:val="22"/>
        </w:rPr>
      </w:pPr>
      <w:proofErr w:type="gramStart"/>
      <w:r w:rsidRPr="00D14A72">
        <w:rPr>
          <w:sz w:val="22"/>
          <w:szCs w:val="22"/>
        </w:rPr>
        <w:t>podpis</w:t>
      </w:r>
      <w:proofErr w:type="gramEnd"/>
      <w:r w:rsidRPr="00D14A72">
        <w:rPr>
          <w:sz w:val="22"/>
          <w:szCs w:val="22"/>
        </w:rPr>
        <w:t xml:space="preserve"> zgłaszającego – w razie zgłaszania reklamacji pisemnej.</w:t>
      </w:r>
    </w:p>
    <w:p w:rsidR="003E2007" w:rsidRPr="00D14A72" w:rsidRDefault="003E2007" w:rsidP="003E2007">
      <w:pPr>
        <w:numPr>
          <w:ilvl w:val="0"/>
          <w:numId w:val="23"/>
        </w:numPr>
        <w:shd w:val="clear" w:color="auto" w:fill="FFFFFF"/>
        <w:tabs>
          <w:tab w:val="left" w:pos="360"/>
          <w:tab w:val="left" w:pos="10152"/>
        </w:tabs>
        <w:suppressAutoHyphens w:val="0"/>
        <w:jc w:val="both"/>
        <w:rPr>
          <w:sz w:val="22"/>
          <w:szCs w:val="22"/>
        </w:rPr>
      </w:pPr>
      <w:r w:rsidRPr="00D14A72">
        <w:rPr>
          <w:sz w:val="22"/>
          <w:szCs w:val="22"/>
        </w:rPr>
        <w:t>Przedsiębiorstwo udziela odpowiedzi na reklamację w formie pisemnej. Odpowiedź winna zawierać:</w:t>
      </w:r>
    </w:p>
    <w:p w:rsidR="003E2007" w:rsidRPr="00D14A72" w:rsidRDefault="003E2007" w:rsidP="003E2007">
      <w:pPr>
        <w:pStyle w:val="Tekstpodstawowy"/>
        <w:numPr>
          <w:ilvl w:val="0"/>
          <w:numId w:val="27"/>
        </w:numPr>
        <w:tabs>
          <w:tab w:val="left" w:pos="720"/>
        </w:tabs>
        <w:spacing w:after="0"/>
        <w:jc w:val="both"/>
        <w:rPr>
          <w:sz w:val="22"/>
          <w:szCs w:val="22"/>
        </w:rPr>
      </w:pPr>
      <w:proofErr w:type="gramStart"/>
      <w:r w:rsidRPr="00D14A72">
        <w:rPr>
          <w:sz w:val="22"/>
          <w:szCs w:val="22"/>
        </w:rPr>
        <w:lastRenderedPageBreak/>
        <w:t>rozstrzygnięcie</w:t>
      </w:r>
      <w:proofErr w:type="gramEnd"/>
      <w:r w:rsidRPr="00D14A72">
        <w:rPr>
          <w:sz w:val="22"/>
          <w:szCs w:val="22"/>
        </w:rPr>
        <w:t>, tj. uwzględnienie albo odmowę uwzględniania reklamacji</w:t>
      </w:r>
      <w:r w:rsidRPr="00D14A72">
        <w:rPr>
          <w:color w:val="000000"/>
          <w:sz w:val="22"/>
          <w:szCs w:val="22"/>
        </w:rPr>
        <w:t xml:space="preserve"> wraz z uzasadnieniem faktycznym i prawnym,</w:t>
      </w:r>
    </w:p>
    <w:p w:rsidR="003E2007" w:rsidRPr="00D14A72" w:rsidRDefault="003E2007" w:rsidP="003E2007">
      <w:pPr>
        <w:pStyle w:val="Tekstpodstawowy"/>
        <w:numPr>
          <w:ilvl w:val="0"/>
          <w:numId w:val="27"/>
        </w:numPr>
        <w:tabs>
          <w:tab w:val="left" w:pos="720"/>
        </w:tabs>
        <w:spacing w:after="0"/>
        <w:jc w:val="both"/>
        <w:rPr>
          <w:sz w:val="22"/>
          <w:szCs w:val="22"/>
        </w:rPr>
      </w:pPr>
      <w:proofErr w:type="gramStart"/>
      <w:r w:rsidRPr="00D14A72">
        <w:rPr>
          <w:sz w:val="22"/>
          <w:szCs w:val="22"/>
        </w:rPr>
        <w:t>pouczenie</w:t>
      </w:r>
      <w:proofErr w:type="gramEnd"/>
      <w:r w:rsidRPr="00D14A72">
        <w:rPr>
          <w:sz w:val="22"/>
          <w:szCs w:val="22"/>
        </w:rPr>
        <w:t xml:space="preserve"> w sprawie możliwości dochodzenia roszczeń w innym trybie, </w:t>
      </w:r>
    </w:p>
    <w:p w:rsidR="003E2007" w:rsidRPr="00D14A72" w:rsidRDefault="003E2007" w:rsidP="003E2007">
      <w:pPr>
        <w:pStyle w:val="Tekstpodstawowy"/>
        <w:numPr>
          <w:ilvl w:val="0"/>
          <w:numId w:val="27"/>
        </w:numPr>
        <w:tabs>
          <w:tab w:val="left" w:pos="720"/>
        </w:tabs>
        <w:spacing w:after="0"/>
        <w:jc w:val="both"/>
        <w:rPr>
          <w:b/>
          <w:color w:val="000000"/>
          <w:spacing w:val="16"/>
          <w:sz w:val="22"/>
          <w:szCs w:val="22"/>
        </w:rPr>
      </w:pPr>
      <w:proofErr w:type="gramStart"/>
      <w:r w:rsidRPr="00D14A72">
        <w:rPr>
          <w:sz w:val="22"/>
          <w:szCs w:val="22"/>
        </w:rPr>
        <w:t>podpis</w:t>
      </w:r>
      <w:proofErr w:type="gramEnd"/>
      <w:r w:rsidRPr="00D14A72">
        <w:rPr>
          <w:sz w:val="22"/>
          <w:szCs w:val="22"/>
        </w:rPr>
        <w:t xml:space="preserve"> upoważnionego pracownika reprezentującego przedsiębiorstwo, z określeniem zajmowanego przez niego stanowiska.</w:t>
      </w:r>
    </w:p>
    <w:p w:rsidR="00581300" w:rsidRDefault="00581300" w:rsidP="00581300">
      <w:pPr>
        <w:shd w:val="clear" w:color="auto" w:fill="FFFFFF"/>
        <w:jc w:val="both"/>
        <w:rPr>
          <w:b/>
          <w:color w:val="000000"/>
          <w:spacing w:val="16"/>
          <w:sz w:val="22"/>
          <w:szCs w:val="22"/>
        </w:rPr>
      </w:pPr>
    </w:p>
    <w:p w:rsidR="00581300" w:rsidRDefault="00581300" w:rsidP="00581300">
      <w:pPr>
        <w:shd w:val="clear" w:color="auto" w:fill="FFFFFF"/>
        <w:jc w:val="both"/>
        <w:rPr>
          <w:b/>
          <w:color w:val="000000"/>
          <w:spacing w:val="16"/>
          <w:sz w:val="22"/>
          <w:szCs w:val="22"/>
        </w:rPr>
      </w:pPr>
    </w:p>
    <w:p w:rsidR="003E2007" w:rsidRPr="00D14A72" w:rsidRDefault="003E2007" w:rsidP="00581300">
      <w:pPr>
        <w:shd w:val="clear" w:color="auto" w:fill="FFFFFF"/>
        <w:jc w:val="both"/>
        <w:rPr>
          <w:color w:val="000000"/>
          <w:spacing w:val="-2"/>
          <w:sz w:val="22"/>
          <w:szCs w:val="22"/>
        </w:rPr>
      </w:pPr>
      <w:r w:rsidRPr="00D14A72">
        <w:rPr>
          <w:b/>
          <w:color w:val="000000"/>
          <w:spacing w:val="16"/>
          <w:sz w:val="22"/>
          <w:szCs w:val="22"/>
        </w:rPr>
        <w:t>§ 24</w:t>
      </w:r>
    </w:p>
    <w:p w:rsidR="003E2007" w:rsidRPr="00D14A72" w:rsidRDefault="003E2007" w:rsidP="003E2007">
      <w:pPr>
        <w:shd w:val="clear" w:color="auto" w:fill="FFFFFF"/>
        <w:tabs>
          <w:tab w:val="left" w:pos="360"/>
        </w:tabs>
        <w:jc w:val="both"/>
        <w:rPr>
          <w:color w:val="000000"/>
          <w:spacing w:val="-2"/>
          <w:sz w:val="22"/>
          <w:szCs w:val="22"/>
        </w:rPr>
      </w:pPr>
      <w:r w:rsidRPr="00D14A72">
        <w:rPr>
          <w:color w:val="000000"/>
          <w:spacing w:val="-2"/>
          <w:sz w:val="22"/>
          <w:szCs w:val="22"/>
        </w:rPr>
        <w:t xml:space="preserve">Przedsiębiorstwo udostępnia wszystkim </w:t>
      </w:r>
      <w:r w:rsidRPr="00D14A72">
        <w:rPr>
          <w:spacing w:val="-2"/>
          <w:sz w:val="22"/>
          <w:szCs w:val="22"/>
        </w:rPr>
        <w:t>zainteresowanym niżej wymienione dokumenty:</w:t>
      </w:r>
    </w:p>
    <w:p w:rsidR="003E2007" w:rsidRPr="00D14A72" w:rsidRDefault="003E2007" w:rsidP="003E2007">
      <w:pPr>
        <w:numPr>
          <w:ilvl w:val="0"/>
          <w:numId w:val="21"/>
        </w:numPr>
        <w:shd w:val="clear" w:color="auto" w:fill="FFFFFF"/>
        <w:tabs>
          <w:tab w:val="left" w:pos="360"/>
        </w:tabs>
        <w:jc w:val="both"/>
        <w:rPr>
          <w:color w:val="000000"/>
          <w:spacing w:val="-2"/>
          <w:sz w:val="22"/>
          <w:szCs w:val="22"/>
        </w:rPr>
      </w:pPr>
      <w:proofErr w:type="gramStart"/>
      <w:r w:rsidRPr="00D14A72">
        <w:rPr>
          <w:color w:val="000000"/>
          <w:spacing w:val="-2"/>
          <w:sz w:val="22"/>
          <w:szCs w:val="22"/>
        </w:rPr>
        <w:t>tekst</w:t>
      </w:r>
      <w:proofErr w:type="gramEnd"/>
      <w:r w:rsidRPr="00D14A72">
        <w:rPr>
          <w:color w:val="000000"/>
          <w:spacing w:val="-2"/>
          <w:sz w:val="22"/>
          <w:szCs w:val="22"/>
        </w:rPr>
        <w:t xml:space="preserve"> jednolity Ustawy,</w:t>
      </w:r>
    </w:p>
    <w:p w:rsidR="003E2007" w:rsidRPr="00D14A72" w:rsidRDefault="003E2007" w:rsidP="003E2007">
      <w:pPr>
        <w:numPr>
          <w:ilvl w:val="0"/>
          <w:numId w:val="21"/>
        </w:numPr>
        <w:shd w:val="clear" w:color="auto" w:fill="FFFFFF"/>
        <w:tabs>
          <w:tab w:val="left" w:pos="360"/>
        </w:tabs>
        <w:jc w:val="both"/>
        <w:rPr>
          <w:color w:val="000000"/>
          <w:spacing w:val="-2"/>
          <w:sz w:val="22"/>
          <w:szCs w:val="22"/>
        </w:rPr>
      </w:pPr>
      <w:proofErr w:type="gramStart"/>
      <w:r w:rsidRPr="00D14A72">
        <w:rPr>
          <w:color w:val="000000"/>
          <w:spacing w:val="-2"/>
          <w:sz w:val="22"/>
          <w:szCs w:val="22"/>
        </w:rPr>
        <w:t>tekst</w:t>
      </w:r>
      <w:proofErr w:type="gramEnd"/>
      <w:r w:rsidRPr="00D14A72">
        <w:rPr>
          <w:color w:val="000000"/>
          <w:spacing w:val="-2"/>
          <w:sz w:val="22"/>
          <w:szCs w:val="22"/>
        </w:rPr>
        <w:t xml:space="preserve"> jednolity Regulaminu,</w:t>
      </w:r>
    </w:p>
    <w:p w:rsidR="003E2007" w:rsidRPr="00D14A72" w:rsidRDefault="003E2007" w:rsidP="003E2007">
      <w:pPr>
        <w:numPr>
          <w:ilvl w:val="0"/>
          <w:numId w:val="21"/>
        </w:numPr>
        <w:shd w:val="clear" w:color="auto" w:fill="FFFFFF"/>
        <w:tabs>
          <w:tab w:val="left" w:pos="360"/>
        </w:tabs>
        <w:jc w:val="both"/>
        <w:rPr>
          <w:color w:val="000000"/>
          <w:spacing w:val="-2"/>
          <w:sz w:val="22"/>
          <w:szCs w:val="22"/>
        </w:rPr>
      </w:pPr>
      <w:proofErr w:type="gramStart"/>
      <w:r w:rsidRPr="00D14A72">
        <w:rPr>
          <w:color w:val="000000"/>
          <w:spacing w:val="-2"/>
          <w:sz w:val="22"/>
          <w:szCs w:val="22"/>
        </w:rPr>
        <w:t>aktualnie</w:t>
      </w:r>
      <w:proofErr w:type="gramEnd"/>
      <w:r w:rsidRPr="00D14A72">
        <w:rPr>
          <w:color w:val="000000"/>
          <w:spacing w:val="-2"/>
          <w:sz w:val="22"/>
          <w:szCs w:val="22"/>
        </w:rPr>
        <w:t xml:space="preserve"> obowiązujące </w:t>
      </w:r>
      <w:r w:rsidRPr="00D14A72">
        <w:rPr>
          <w:spacing w:val="-2"/>
          <w:sz w:val="22"/>
          <w:szCs w:val="22"/>
        </w:rPr>
        <w:t>taryfy cen i stawek opłat,</w:t>
      </w:r>
    </w:p>
    <w:p w:rsidR="003E2007" w:rsidRPr="00D14A72" w:rsidRDefault="003E2007" w:rsidP="003E2007">
      <w:pPr>
        <w:numPr>
          <w:ilvl w:val="0"/>
          <w:numId w:val="21"/>
        </w:numPr>
        <w:shd w:val="clear" w:color="auto" w:fill="FFFFFF"/>
        <w:tabs>
          <w:tab w:val="left" w:pos="360"/>
        </w:tabs>
        <w:jc w:val="both"/>
        <w:rPr>
          <w:color w:val="000000"/>
          <w:spacing w:val="-2"/>
          <w:sz w:val="22"/>
          <w:szCs w:val="22"/>
        </w:rPr>
      </w:pPr>
      <w:r w:rsidRPr="00D14A72">
        <w:rPr>
          <w:color w:val="000000"/>
          <w:spacing w:val="-2"/>
          <w:sz w:val="22"/>
          <w:szCs w:val="22"/>
        </w:rPr>
        <w:t>wyniki o</w:t>
      </w:r>
      <w:r w:rsidR="00581300">
        <w:rPr>
          <w:color w:val="000000"/>
          <w:spacing w:val="-2"/>
          <w:sz w:val="22"/>
          <w:szCs w:val="22"/>
        </w:rPr>
        <w:t xml:space="preserve">statnio przeprowadzonych </w:t>
      </w:r>
      <w:proofErr w:type="gramStart"/>
      <w:r w:rsidR="00581300">
        <w:rPr>
          <w:color w:val="000000"/>
          <w:spacing w:val="-2"/>
          <w:sz w:val="22"/>
          <w:szCs w:val="22"/>
        </w:rPr>
        <w:t xml:space="preserve">analiz </w:t>
      </w:r>
      <w:r w:rsidRPr="00D14A72">
        <w:rPr>
          <w:color w:val="000000"/>
          <w:spacing w:val="-2"/>
          <w:sz w:val="22"/>
          <w:szCs w:val="22"/>
        </w:rPr>
        <w:t>jakości</w:t>
      </w:r>
      <w:proofErr w:type="gramEnd"/>
      <w:r w:rsidRPr="00D14A72">
        <w:rPr>
          <w:color w:val="000000"/>
          <w:spacing w:val="-2"/>
          <w:sz w:val="22"/>
          <w:szCs w:val="22"/>
        </w:rPr>
        <w:t xml:space="preserve"> wody. </w:t>
      </w:r>
    </w:p>
    <w:p w:rsidR="003E2007" w:rsidRPr="00D14A72" w:rsidRDefault="003E2007" w:rsidP="003E2007">
      <w:pPr>
        <w:shd w:val="clear" w:color="auto" w:fill="FFFFFF"/>
        <w:ind w:left="360"/>
        <w:jc w:val="both"/>
        <w:rPr>
          <w:color w:val="000000"/>
          <w:spacing w:val="-2"/>
          <w:sz w:val="22"/>
          <w:szCs w:val="22"/>
        </w:rPr>
      </w:pPr>
    </w:p>
    <w:p w:rsidR="003E2007" w:rsidRPr="00D14A72" w:rsidRDefault="003E2007" w:rsidP="003E2007">
      <w:pPr>
        <w:jc w:val="center"/>
        <w:rPr>
          <w:b/>
          <w:sz w:val="22"/>
          <w:szCs w:val="22"/>
        </w:rPr>
      </w:pPr>
      <w:r w:rsidRPr="00D14A72">
        <w:rPr>
          <w:b/>
          <w:sz w:val="22"/>
          <w:szCs w:val="22"/>
        </w:rPr>
        <w:t>ROZDZIAŁ X</w:t>
      </w:r>
    </w:p>
    <w:p w:rsidR="003E2007" w:rsidRPr="00D14A72" w:rsidRDefault="003E2007" w:rsidP="003E2007">
      <w:pPr>
        <w:jc w:val="center"/>
        <w:rPr>
          <w:b/>
          <w:color w:val="000000"/>
          <w:spacing w:val="16"/>
          <w:sz w:val="22"/>
          <w:szCs w:val="22"/>
        </w:rPr>
      </w:pPr>
      <w:r w:rsidRPr="00D14A72">
        <w:rPr>
          <w:b/>
          <w:sz w:val="22"/>
          <w:szCs w:val="22"/>
        </w:rPr>
        <w:t>Warunki dostarczania wody na cele przeciwpożarowe</w:t>
      </w:r>
    </w:p>
    <w:p w:rsidR="00581300" w:rsidRDefault="00581300" w:rsidP="00581300">
      <w:pPr>
        <w:shd w:val="clear" w:color="auto" w:fill="FFFFFF"/>
        <w:jc w:val="both"/>
        <w:rPr>
          <w:b/>
          <w:color w:val="000000"/>
          <w:spacing w:val="16"/>
          <w:sz w:val="22"/>
          <w:szCs w:val="22"/>
        </w:rPr>
      </w:pPr>
    </w:p>
    <w:p w:rsidR="00581300" w:rsidRDefault="00581300" w:rsidP="00581300">
      <w:pPr>
        <w:shd w:val="clear" w:color="auto" w:fill="FFFFFF"/>
        <w:jc w:val="both"/>
        <w:rPr>
          <w:b/>
          <w:color w:val="000000"/>
          <w:spacing w:val="16"/>
          <w:sz w:val="22"/>
          <w:szCs w:val="22"/>
        </w:rPr>
      </w:pPr>
    </w:p>
    <w:p w:rsidR="003E2007" w:rsidRPr="00D14A72" w:rsidRDefault="003E2007" w:rsidP="00581300">
      <w:pPr>
        <w:shd w:val="clear" w:color="auto" w:fill="FFFFFF"/>
        <w:jc w:val="both"/>
        <w:rPr>
          <w:color w:val="000000"/>
          <w:spacing w:val="1"/>
          <w:sz w:val="22"/>
          <w:szCs w:val="22"/>
        </w:rPr>
      </w:pPr>
      <w:r w:rsidRPr="00D14A72">
        <w:rPr>
          <w:b/>
          <w:color w:val="000000"/>
          <w:spacing w:val="16"/>
          <w:sz w:val="22"/>
          <w:szCs w:val="22"/>
        </w:rPr>
        <w:t>§ 25</w:t>
      </w:r>
    </w:p>
    <w:p w:rsidR="003E2007" w:rsidRPr="00D14A72" w:rsidRDefault="003E2007" w:rsidP="003E2007">
      <w:pPr>
        <w:numPr>
          <w:ilvl w:val="0"/>
          <w:numId w:val="6"/>
        </w:numPr>
        <w:shd w:val="clear" w:color="auto" w:fill="FFFFFF"/>
        <w:tabs>
          <w:tab w:val="left" w:pos="360"/>
        </w:tabs>
        <w:ind w:left="360" w:right="-2"/>
        <w:jc w:val="both"/>
        <w:rPr>
          <w:color w:val="000000"/>
          <w:spacing w:val="1"/>
          <w:sz w:val="22"/>
          <w:szCs w:val="22"/>
        </w:rPr>
      </w:pPr>
      <w:r w:rsidRPr="00D14A72">
        <w:rPr>
          <w:color w:val="000000"/>
          <w:spacing w:val="1"/>
          <w:sz w:val="22"/>
          <w:szCs w:val="22"/>
        </w:rPr>
        <w:t>Woda do celów przeciwpożarowych jest dos</w:t>
      </w:r>
      <w:r w:rsidR="00581300">
        <w:rPr>
          <w:color w:val="000000"/>
          <w:spacing w:val="1"/>
          <w:sz w:val="22"/>
          <w:szCs w:val="22"/>
        </w:rPr>
        <w:t xml:space="preserve">tępna z urządzeń wodociągowych </w:t>
      </w:r>
      <w:r w:rsidRPr="00D14A72">
        <w:rPr>
          <w:color w:val="000000"/>
          <w:spacing w:val="1"/>
          <w:sz w:val="22"/>
          <w:szCs w:val="22"/>
        </w:rPr>
        <w:t xml:space="preserve">posiadanych przez przedsiębiorstwo, a w szczególności z hydrantów przeciwpożarowych zainstalowanych na sieci </w:t>
      </w:r>
      <w:r w:rsidRPr="00D14A72">
        <w:rPr>
          <w:color w:val="000000"/>
          <w:spacing w:val="-2"/>
          <w:sz w:val="22"/>
          <w:szCs w:val="22"/>
        </w:rPr>
        <w:t>wodociągowej.</w:t>
      </w:r>
    </w:p>
    <w:p w:rsidR="003E2007" w:rsidRPr="00D14A72" w:rsidRDefault="003E2007" w:rsidP="003E2007">
      <w:pPr>
        <w:numPr>
          <w:ilvl w:val="0"/>
          <w:numId w:val="6"/>
        </w:numPr>
        <w:shd w:val="clear" w:color="auto" w:fill="FFFFFF"/>
        <w:tabs>
          <w:tab w:val="left" w:pos="360"/>
        </w:tabs>
        <w:ind w:left="360" w:right="-2"/>
        <w:jc w:val="both"/>
        <w:rPr>
          <w:color w:val="000000"/>
          <w:spacing w:val="1"/>
          <w:sz w:val="22"/>
          <w:szCs w:val="22"/>
        </w:rPr>
      </w:pPr>
      <w:r w:rsidRPr="00D14A72">
        <w:rPr>
          <w:color w:val="000000"/>
          <w:spacing w:val="1"/>
          <w:sz w:val="22"/>
          <w:szCs w:val="22"/>
        </w:rPr>
        <w:t>Zapewnienie dostawy wody na cele przeciwpożarowe następuje na podstawie odrębnego porozumienia zawieranego pomiędzy przedsiębiorstwem, gminą Bobrowniki i jednostkami Straży Pożarnej.</w:t>
      </w:r>
    </w:p>
    <w:p w:rsidR="003E2007" w:rsidRPr="00D14A72" w:rsidRDefault="003E2007" w:rsidP="003E2007">
      <w:pPr>
        <w:numPr>
          <w:ilvl w:val="0"/>
          <w:numId w:val="6"/>
        </w:numPr>
        <w:shd w:val="clear" w:color="auto" w:fill="FFFFFF"/>
        <w:tabs>
          <w:tab w:val="left" w:pos="360"/>
        </w:tabs>
        <w:ind w:left="360" w:right="-2"/>
        <w:jc w:val="both"/>
        <w:rPr>
          <w:color w:val="000000"/>
          <w:sz w:val="22"/>
          <w:szCs w:val="22"/>
        </w:rPr>
      </w:pPr>
      <w:r w:rsidRPr="00D14A72">
        <w:rPr>
          <w:color w:val="000000"/>
          <w:spacing w:val="1"/>
          <w:sz w:val="22"/>
          <w:szCs w:val="22"/>
        </w:rPr>
        <w:t xml:space="preserve">Ilość wody pobieranej na cele przeciwpożarowe wraz z określeniem punktów poboru jest ustalana na </w:t>
      </w:r>
      <w:r w:rsidRPr="00D14A72">
        <w:rPr>
          <w:color w:val="000000"/>
          <w:spacing w:val="-1"/>
          <w:sz w:val="22"/>
          <w:szCs w:val="22"/>
        </w:rPr>
        <w:t xml:space="preserve">podstawie pisemnych informacji składanych przedsiębiorstwu przez jednostki Straży Pożarnej w umownie ustalonych </w:t>
      </w:r>
      <w:r w:rsidRPr="00D14A72">
        <w:rPr>
          <w:color w:val="000000"/>
          <w:spacing w:val="-3"/>
          <w:sz w:val="22"/>
          <w:szCs w:val="22"/>
        </w:rPr>
        <w:t>okresach.</w:t>
      </w:r>
    </w:p>
    <w:p w:rsidR="003E2007" w:rsidRPr="00D14A72" w:rsidRDefault="003E2007" w:rsidP="003E2007">
      <w:pPr>
        <w:numPr>
          <w:ilvl w:val="0"/>
          <w:numId w:val="6"/>
        </w:numPr>
        <w:shd w:val="clear" w:color="auto" w:fill="FFFFFF"/>
        <w:tabs>
          <w:tab w:val="left" w:pos="360"/>
        </w:tabs>
        <w:ind w:left="360" w:right="-2"/>
        <w:jc w:val="both"/>
        <w:rPr>
          <w:sz w:val="22"/>
          <w:szCs w:val="22"/>
        </w:rPr>
      </w:pPr>
      <w:r w:rsidRPr="00D14A72">
        <w:rPr>
          <w:color w:val="000000"/>
          <w:sz w:val="22"/>
          <w:szCs w:val="22"/>
        </w:rPr>
        <w:t>W przypadku pobrania przez jednostkę straży pożarnej wody na cele przeciwpożarowe z instalacji wodociągowej odbiorcy usług, jednostka ta zobowiązana jest niezwłocznie przekazać przedsiębiorstwu stosowną w tym zakresie in</w:t>
      </w:r>
      <w:r w:rsidR="00581300">
        <w:rPr>
          <w:color w:val="000000"/>
          <w:sz w:val="22"/>
          <w:szCs w:val="22"/>
        </w:rPr>
        <w:t xml:space="preserve">formację o ilości pobranej wody tak, </w:t>
      </w:r>
      <w:r w:rsidRPr="00D14A72">
        <w:rPr>
          <w:color w:val="000000"/>
          <w:sz w:val="22"/>
          <w:szCs w:val="22"/>
        </w:rPr>
        <w:t>aby umożliwić przedsiębiorstwu prawidłowe rozliczenie z tytułu dostarczania wody dla tego odbiorcy.</w:t>
      </w:r>
    </w:p>
    <w:p w:rsidR="003E2007" w:rsidRPr="00D14A72" w:rsidRDefault="003E2007" w:rsidP="003E2007">
      <w:pPr>
        <w:numPr>
          <w:ilvl w:val="0"/>
          <w:numId w:val="6"/>
        </w:numPr>
        <w:shd w:val="clear" w:color="auto" w:fill="FFFFFF"/>
        <w:tabs>
          <w:tab w:val="left" w:pos="360"/>
        </w:tabs>
        <w:ind w:left="360" w:right="-2"/>
        <w:jc w:val="both"/>
        <w:rPr>
          <w:b/>
          <w:sz w:val="22"/>
          <w:szCs w:val="22"/>
        </w:rPr>
      </w:pPr>
      <w:r w:rsidRPr="00D14A72">
        <w:rPr>
          <w:sz w:val="22"/>
          <w:szCs w:val="22"/>
        </w:rPr>
        <w:t>Należnościami za wodę pobraną na cele przeciwpożarowe przedsiębiorstwo obciąża gminę Bobrowniki.</w:t>
      </w:r>
    </w:p>
    <w:p w:rsidR="003E2007" w:rsidRPr="00D14A72" w:rsidRDefault="003E2007" w:rsidP="003E2007">
      <w:pPr>
        <w:jc w:val="center"/>
        <w:rPr>
          <w:b/>
          <w:sz w:val="22"/>
          <w:szCs w:val="22"/>
        </w:rPr>
      </w:pPr>
    </w:p>
    <w:p w:rsidR="003E2007" w:rsidRPr="00D14A72" w:rsidRDefault="003E2007" w:rsidP="003E2007">
      <w:pPr>
        <w:jc w:val="center"/>
        <w:rPr>
          <w:b/>
          <w:sz w:val="22"/>
          <w:szCs w:val="22"/>
        </w:rPr>
      </w:pPr>
      <w:r w:rsidRPr="00D14A72">
        <w:rPr>
          <w:b/>
          <w:sz w:val="22"/>
          <w:szCs w:val="22"/>
        </w:rPr>
        <w:t>ROZDZIAŁ XI</w:t>
      </w:r>
    </w:p>
    <w:p w:rsidR="003E2007" w:rsidRPr="00D14A72" w:rsidRDefault="003E2007" w:rsidP="003E2007">
      <w:pPr>
        <w:jc w:val="center"/>
        <w:rPr>
          <w:b/>
          <w:color w:val="000000"/>
          <w:spacing w:val="16"/>
          <w:sz w:val="22"/>
          <w:szCs w:val="22"/>
        </w:rPr>
      </w:pPr>
      <w:r w:rsidRPr="00D14A72">
        <w:rPr>
          <w:b/>
          <w:sz w:val="22"/>
          <w:szCs w:val="22"/>
        </w:rPr>
        <w:t>Postanowienia końcowe</w:t>
      </w:r>
    </w:p>
    <w:p w:rsidR="00581300" w:rsidRDefault="00581300" w:rsidP="00581300">
      <w:pPr>
        <w:shd w:val="clear" w:color="auto" w:fill="FFFFFF"/>
        <w:rPr>
          <w:b/>
          <w:color w:val="000000"/>
          <w:spacing w:val="16"/>
          <w:sz w:val="22"/>
          <w:szCs w:val="22"/>
        </w:rPr>
      </w:pPr>
    </w:p>
    <w:p w:rsidR="00581300" w:rsidRDefault="00581300" w:rsidP="00581300">
      <w:pPr>
        <w:shd w:val="clear" w:color="auto" w:fill="FFFFFF"/>
        <w:rPr>
          <w:b/>
          <w:color w:val="000000"/>
          <w:spacing w:val="16"/>
          <w:sz w:val="22"/>
          <w:szCs w:val="22"/>
        </w:rPr>
      </w:pPr>
    </w:p>
    <w:p w:rsidR="003E2007" w:rsidRPr="00D14A72" w:rsidRDefault="003E2007" w:rsidP="00581300">
      <w:pPr>
        <w:shd w:val="clear" w:color="auto" w:fill="FFFFFF"/>
        <w:rPr>
          <w:color w:val="000000"/>
          <w:sz w:val="22"/>
          <w:szCs w:val="22"/>
        </w:rPr>
      </w:pPr>
      <w:r w:rsidRPr="00D14A72">
        <w:rPr>
          <w:b/>
          <w:color w:val="000000"/>
          <w:spacing w:val="16"/>
          <w:sz w:val="22"/>
          <w:szCs w:val="22"/>
        </w:rPr>
        <w:t>§ 26</w:t>
      </w:r>
    </w:p>
    <w:p w:rsidR="003E2007" w:rsidRPr="00D14A72" w:rsidRDefault="003E2007" w:rsidP="003E2007">
      <w:pPr>
        <w:shd w:val="clear" w:color="auto" w:fill="FFFFFF"/>
        <w:jc w:val="both"/>
        <w:rPr>
          <w:i/>
          <w:color w:val="0000FF"/>
          <w:sz w:val="22"/>
          <w:szCs w:val="22"/>
        </w:rPr>
      </w:pPr>
      <w:r w:rsidRPr="00D14A72">
        <w:rPr>
          <w:color w:val="000000"/>
          <w:sz w:val="22"/>
          <w:szCs w:val="22"/>
        </w:rPr>
        <w:t xml:space="preserve">Z dniem wejścia w życie niniejszego Regulaminu traci moc regulamin </w:t>
      </w:r>
      <w:r w:rsidRPr="00D14A72">
        <w:rPr>
          <w:sz w:val="22"/>
          <w:szCs w:val="22"/>
        </w:rPr>
        <w:t>dostarczania wody i odprowadzania ścieków</w:t>
      </w:r>
      <w:r w:rsidRPr="00D14A72">
        <w:rPr>
          <w:color w:val="000000"/>
          <w:sz w:val="22"/>
          <w:szCs w:val="22"/>
        </w:rPr>
        <w:t xml:space="preserve"> przyjęty uchwałą </w:t>
      </w:r>
      <w:r w:rsidRPr="00D14A72">
        <w:rPr>
          <w:sz w:val="22"/>
          <w:szCs w:val="22"/>
        </w:rPr>
        <w:t>Nr</w:t>
      </w:r>
      <w:r w:rsidR="00581300">
        <w:rPr>
          <w:sz w:val="22"/>
          <w:szCs w:val="22"/>
        </w:rPr>
        <w:t xml:space="preserve"> XXXV/174/2015 </w:t>
      </w:r>
      <w:r w:rsidRPr="00D14A72">
        <w:rPr>
          <w:color w:val="000000"/>
          <w:sz w:val="22"/>
          <w:szCs w:val="22"/>
        </w:rPr>
        <w:t xml:space="preserve">z dnia </w:t>
      </w:r>
      <w:r w:rsidR="00581300">
        <w:rPr>
          <w:color w:val="000000"/>
          <w:sz w:val="22"/>
          <w:szCs w:val="22"/>
        </w:rPr>
        <w:t>28 listopada 2015r.</w:t>
      </w:r>
      <w:r w:rsidRPr="00D14A72">
        <w:rPr>
          <w:sz w:val="22"/>
          <w:szCs w:val="22"/>
        </w:rPr>
        <w:t xml:space="preserve"> </w:t>
      </w:r>
    </w:p>
    <w:p w:rsidR="00581300" w:rsidRDefault="003E2007" w:rsidP="00581300">
      <w:pPr>
        <w:shd w:val="clear" w:color="auto" w:fill="FFFFFF"/>
        <w:jc w:val="both"/>
        <w:rPr>
          <w:b/>
          <w:color w:val="000000"/>
          <w:spacing w:val="16"/>
          <w:sz w:val="22"/>
          <w:szCs w:val="22"/>
        </w:rPr>
      </w:pPr>
      <w:r w:rsidRPr="00D14A72">
        <w:rPr>
          <w:i/>
          <w:color w:val="0000FF"/>
          <w:sz w:val="22"/>
          <w:szCs w:val="22"/>
        </w:rPr>
        <w:t xml:space="preserve"> </w:t>
      </w:r>
    </w:p>
    <w:p w:rsidR="00581300" w:rsidRDefault="00581300" w:rsidP="00581300">
      <w:pPr>
        <w:shd w:val="clear" w:color="auto" w:fill="FFFFFF"/>
        <w:jc w:val="both"/>
        <w:rPr>
          <w:b/>
          <w:color w:val="000000"/>
          <w:spacing w:val="16"/>
          <w:sz w:val="22"/>
          <w:szCs w:val="22"/>
        </w:rPr>
      </w:pPr>
    </w:p>
    <w:p w:rsidR="003E2007" w:rsidRPr="00581300" w:rsidRDefault="003E2007" w:rsidP="00581300">
      <w:pPr>
        <w:shd w:val="clear" w:color="auto" w:fill="FFFFFF"/>
        <w:jc w:val="both"/>
        <w:rPr>
          <w:b/>
          <w:color w:val="000000"/>
          <w:spacing w:val="16"/>
          <w:sz w:val="22"/>
          <w:szCs w:val="22"/>
        </w:rPr>
      </w:pPr>
      <w:r w:rsidRPr="00D14A72">
        <w:rPr>
          <w:b/>
          <w:color w:val="000000"/>
          <w:spacing w:val="16"/>
          <w:sz w:val="22"/>
          <w:szCs w:val="22"/>
        </w:rPr>
        <w:t>§ 27</w:t>
      </w:r>
    </w:p>
    <w:p w:rsidR="003E2007" w:rsidRPr="00D14A72" w:rsidRDefault="003E2007" w:rsidP="003E2007">
      <w:pPr>
        <w:shd w:val="clear" w:color="auto" w:fill="FFFFFF"/>
        <w:tabs>
          <w:tab w:val="left" w:pos="360"/>
        </w:tabs>
        <w:jc w:val="both"/>
        <w:rPr>
          <w:sz w:val="22"/>
          <w:szCs w:val="22"/>
        </w:rPr>
      </w:pPr>
      <w:r w:rsidRPr="00D14A72">
        <w:rPr>
          <w:color w:val="000000"/>
          <w:sz w:val="22"/>
          <w:szCs w:val="22"/>
        </w:rPr>
        <w:t xml:space="preserve">Regulamin wchodzi w życie po upływie 14 dni od dnia ogłoszenia w Dzienniku Urzędowym Województwa Śląskiego. </w:t>
      </w:r>
    </w:p>
    <w:p w:rsidR="004D72B7" w:rsidRPr="00D14A72" w:rsidRDefault="004D72B7">
      <w:pPr>
        <w:rPr>
          <w:sz w:val="22"/>
          <w:szCs w:val="22"/>
        </w:rPr>
      </w:pPr>
    </w:p>
    <w:sectPr w:rsidR="004D72B7" w:rsidRPr="00D14A72" w:rsidSect="0025713B">
      <w:footerReference w:type="default" r:id="rId7"/>
      <w:footerReference w:type="first" r:id="rId8"/>
      <w:pgSz w:w="11906" w:h="16838"/>
      <w:pgMar w:top="1418" w:right="1418" w:bottom="1135"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FBB" w:rsidRDefault="0025713B">
      <w:r>
        <w:separator/>
      </w:r>
    </w:p>
  </w:endnote>
  <w:endnote w:type="continuationSeparator" w:id="0">
    <w:p w:rsidR="00461FBB" w:rsidRDefault="00257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NewRoman">
    <w:altName w:val="MS Mincho"/>
    <w:charset w:val="80"/>
    <w:family w:val="auto"/>
    <w:pitch w:val="default"/>
  </w:font>
  <w:font w:name="TimesNewRomanPSMT">
    <w:altName w:val="Times New Roman"/>
    <w:charset w:val="EE"/>
    <w:family w:val="auto"/>
    <w:pitch w:val="default"/>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AFD" w:rsidRDefault="00556AE9">
    <w:pPr>
      <w:pStyle w:val="Stopka"/>
      <w:ind w:right="360"/>
    </w:pPr>
    <w:r>
      <w:rPr>
        <w:noProof/>
        <w:lang w:eastAsia="pl-PL"/>
      </w:rPr>
      <mc:AlternateContent>
        <mc:Choice Requires="wps">
          <w:drawing>
            <wp:anchor distT="0" distB="0" distL="0" distR="0" simplePos="0" relativeHeight="251660288" behindDoc="0" locked="0" layoutInCell="1" allowOverlap="1">
              <wp:simplePos x="0" y="0"/>
              <wp:positionH relativeFrom="page">
                <wp:posOffset>6517640</wp:posOffset>
              </wp:positionH>
              <wp:positionV relativeFrom="paragraph">
                <wp:posOffset>635</wp:posOffset>
              </wp:positionV>
              <wp:extent cx="138430" cy="142875"/>
              <wp:effectExtent l="2540" t="635" r="190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42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6AFD" w:rsidRDefault="004009F4">
                          <w:pPr>
                            <w:pStyle w:val="Stopka"/>
                          </w:pPr>
                          <w:r>
                            <w:rPr>
                              <w:rStyle w:val="Numerstrony"/>
                            </w:rPr>
                            <w:fldChar w:fldCharType="begin"/>
                          </w:r>
                          <w:r>
                            <w:rPr>
                              <w:rStyle w:val="Numerstrony"/>
                            </w:rPr>
                            <w:instrText xml:space="preserve"> PAGE </w:instrText>
                          </w:r>
                          <w:r>
                            <w:rPr>
                              <w:rStyle w:val="Numerstrony"/>
                            </w:rPr>
                            <w:fldChar w:fldCharType="separate"/>
                          </w:r>
                          <w:r w:rsidR="00581300">
                            <w:rPr>
                              <w:rStyle w:val="Numerstrony"/>
                              <w:noProof/>
                            </w:rPr>
                            <w:t>7</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3.2pt;margin-top:.05pt;width:10.9pt;height:11.2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" stroked="f">
              <v:textbox inset="0,0,0,0">
                <w:txbxContent>
                  <w:p w:rsidR="00136AFD" w:rsidRDefault="004009F4">
                    <w:pPr>
                      <w:pStyle w:val="Stopka"/>
                    </w:pPr>
                    <w:r>
                      <w:rPr>
                        <w:rStyle w:val="Numerstrony"/>
                      </w:rPr>
                      <w:fldChar w:fldCharType="begin"/>
                    </w:r>
                    <w:r>
                      <w:rPr>
                        <w:rStyle w:val="Numerstrony"/>
                      </w:rPr>
                      <w:instrText xml:space="preserve"> PAGE </w:instrText>
                    </w:r>
                    <w:r>
                      <w:rPr>
                        <w:rStyle w:val="Numerstrony"/>
                      </w:rPr>
                      <w:fldChar w:fldCharType="separate"/>
                    </w:r>
                    <w:r w:rsidR="00581300">
                      <w:rPr>
                        <w:rStyle w:val="Numerstrony"/>
                        <w:noProof/>
                      </w:rPr>
                      <w:t>7</w:t>
                    </w:r>
                    <w:r>
                      <w:rPr>
                        <w:rStyle w:val="Numerstrony"/>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AFD" w:rsidRDefault="00136AF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FBB" w:rsidRDefault="0025713B">
      <w:r>
        <w:separator/>
      </w:r>
    </w:p>
  </w:footnote>
  <w:footnote w:type="continuationSeparator" w:id="0">
    <w:p w:rsidR="00461FBB" w:rsidRDefault="002571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2"/>
    <w:lvl w:ilvl="0">
      <w:start w:val="1"/>
      <w:numFmt w:val="lowerLetter"/>
      <w:lvlText w:val="%1)"/>
      <w:lvlJc w:val="left"/>
      <w:pPr>
        <w:tabs>
          <w:tab w:val="num" w:pos="360"/>
        </w:tabs>
        <w:ind w:left="360" w:hanging="360"/>
      </w:pPr>
      <w:rPr>
        <w:spacing w:val="1"/>
        <w:szCs w:val="24"/>
      </w:rPr>
    </w:lvl>
  </w:abstractNum>
  <w:abstractNum w:abstractNumId="2" w15:restartNumberingAfterBreak="0">
    <w:nsid w:val="00000004"/>
    <w:multiLevelType w:val="singleLevel"/>
    <w:tmpl w:val="00000004"/>
    <w:name w:val="WW8Num3"/>
    <w:lvl w:ilvl="0">
      <w:start w:val="1"/>
      <w:numFmt w:val="decimal"/>
      <w:lvlText w:val="%1."/>
      <w:lvlJc w:val="left"/>
      <w:pPr>
        <w:tabs>
          <w:tab w:val="num" w:pos="360"/>
        </w:tabs>
        <w:ind w:left="360" w:hanging="360"/>
      </w:pPr>
      <w:rPr>
        <w:spacing w:val="-2"/>
        <w:szCs w:val="24"/>
      </w:rPr>
    </w:lvl>
  </w:abstractNum>
  <w:abstractNum w:abstractNumId="3" w15:restartNumberingAfterBreak="0">
    <w:nsid w:val="00000005"/>
    <w:multiLevelType w:val="singleLevel"/>
    <w:tmpl w:val="00000005"/>
    <w:name w:val="WW8Num4"/>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5"/>
    <w:lvl w:ilvl="0">
      <w:start w:val="1"/>
      <w:numFmt w:val="lowerLetter"/>
      <w:lvlText w:val="%1)"/>
      <w:lvlJc w:val="left"/>
      <w:pPr>
        <w:tabs>
          <w:tab w:val="num" w:pos="360"/>
        </w:tabs>
        <w:ind w:left="360" w:hanging="360"/>
      </w:pPr>
    </w:lvl>
  </w:abstractNum>
  <w:abstractNum w:abstractNumId="5" w15:restartNumberingAfterBreak="0">
    <w:nsid w:val="00000007"/>
    <w:multiLevelType w:val="singleLevel"/>
    <w:tmpl w:val="00000007"/>
    <w:name w:val="WW8Num6"/>
    <w:lvl w:ilvl="0">
      <w:start w:val="1"/>
      <w:numFmt w:val="decimal"/>
      <w:lvlText w:val="%1."/>
      <w:lvlJc w:val="left"/>
      <w:pPr>
        <w:tabs>
          <w:tab w:val="num" w:pos="720"/>
        </w:tabs>
        <w:ind w:left="720" w:hanging="360"/>
      </w:pPr>
      <w:rPr>
        <w:spacing w:val="-2"/>
        <w:szCs w:val="24"/>
      </w:rPr>
    </w:lvl>
  </w:abstractNum>
  <w:abstractNum w:abstractNumId="6" w15:restartNumberingAfterBreak="0">
    <w:nsid w:val="00000008"/>
    <w:multiLevelType w:val="singleLevel"/>
    <w:tmpl w:val="00000008"/>
    <w:name w:val="WW8Num7"/>
    <w:lvl w:ilvl="0">
      <w:start w:val="1"/>
      <w:numFmt w:val="decimal"/>
      <w:lvlText w:val="%1."/>
      <w:lvlJc w:val="left"/>
      <w:pPr>
        <w:tabs>
          <w:tab w:val="num" w:pos="384"/>
        </w:tabs>
        <w:ind w:left="384" w:hanging="384"/>
      </w:pPr>
    </w:lvl>
  </w:abstractNum>
  <w:abstractNum w:abstractNumId="7" w15:restartNumberingAfterBreak="0">
    <w:nsid w:val="00000009"/>
    <w:multiLevelType w:val="singleLevel"/>
    <w:tmpl w:val="00000009"/>
    <w:name w:val="WW8Num8"/>
    <w:lvl w:ilvl="0">
      <w:start w:val="1"/>
      <w:numFmt w:val="decimal"/>
      <w:lvlText w:val="%1."/>
      <w:lvlJc w:val="left"/>
      <w:pPr>
        <w:tabs>
          <w:tab w:val="num" w:pos="360"/>
        </w:tabs>
        <w:ind w:left="360" w:hanging="360"/>
      </w:pPr>
      <w:rPr>
        <w:color w:val="000000"/>
        <w:spacing w:val="-2"/>
        <w:szCs w:val="24"/>
      </w:rPr>
    </w:lvl>
  </w:abstractNum>
  <w:abstractNum w:abstractNumId="8" w15:restartNumberingAfterBreak="0">
    <w:nsid w:val="0000000A"/>
    <w:multiLevelType w:val="singleLevel"/>
    <w:tmpl w:val="0000000A"/>
    <w:name w:val="WW8Num9"/>
    <w:lvl w:ilvl="0">
      <w:start w:val="1"/>
      <w:numFmt w:val="decimal"/>
      <w:lvlText w:val="%1."/>
      <w:lvlJc w:val="left"/>
      <w:pPr>
        <w:tabs>
          <w:tab w:val="num" w:pos="720"/>
        </w:tabs>
        <w:ind w:left="720" w:hanging="360"/>
      </w:pPr>
      <w:rPr>
        <w:szCs w:val="24"/>
        <w:lang w:eastAsia="en-US" w:bidi="en-US"/>
      </w:rPr>
    </w:lvl>
  </w:abstractNum>
  <w:abstractNum w:abstractNumId="9" w15:restartNumberingAfterBreak="0">
    <w:nsid w:val="0000000B"/>
    <w:multiLevelType w:val="singleLevel"/>
    <w:tmpl w:val="0000000B"/>
    <w:name w:val="WW8Num10"/>
    <w:lvl w:ilvl="0">
      <w:start w:val="1"/>
      <w:numFmt w:val="lowerLetter"/>
      <w:lvlText w:val="%1)"/>
      <w:lvlJc w:val="left"/>
      <w:pPr>
        <w:tabs>
          <w:tab w:val="num" w:pos="360"/>
        </w:tabs>
        <w:ind w:left="360" w:hanging="360"/>
      </w:pPr>
    </w:lvl>
  </w:abstractNum>
  <w:abstractNum w:abstractNumId="10" w15:restartNumberingAfterBreak="0">
    <w:nsid w:val="0000000C"/>
    <w:multiLevelType w:val="singleLevel"/>
    <w:tmpl w:val="0000000C"/>
    <w:name w:val="WW8Num12"/>
    <w:lvl w:ilvl="0">
      <w:start w:val="1"/>
      <w:numFmt w:val="decimal"/>
      <w:lvlText w:val="%1."/>
      <w:lvlJc w:val="left"/>
      <w:pPr>
        <w:tabs>
          <w:tab w:val="num" w:pos="360"/>
        </w:tabs>
        <w:ind w:left="360" w:hanging="360"/>
      </w:pPr>
      <w:rPr>
        <w:spacing w:val="1"/>
        <w:szCs w:val="24"/>
      </w:rPr>
    </w:lvl>
  </w:abstractNum>
  <w:abstractNum w:abstractNumId="11" w15:restartNumberingAfterBreak="0">
    <w:nsid w:val="0000000D"/>
    <w:multiLevelType w:val="singleLevel"/>
    <w:tmpl w:val="0000000D"/>
    <w:name w:val="WW8Num13"/>
    <w:lvl w:ilvl="0">
      <w:start w:val="1"/>
      <w:numFmt w:val="decimal"/>
      <w:lvlText w:val="%1."/>
      <w:lvlJc w:val="left"/>
      <w:pPr>
        <w:tabs>
          <w:tab w:val="num" w:pos="720"/>
        </w:tabs>
        <w:ind w:left="720" w:hanging="360"/>
      </w:pPr>
      <w:rPr>
        <w:color w:val="000000"/>
      </w:rPr>
    </w:lvl>
  </w:abstractNum>
  <w:abstractNum w:abstractNumId="12" w15:restartNumberingAfterBreak="0">
    <w:nsid w:val="0000000E"/>
    <w:multiLevelType w:val="singleLevel"/>
    <w:tmpl w:val="0000000E"/>
    <w:name w:val="WW8Num14"/>
    <w:lvl w:ilvl="0">
      <w:start w:val="1"/>
      <w:numFmt w:val="decimal"/>
      <w:lvlText w:val="%1."/>
      <w:lvlJc w:val="left"/>
      <w:pPr>
        <w:tabs>
          <w:tab w:val="num" w:pos="360"/>
        </w:tabs>
        <w:ind w:left="360" w:hanging="360"/>
      </w:pPr>
      <w:rPr>
        <w:spacing w:val="1"/>
        <w:w w:val="101"/>
        <w:szCs w:val="24"/>
      </w:rPr>
    </w:lvl>
  </w:abstractNum>
  <w:abstractNum w:abstractNumId="13" w15:restartNumberingAfterBreak="0">
    <w:nsid w:val="0000000F"/>
    <w:multiLevelType w:val="singleLevel"/>
    <w:tmpl w:val="0000000F"/>
    <w:name w:val="WW8Num15"/>
    <w:lvl w:ilvl="0">
      <w:start w:val="1"/>
      <w:numFmt w:val="decimal"/>
      <w:lvlText w:val="%1."/>
      <w:lvlJc w:val="left"/>
      <w:pPr>
        <w:tabs>
          <w:tab w:val="num" w:pos="360"/>
        </w:tabs>
        <w:ind w:left="360" w:hanging="360"/>
      </w:pPr>
      <w:rPr>
        <w:spacing w:val="2"/>
        <w:szCs w:val="24"/>
      </w:rPr>
    </w:lvl>
  </w:abstractNum>
  <w:abstractNum w:abstractNumId="14" w15:restartNumberingAfterBreak="0">
    <w:nsid w:val="00000010"/>
    <w:multiLevelType w:val="singleLevel"/>
    <w:tmpl w:val="00000010"/>
    <w:name w:val="WW8Num16"/>
    <w:lvl w:ilvl="0">
      <w:start w:val="1"/>
      <w:numFmt w:val="decimal"/>
      <w:lvlText w:val="%1."/>
      <w:lvlJc w:val="left"/>
      <w:pPr>
        <w:tabs>
          <w:tab w:val="num" w:pos="360"/>
        </w:tabs>
        <w:ind w:left="360" w:hanging="360"/>
      </w:pPr>
      <w:rPr>
        <w:b w:val="0"/>
        <w:szCs w:val="24"/>
      </w:rPr>
    </w:lvl>
  </w:abstractNum>
  <w:abstractNum w:abstractNumId="15" w15:restartNumberingAfterBreak="0">
    <w:nsid w:val="00000011"/>
    <w:multiLevelType w:val="singleLevel"/>
    <w:tmpl w:val="00000011"/>
    <w:name w:val="WW8Num17"/>
    <w:lvl w:ilvl="0">
      <w:start w:val="1"/>
      <w:numFmt w:val="lowerLetter"/>
      <w:lvlText w:val="%1)"/>
      <w:lvlJc w:val="left"/>
      <w:pPr>
        <w:tabs>
          <w:tab w:val="num" w:pos="360"/>
        </w:tabs>
        <w:ind w:left="360" w:hanging="360"/>
      </w:pPr>
    </w:lvl>
  </w:abstractNum>
  <w:abstractNum w:abstractNumId="16" w15:restartNumberingAfterBreak="0">
    <w:nsid w:val="00000012"/>
    <w:multiLevelType w:val="singleLevel"/>
    <w:tmpl w:val="00000012"/>
    <w:name w:val="WW8Num18"/>
    <w:lvl w:ilvl="0">
      <w:start w:val="1"/>
      <w:numFmt w:val="lowerLetter"/>
      <w:lvlText w:val="%1)"/>
      <w:lvlJc w:val="left"/>
      <w:pPr>
        <w:tabs>
          <w:tab w:val="num" w:pos="360"/>
        </w:tabs>
        <w:ind w:left="360" w:hanging="360"/>
      </w:pPr>
      <w:rPr>
        <w:rFonts w:ascii="Times New Roman" w:hAnsi="Times New Roman" w:cs="Times New Roman" w:hint="default"/>
        <w:spacing w:val="-1"/>
        <w:szCs w:val="24"/>
      </w:rPr>
    </w:lvl>
  </w:abstractNum>
  <w:abstractNum w:abstractNumId="17" w15:restartNumberingAfterBreak="0">
    <w:nsid w:val="00000013"/>
    <w:multiLevelType w:val="singleLevel"/>
    <w:tmpl w:val="00000013"/>
    <w:name w:val="WW8Num19"/>
    <w:lvl w:ilvl="0">
      <w:start w:val="1"/>
      <w:numFmt w:val="lowerLetter"/>
      <w:lvlText w:val="%1)"/>
      <w:lvlJc w:val="left"/>
      <w:pPr>
        <w:tabs>
          <w:tab w:val="num" w:pos="717"/>
        </w:tabs>
        <w:ind w:left="717" w:hanging="360"/>
      </w:pPr>
      <w:rPr>
        <w:spacing w:val="-2"/>
        <w:szCs w:val="24"/>
      </w:rPr>
    </w:lvl>
  </w:abstractNum>
  <w:abstractNum w:abstractNumId="18" w15:restartNumberingAfterBreak="0">
    <w:nsid w:val="00000014"/>
    <w:multiLevelType w:val="singleLevel"/>
    <w:tmpl w:val="00000014"/>
    <w:name w:val="WW8Num20"/>
    <w:lvl w:ilvl="0">
      <w:start w:val="1"/>
      <w:numFmt w:val="decimal"/>
      <w:lvlText w:val="%1."/>
      <w:lvlJc w:val="left"/>
      <w:pPr>
        <w:tabs>
          <w:tab w:val="num" w:pos="360"/>
        </w:tabs>
        <w:ind w:left="360" w:hanging="360"/>
      </w:pPr>
      <w:rPr>
        <w:spacing w:val="-1"/>
        <w:szCs w:val="24"/>
      </w:rPr>
    </w:lvl>
  </w:abstractNum>
  <w:abstractNum w:abstractNumId="19" w15:restartNumberingAfterBreak="0">
    <w:nsid w:val="00000015"/>
    <w:multiLevelType w:val="singleLevel"/>
    <w:tmpl w:val="00000015"/>
    <w:name w:val="WW8Num21"/>
    <w:lvl w:ilvl="0">
      <w:start w:val="1"/>
      <w:numFmt w:val="decimal"/>
      <w:lvlText w:val="%1."/>
      <w:lvlJc w:val="left"/>
      <w:pPr>
        <w:tabs>
          <w:tab w:val="num" w:pos="396"/>
        </w:tabs>
        <w:ind w:left="396" w:hanging="396"/>
      </w:pPr>
      <w:rPr>
        <w:spacing w:val="-2"/>
        <w:szCs w:val="24"/>
      </w:rPr>
    </w:lvl>
  </w:abstractNum>
  <w:abstractNum w:abstractNumId="20" w15:restartNumberingAfterBreak="0">
    <w:nsid w:val="00000016"/>
    <w:multiLevelType w:val="singleLevel"/>
    <w:tmpl w:val="00000016"/>
    <w:name w:val="WW8Num22"/>
    <w:lvl w:ilvl="0">
      <w:start w:val="1"/>
      <w:numFmt w:val="lowerLetter"/>
      <w:lvlText w:val="%1)"/>
      <w:lvlJc w:val="left"/>
      <w:pPr>
        <w:tabs>
          <w:tab w:val="num" w:pos="360"/>
        </w:tabs>
        <w:ind w:left="360" w:hanging="360"/>
      </w:pPr>
      <w:rPr>
        <w:spacing w:val="-2"/>
        <w:szCs w:val="24"/>
      </w:rPr>
    </w:lvl>
  </w:abstractNum>
  <w:abstractNum w:abstractNumId="21" w15:restartNumberingAfterBreak="0">
    <w:nsid w:val="00000017"/>
    <w:multiLevelType w:val="singleLevel"/>
    <w:tmpl w:val="00000017"/>
    <w:name w:val="WW8Num23"/>
    <w:lvl w:ilvl="0">
      <w:start w:val="1"/>
      <w:numFmt w:val="lowerLetter"/>
      <w:lvlText w:val="%1)"/>
      <w:lvlJc w:val="left"/>
      <w:pPr>
        <w:tabs>
          <w:tab w:val="num" w:pos="720"/>
        </w:tabs>
        <w:ind w:left="720" w:hanging="360"/>
      </w:pPr>
      <w:rPr>
        <w:szCs w:val="24"/>
        <w:lang w:eastAsia="en-US" w:bidi="en-US"/>
      </w:rPr>
    </w:lvl>
  </w:abstractNum>
  <w:abstractNum w:abstractNumId="22" w15:restartNumberingAfterBreak="0">
    <w:nsid w:val="00000018"/>
    <w:multiLevelType w:val="singleLevel"/>
    <w:tmpl w:val="00000018"/>
    <w:name w:val="WW8Num24"/>
    <w:lvl w:ilvl="0">
      <w:start w:val="5"/>
      <w:numFmt w:val="decimal"/>
      <w:lvlText w:val="%1."/>
      <w:lvlJc w:val="left"/>
      <w:pPr>
        <w:tabs>
          <w:tab w:val="num" w:pos="360"/>
        </w:tabs>
        <w:ind w:left="360" w:hanging="360"/>
      </w:pPr>
    </w:lvl>
  </w:abstractNum>
  <w:abstractNum w:abstractNumId="23" w15:restartNumberingAfterBreak="0">
    <w:nsid w:val="00000019"/>
    <w:multiLevelType w:val="singleLevel"/>
    <w:tmpl w:val="00000019"/>
    <w:name w:val="WW8Num25"/>
    <w:lvl w:ilvl="0">
      <w:start w:val="1"/>
      <w:numFmt w:val="lowerLetter"/>
      <w:lvlText w:val="%1)"/>
      <w:lvlJc w:val="left"/>
      <w:pPr>
        <w:tabs>
          <w:tab w:val="num" w:pos="840"/>
        </w:tabs>
        <w:ind w:left="840" w:hanging="360"/>
      </w:pPr>
      <w:rPr>
        <w:spacing w:val="1"/>
        <w:szCs w:val="24"/>
      </w:rPr>
    </w:lvl>
  </w:abstractNum>
  <w:abstractNum w:abstractNumId="24" w15:restartNumberingAfterBreak="0">
    <w:nsid w:val="0000001A"/>
    <w:multiLevelType w:val="singleLevel"/>
    <w:tmpl w:val="0000001A"/>
    <w:name w:val="WW8Num26"/>
    <w:lvl w:ilvl="0">
      <w:start w:val="1"/>
      <w:numFmt w:val="decimal"/>
      <w:lvlText w:val="%1."/>
      <w:lvlJc w:val="left"/>
      <w:pPr>
        <w:tabs>
          <w:tab w:val="num" w:pos="502"/>
        </w:tabs>
        <w:ind w:left="502" w:hanging="360"/>
      </w:pPr>
      <w:rPr>
        <w:rFonts w:eastAsia="TimesNewRoman"/>
        <w:spacing w:val="-2"/>
        <w:szCs w:val="24"/>
        <w:lang w:eastAsia="pl-PL"/>
      </w:rPr>
    </w:lvl>
  </w:abstractNum>
  <w:abstractNum w:abstractNumId="25" w15:restartNumberingAfterBreak="0">
    <w:nsid w:val="0000001B"/>
    <w:multiLevelType w:val="singleLevel"/>
    <w:tmpl w:val="0000001B"/>
    <w:name w:val="WW8Num27"/>
    <w:lvl w:ilvl="0">
      <w:start w:val="1"/>
      <w:numFmt w:val="decimal"/>
      <w:lvlText w:val="%1)"/>
      <w:lvlJc w:val="left"/>
      <w:pPr>
        <w:tabs>
          <w:tab w:val="num" w:pos="720"/>
        </w:tabs>
        <w:ind w:left="720" w:hanging="360"/>
      </w:pPr>
      <w:rPr>
        <w:szCs w:val="24"/>
      </w:rPr>
    </w:lvl>
  </w:abstractNum>
  <w:abstractNum w:abstractNumId="26" w15:restartNumberingAfterBreak="0">
    <w:nsid w:val="0000001C"/>
    <w:multiLevelType w:val="singleLevel"/>
    <w:tmpl w:val="0000001C"/>
    <w:name w:val="WW8Num29"/>
    <w:lvl w:ilvl="0">
      <w:start w:val="1"/>
      <w:numFmt w:val="lowerLetter"/>
      <w:lvlText w:val="%1)"/>
      <w:lvlJc w:val="left"/>
      <w:pPr>
        <w:tabs>
          <w:tab w:val="num" w:pos="720"/>
        </w:tabs>
        <w:ind w:left="720" w:hanging="360"/>
      </w:pPr>
      <w:rPr>
        <w:szCs w:val="24"/>
      </w:rPr>
    </w:lvl>
  </w:abstractNum>
  <w:abstractNum w:abstractNumId="27" w15:restartNumberingAfterBreak="0">
    <w:nsid w:val="0000001D"/>
    <w:multiLevelType w:val="singleLevel"/>
    <w:tmpl w:val="0000001D"/>
    <w:name w:val="WW8Num31"/>
    <w:lvl w:ilvl="0">
      <w:start w:val="1"/>
      <w:numFmt w:val="lowerLetter"/>
      <w:lvlText w:val="%1)"/>
      <w:lvlJc w:val="left"/>
      <w:pPr>
        <w:tabs>
          <w:tab w:val="num" w:pos="0"/>
        </w:tabs>
        <w:ind w:left="915" w:hanging="360"/>
      </w:pPr>
      <w:rPr>
        <w:spacing w:val="1"/>
        <w:szCs w:val="24"/>
      </w:rPr>
    </w:lvl>
  </w:abstractNum>
  <w:abstractNum w:abstractNumId="28" w15:restartNumberingAfterBreak="0">
    <w:nsid w:val="0000001E"/>
    <w:multiLevelType w:val="singleLevel"/>
    <w:tmpl w:val="0000001E"/>
    <w:name w:val="WW8Num34"/>
    <w:lvl w:ilvl="0">
      <w:start w:val="1"/>
      <w:numFmt w:val="lowerLetter"/>
      <w:lvlText w:val="%1)"/>
      <w:lvlJc w:val="left"/>
      <w:pPr>
        <w:tabs>
          <w:tab w:val="num" w:pos="0"/>
        </w:tabs>
        <w:ind w:left="720" w:hanging="360"/>
      </w:pPr>
      <w:rPr>
        <w:rFonts w:ascii="Times New Roman" w:eastAsia="TimesNewRomanPSMT" w:hAnsi="Times New Roman" w:cs="Times New Roman" w:hint="default"/>
        <w:color w:val="000000"/>
        <w:szCs w:val="24"/>
      </w:rPr>
    </w:lvl>
  </w:abstractNum>
  <w:abstractNum w:abstractNumId="29" w15:restartNumberingAfterBreak="0">
    <w:nsid w:val="0000001F"/>
    <w:multiLevelType w:val="singleLevel"/>
    <w:tmpl w:val="0000001F"/>
    <w:name w:val="WW8Num38"/>
    <w:lvl w:ilvl="0">
      <w:start w:val="1"/>
      <w:numFmt w:val="decimal"/>
      <w:lvlText w:val="%1."/>
      <w:lvlJc w:val="left"/>
      <w:pPr>
        <w:tabs>
          <w:tab w:val="num" w:pos="0"/>
        </w:tabs>
        <w:ind w:left="360" w:hanging="360"/>
      </w:pPr>
      <w:rPr>
        <w:rFonts w:hint="default"/>
        <w:spacing w:val="-1"/>
        <w:w w:val="101"/>
        <w:szCs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007"/>
    <w:rsid w:val="00136AFD"/>
    <w:rsid w:val="0025713B"/>
    <w:rsid w:val="003E2007"/>
    <w:rsid w:val="004009F4"/>
    <w:rsid w:val="00461FBB"/>
    <w:rsid w:val="004B5B0E"/>
    <w:rsid w:val="004D72B7"/>
    <w:rsid w:val="00556AE9"/>
    <w:rsid w:val="00581300"/>
    <w:rsid w:val="00D14A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0A042D3-4785-4DD8-A9F6-98BB49E5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2007"/>
    <w:pPr>
      <w:suppressAutoHyphens/>
      <w:spacing w:after="0" w:line="240" w:lineRule="auto"/>
    </w:pPr>
    <w:rPr>
      <w:rFonts w:ascii="Times New Roman" w:eastAsia="Times New Roman" w:hAnsi="Times New Roman" w:cs="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3E2007"/>
  </w:style>
  <w:style w:type="paragraph" w:styleId="Tekstpodstawowy">
    <w:name w:val="Body Text"/>
    <w:basedOn w:val="Normalny"/>
    <w:link w:val="TekstpodstawowyZnak"/>
    <w:rsid w:val="003E2007"/>
    <w:pPr>
      <w:widowControl w:val="0"/>
      <w:spacing w:after="120"/>
    </w:pPr>
    <w:rPr>
      <w:rFonts w:eastAsia="Lucida Sans Unicode"/>
    </w:rPr>
  </w:style>
  <w:style w:type="character" w:customStyle="1" w:styleId="TekstpodstawowyZnak">
    <w:name w:val="Tekst podstawowy Znak"/>
    <w:basedOn w:val="Domylnaczcionkaakapitu"/>
    <w:link w:val="Tekstpodstawowy"/>
    <w:rsid w:val="003E2007"/>
    <w:rPr>
      <w:rFonts w:ascii="Times New Roman" w:eastAsia="Lucida Sans Unicode" w:hAnsi="Times New Roman" w:cs="Times New Roman"/>
      <w:sz w:val="24"/>
      <w:szCs w:val="20"/>
      <w:lang w:eastAsia="zh-CN"/>
    </w:rPr>
  </w:style>
  <w:style w:type="paragraph" w:styleId="Stopka">
    <w:name w:val="footer"/>
    <w:basedOn w:val="Normalny"/>
    <w:link w:val="StopkaZnak"/>
    <w:rsid w:val="003E2007"/>
    <w:pPr>
      <w:widowControl w:val="0"/>
      <w:autoSpaceDE w:val="0"/>
    </w:pPr>
    <w:rPr>
      <w:rFonts w:ascii="Arial" w:hAnsi="Arial" w:cs="Arial"/>
      <w:sz w:val="20"/>
    </w:rPr>
  </w:style>
  <w:style w:type="character" w:customStyle="1" w:styleId="StopkaZnak">
    <w:name w:val="Stopka Znak"/>
    <w:basedOn w:val="Domylnaczcionkaakapitu"/>
    <w:link w:val="Stopka"/>
    <w:rsid w:val="003E2007"/>
    <w:rPr>
      <w:rFonts w:ascii="Arial" w:eastAsia="Times New Roman" w:hAnsi="Arial" w:cs="Arial"/>
      <w:sz w:val="20"/>
      <w:szCs w:val="20"/>
      <w:lang w:eastAsia="zh-CN"/>
    </w:rPr>
  </w:style>
  <w:style w:type="paragraph" w:customStyle="1" w:styleId="Tekstpodstawowy21">
    <w:name w:val="Tekst podstawowy 21"/>
    <w:basedOn w:val="Normalny"/>
    <w:rsid w:val="003E2007"/>
    <w:pPr>
      <w:jc w:val="both"/>
    </w:pPr>
    <w:rPr>
      <w:color w:val="000000"/>
    </w:rPr>
  </w:style>
  <w:style w:type="paragraph" w:customStyle="1" w:styleId="Tekstpodstawowy31">
    <w:name w:val="Tekst podstawowy 31"/>
    <w:basedOn w:val="Normalny"/>
    <w:rsid w:val="003E2007"/>
    <w:pPr>
      <w:jc w:val="both"/>
    </w:pPr>
  </w:style>
  <w:style w:type="paragraph" w:styleId="Akapitzlist">
    <w:name w:val="List Paragraph"/>
    <w:basedOn w:val="Normalny"/>
    <w:qFormat/>
    <w:rsid w:val="003E2007"/>
    <w:pPr>
      <w:ind w:left="720"/>
      <w:contextualSpacing/>
    </w:pPr>
  </w:style>
  <w:style w:type="paragraph" w:styleId="Tekstdymka">
    <w:name w:val="Balloon Text"/>
    <w:basedOn w:val="Normalny"/>
    <w:link w:val="TekstdymkaZnak"/>
    <w:uiPriority w:val="99"/>
    <w:semiHidden/>
    <w:unhideWhenUsed/>
    <w:rsid w:val="003E2007"/>
    <w:rPr>
      <w:rFonts w:ascii="Tahoma" w:hAnsi="Tahoma" w:cs="Tahoma"/>
      <w:sz w:val="16"/>
      <w:szCs w:val="16"/>
    </w:rPr>
  </w:style>
  <w:style w:type="character" w:customStyle="1" w:styleId="TekstdymkaZnak">
    <w:name w:val="Tekst dymka Znak"/>
    <w:basedOn w:val="Domylnaczcionkaakapitu"/>
    <w:link w:val="Tekstdymka"/>
    <w:uiPriority w:val="99"/>
    <w:semiHidden/>
    <w:rsid w:val="003E2007"/>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2991</Words>
  <Characters>17948</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dc:creator>
  <cp:lastModifiedBy>Ilona</cp:lastModifiedBy>
  <cp:revision>3</cp:revision>
  <cp:lastPrinted>2015-09-22T11:16:00Z</cp:lastPrinted>
  <dcterms:created xsi:type="dcterms:W3CDTF">2015-09-30T11:20:00Z</dcterms:created>
  <dcterms:modified xsi:type="dcterms:W3CDTF">2015-09-30T11:39:00Z</dcterms:modified>
</cp:coreProperties>
</file>