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CDB7C" w14:textId="77777777" w:rsidR="000E0768" w:rsidRPr="009B6805" w:rsidRDefault="000E0768" w:rsidP="000E0768">
      <w:pPr>
        <w:pStyle w:val="Tekstpodstawowy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AFE007C" w14:textId="77777777" w:rsidR="000E0768" w:rsidRPr="009B6805" w:rsidRDefault="000E0768" w:rsidP="000E0768">
      <w:pPr>
        <w:pStyle w:val="Nagwek10"/>
        <w:rPr>
          <w:rFonts w:ascii="Times New Roman" w:hAnsi="Times New Roman" w:cs="Times New Roman"/>
          <w:sz w:val="22"/>
          <w:szCs w:val="22"/>
        </w:rPr>
      </w:pPr>
    </w:p>
    <w:p w14:paraId="7D658330" w14:textId="748C8B30" w:rsidR="000E0768" w:rsidRPr="009B6805" w:rsidRDefault="000E0768" w:rsidP="000E0768">
      <w:pPr>
        <w:pStyle w:val="Nagwek10"/>
        <w:rPr>
          <w:rFonts w:ascii="Times New Roman" w:hAnsi="Times New Roman" w:cs="Times New Roman"/>
          <w:sz w:val="22"/>
          <w:szCs w:val="22"/>
        </w:rPr>
      </w:pPr>
      <w:r w:rsidRPr="009B6805">
        <w:rPr>
          <w:rFonts w:ascii="Times New Roman" w:hAnsi="Times New Roman" w:cs="Times New Roman"/>
          <w:sz w:val="22"/>
          <w:szCs w:val="22"/>
        </w:rPr>
        <w:t>UCHWAŁA</w:t>
      </w:r>
      <w:r w:rsidRPr="009B680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B6805">
        <w:rPr>
          <w:rFonts w:ascii="Times New Roman" w:hAnsi="Times New Roman" w:cs="Times New Roman"/>
          <w:sz w:val="22"/>
          <w:szCs w:val="22"/>
        </w:rPr>
        <w:t>NR</w:t>
      </w:r>
      <w:r w:rsidRPr="009B680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B6805" w:rsidRPr="009B6805">
        <w:rPr>
          <w:rFonts w:ascii="Times New Roman" w:hAnsi="Times New Roman" w:cs="Times New Roman"/>
          <w:sz w:val="22"/>
          <w:szCs w:val="22"/>
        </w:rPr>
        <w:t>IX.81.</w:t>
      </w:r>
      <w:r w:rsidR="00512EA0" w:rsidRPr="009B6805">
        <w:rPr>
          <w:rFonts w:ascii="Times New Roman" w:hAnsi="Times New Roman" w:cs="Times New Roman"/>
          <w:sz w:val="22"/>
          <w:szCs w:val="22"/>
        </w:rPr>
        <w:t>2015</w:t>
      </w:r>
    </w:p>
    <w:p w14:paraId="3A66C93D" w14:textId="77777777" w:rsidR="000E0768" w:rsidRPr="009B6805" w:rsidRDefault="000E0768" w:rsidP="000E076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6805">
        <w:rPr>
          <w:rFonts w:ascii="Times New Roman" w:hAnsi="Times New Roman" w:cs="Times New Roman"/>
          <w:b/>
          <w:bCs/>
          <w:sz w:val="22"/>
          <w:szCs w:val="22"/>
        </w:rPr>
        <w:t>RADY</w:t>
      </w:r>
      <w:r w:rsidRPr="009B6805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9B6805">
        <w:rPr>
          <w:rFonts w:ascii="Times New Roman" w:hAnsi="Times New Roman" w:cs="Times New Roman"/>
          <w:b/>
          <w:bCs/>
          <w:sz w:val="22"/>
          <w:szCs w:val="22"/>
        </w:rPr>
        <w:t>MIASTA</w:t>
      </w:r>
      <w:r w:rsidRPr="009B6805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9B6805">
        <w:rPr>
          <w:rFonts w:ascii="Times New Roman" w:hAnsi="Times New Roman" w:cs="Times New Roman"/>
          <w:b/>
          <w:bCs/>
          <w:sz w:val="22"/>
          <w:szCs w:val="22"/>
        </w:rPr>
        <w:t>WOJKOWICE</w:t>
      </w:r>
    </w:p>
    <w:p w14:paraId="6586E7C8" w14:textId="77777777" w:rsidR="009B6805" w:rsidRPr="009B6805" w:rsidRDefault="009B6805" w:rsidP="000E076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430C4B" w14:textId="0AA2882F" w:rsidR="000E0768" w:rsidRPr="009B6805" w:rsidRDefault="000E0768" w:rsidP="000E076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6805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9B6805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9B6805">
        <w:rPr>
          <w:rFonts w:ascii="Times New Roman" w:hAnsi="Times New Roman" w:cs="Times New Roman"/>
          <w:b/>
          <w:bCs/>
          <w:sz w:val="22"/>
          <w:szCs w:val="22"/>
        </w:rPr>
        <w:t>dnia</w:t>
      </w:r>
      <w:r w:rsidRPr="009B6805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="00512EA0" w:rsidRPr="009B6805">
        <w:rPr>
          <w:rFonts w:ascii="Times New Roman" w:hAnsi="Times New Roman" w:cs="Times New Roman"/>
          <w:b/>
          <w:bCs/>
          <w:sz w:val="22"/>
          <w:szCs w:val="22"/>
        </w:rPr>
        <w:t xml:space="preserve">29 </w:t>
      </w:r>
      <w:proofErr w:type="gramStart"/>
      <w:r w:rsidR="00512EA0" w:rsidRPr="009B6805">
        <w:rPr>
          <w:rFonts w:ascii="Times New Roman" w:hAnsi="Times New Roman" w:cs="Times New Roman"/>
          <w:b/>
          <w:bCs/>
          <w:sz w:val="22"/>
          <w:szCs w:val="22"/>
        </w:rPr>
        <w:t>czerwca 2015</w:t>
      </w:r>
      <w:r w:rsidRPr="009B6805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</w:t>
      </w:r>
      <w:r w:rsidRPr="009B6805">
        <w:rPr>
          <w:rFonts w:ascii="Times New Roman" w:hAnsi="Times New Roman" w:cs="Times New Roman"/>
          <w:b/>
          <w:bCs/>
          <w:sz w:val="22"/>
          <w:szCs w:val="22"/>
        </w:rPr>
        <w:t>r</w:t>
      </w:r>
      <w:proofErr w:type="gramEnd"/>
      <w:r w:rsidRPr="009B680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B3B58A2" w14:textId="77777777" w:rsidR="000E0768" w:rsidRPr="009B6805" w:rsidRDefault="000E0768" w:rsidP="000E076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C43251" w14:textId="77777777" w:rsidR="000E0768" w:rsidRPr="009B6805" w:rsidRDefault="000E0768" w:rsidP="000E076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CB23D2" w14:textId="4E120A37" w:rsidR="000E0768" w:rsidRPr="009B6805" w:rsidRDefault="000E0768" w:rsidP="000E076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9B6805">
        <w:rPr>
          <w:rFonts w:ascii="Times New Roman" w:hAnsi="Times New Roman" w:cs="Times New Roman"/>
          <w:b/>
          <w:sz w:val="22"/>
          <w:szCs w:val="22"/>
        </w:rPr>
        <w:t>w</w:t>
      </w:r>
      <w:proofErr w:type="gramEnd"/>
      <w:r w:rsidRPr="009B680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9B6805">
        <w:rPr>
          <w:rFonts w:ascii="Times New Roman" w:hAnsi="Times New Roman" w:cs="Times New Roman"/>
          <w:b/>
          <w:sz w:val="22"/>
          <w:szCs w:val="22"/>
        </w:rPr>
        <w:t>sprawie</w:t>
      </w:r>
      <w:r w:rsidRPr="009B680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9B6805">
        <w:rPr>
          <w:rFonts w:ascii="Times New Roman" w:hAnsi="Times New Roman" w:cs="Times New Roman"/>
          <w:b/>
          <w:bCs/>
          <w:sz w:val="22"/>
          <w:szCs w:val="22"/>
        </w:rPr>
        <w:t xml:space="preserve">przyjęcia </w:t>
      </w:r>
      <w:r w:rsidRPr="009B6805">
        <w:rPr>
          <w:rFonts w:ascii="Times New Roman" w:hAnsi="Times New Roman" w:cs="Times New Roman"/>
          <w:b/>
          <w:sz w:val="22"/>
          <w:szCs w:val="22"/>
        </w:rPr>
        <w:t xml:space="preserve">Regulaminu zasad udzielania dotacji celowej z </w:t>
      </w:r>
      <w:r w:rsidR="00DC0AE0" w:rsidRPr="009B6805">
        <w:rPr>
          <w:rFonts w:ascii="Times New Roman" w:hAnsi="Times New Roman" w:cs="Times New Roman"/>
          <w:b/>
          <w:sz w:val="22"/>
          <w:szCs w:val="22"/>
        </w:rPr>
        <w:t xml:space="preserve">budżetu Gminy </w:t>
      </w:r>
      <w:r w:rsidR="001D1FF3" w:rsidRPr="009B6805">
        <w:rPr>
          <w:rFonts w:ascii="Times New Roman" w:hAnsi="Times New Roman" w:cs="Times New Roman"/>
          <w:b/>
          <w:sz w:val="22"/>
          <w:szCs w:val="22"/>
        </w:rPr>
        <w:t xml:space="preserve">Wojkowice </w:t>
      </w:r>
      <w:r w:rsidR="00DC0AE0" w:rsidRPr="009B6805">
        <w:rPr>
          <w:rFonts w:ascii="Times New Roman" w:hAnsi="Times New Roman" w:cs="Times New Roman"/>
          <w:b/>
          <w:sz w:val="22"/>
          <w:szCs w:val="22"/>
        </w:rPr>
        <w:t xml:space="preserve">osobom fizycznym </w:t>
      </w:r>
      <w:r w:rsidR="006A2BC1" w:rsidRPr="009B6805">
        <w:rPr>
          <w:rFonts w:ascii="Times New Roman" w:hAnsi="Times New Roman" w:cs="Times New Roman"/>
          <w:b/>
          <w:sz w:val="22"/>
          <w:szCs w:val="22"/>
        </w:rPr>
        <w:t>na realizację</w:t>
      </w:r>
      <w:r w:rsidRPr="009B6805">
        <w:rPr>
          <w:rFonts w:ascii="Times New Roman" w:hAnsi="Times New Roman" w:cs="Times New Roman"/>
          <w:b/>
          <w:sz w:val="22"/>
          <w:szCs w:val="22"/>
        </w:rPr>
        <w:t xml:space="preserve"> zadań polegających na modernizacji źró</w:t>
      </w:r>
      <w:r w:rsidR="00DC0AE0" w:rsidRPr="009B6805">
        <w:rPr>
          <w:rFonts w:ascii="Times New Roman" w:hAnsi="Times New Roman" w:cs="Times New Roman"/>
          <w:b/>
          <w:sz w:val="22"/>
          <w:szCs w:val="22"/>
        </w:rPr>
        <w:t>deł ciepła</w:t>
      </w:r>
      <w:r w:rsidR="008F5E97" w:rsidRPr="009B68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B6805">
        <w:rPr>
          <w:rFonts w:ascii="Times New Roman" w:hAnsi="Times New Roman" w:cs="Times New Roman"/>
          <w:b/>
          <w:sz w:val="22"/>
          <w:szCs w:val="22"/>
        </w:rPr>
        <w:t>w ramach „Programu ograniczenia niskiej emisji na terenie Gminy Wojkowice na lata 2015-2020”</w:t>
      </w:r>
    </w:p>
    <w:p w14:paraId="3729F353" w14:textId="55F5F3AA" w:rsidR="000E0768" w:rsidRPr="009B6805" w:rsidRDefault="000E0768" w:rsidP="000E0768">
      <w:pPr>
        <w:pStyle w:val="NormalnyWeb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9B6805">
        <w:rPr>
          <w:rFonts w:ascii="Times New Roman" w:hAnsi="Times New Roman"/>
          <w:color w:val="auto"/>
          <w:sz w:val="22"/>
          <w:szCs w:val="22"/>
        </w:rPr>
        <w:t xml:space="preserve">Na podstawie art. 18 ust. 2 pkt 15 ustawy z dnia 8 marca 1990 r. </w:t>
      </w:r>
      <w:r w:rsidRPr="009B6805">
        <w:rPr>
          <w:rFonts w:ascii="Times New Roman" w:hAnsi="Times New Roman"/>
          <w:color w:val="auto"/>
          <w:sz w:val="22"/>
          <w:szCs w:val="22"/>
        </w:rPr>
        <w:br/>
        <w:t>o samorządzie gminnym (t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 xml:space="preserve">ekst </w:t>
      </w:r>
      <w:r w:rsidRPr="009B6805">
        <w:rPr>
          <w:rFonts w:ascii="Times New Roman" w:hAnsi="Times New Roman"/>
          <w:color w:val="auto"/>
          <w:sz w:val="22"/>
          <w:szCs w:val="22"/>
        </w:rPr>
        <w:t>j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>ednolity:</w:t>
      </w:r>
      <w:r w:rsidRPr="009B6805">
        <w:rPr>
          <w:rFonts w:ascii="Times New Roman" w:hAnsi="Times New Roman"/>
          <w:color w:val="auto"/>
          <w:sz w:val="22"/>
          <w:szCs w:val="22"/>
        </w:rPr>
        <w:t xml:space="preserve"> Dz. U. </w:t>
      </w:r>
      <w:proofErr w:type="gramStart"/>
      <w:r w:rsidRPr="009B6805">
        <w:rPr>
          <w:rFonts w:ascii="Times New Roman" w:hAnsi="Times New Roman"/>
          <w:color w:val="auto"/>
          <w:sz w:val="22"/>
          <w:szCs w:val="22"/>
        </w:rPr>
        <w:t>z</w:t>
      </w:r>
      <w:proofErr w:type="gramEnd"/>
      <w:r w:rsidRPr="009B6805">
        <w:rPr>
          <w:rFonts w:ascii="Times New Roman" w:hAnsi="Times New Roman"/>
          <w:color w:val="auto"/>
          <w:sz w:val="22"/>
          <w:szCs w:val="22"/>
        </w:rPr>
        <w:t xml:space="preserve"> 2013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B6805">
        <w:rPr>
          <w:rFonts w:ascii="Times New Roman" w:hAnsi="Times New Roman"/>
          <w:color w:val="auto"/>
          <w:sz w:val="22"/>
          <w:szCs w:val="22"/>
        </w:rPr>
        <w:t>r., poz. 594 z późn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 xml:space="preserve">iejszymi </w:t>
      </w:r>
      <w:r w:rsidRPr="009B6805">
        <w:rPr>
          <w:rFonts w:ascii="Times New Roman" w:hAnsi="Times New Roman"/>
          <w:color w:val="auto"/>
          <w:sz w:val="22"/>
          <w:szCs w:val="22"/>
        </w:rPr>
        <w:t>zm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>ianami</w:t>
      </w:r>
      <w:r w:rsidRPr="009B6805">
        <w:rPr>
          <w:rFonts w:ascii="Times New Roman" w:hAnsi="Times New Roman"/>
          <w:color w:val="auto"/>
          <w:sz w:val="22"/>
          <w:szCs w:val="22"/>
        </w:rPr>
        <w:t xml:space="preserve">) oraz art. 400a ust. </w:t>
      </w:r>
      <w:r w:rsidR="004C5FF5" w:rsidRPr="009B6805">
        <w:rPr>
          <w:rFonts w:ascii="Times New Roman" w:hAnsi="Times New Roman"/>
          <w:color w:val="auto"/>
          <w:sz w:val="22"/>
          <w:szCs w:val="22"/>
        </w:rPr>
        <w:t xml:space="preserve">1 pkt 21 i 22 i art. 403 ust. 2, 4 i 5 </w:t>
      </w:r>
      <w:r w:rsidRPr="009B6805">
        <w:rPr>
          <w:rFonts w:ascii="Times New Roman" w:hAnsi="Times New Roman"/>
          <w:color w:val="auto"/>
          <w:sz w:val="22"/>
          <w:szCs w:val="22"/>
        </w:rPr>
        <w:t>ustawy z dnia 27 kwietnia 2001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B6805">
        <w:rPr>
          <w:rFonts w:ascii="Times New Roman" w:hAnsi="Times New Roman"/>
          <w:color w:val="auto"/>
          <w:sz w:val="22"/>
          <w:szCs w:val="22"/>
        </w:rPr>
        <w:t>r. Prawo ochrony środowiska (t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 xml:space="preserve">ekst </w:t>
      </w:r>
      <w:r w:rsidRPr="009B6805">
        <w:rPr>
          <w:rFonts w:ascii="Times New Roman" w:hAnsi="Times New Roman"/>
          <w:color w:val="auto"/>
          <w:sz w:val="22"/>
          <w:szCs w:val="22"/>
        </w:rPr>
        <w:t>j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>ednolity:</w:t>
      </w:r>
      <w:r w:rsidRPr="009B6805">
        <w:rPr>
          <w:rFonts w:ascii="Times New Roman" w:hAnsi="Times New Roman"/>
          <w:color w:val="auto"/>
          <w:sz w:val="22"/>
          <w:szCs w:val="22"/>
        </w:rPr>
        <w:t xml:space="preserve"> Dz.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B6805">
        <w:rPr>
          <w:rFonts w:ascii="Times New Roman" w:hAnsi="Times New Roman"/>
          <w:color w:val="auto"/>
          <w:sz w:val="22"/>
          <w:szCs w:val="22"/>
        </w:rPr>
        <w:t xml:space="preserve">U. </w:t>
      </w:r>
      <w:proofErr w:type="gramStart"/>
      <w:r w:rsidRPr="009B6805">
        <w:rPr>
          <w:rFonts w:ascii="Times New Roman" w:hAnsi="Times New Roman"/>
          <w:color w:val="auto"/>
          <w:sz w:val="22"/>
          <w:szCs w:val="22"/>
        </w:rPr>
        <w:t>z</w:t>
      </w:r>
      <w:proofErr w:type="gramEnd"/>
      <w:r w:rsidRPr="009B6805">
        <w:rPr>
          <w:rFonts w:ascii="Times New Roman" w:hAnsi="Times New Roman"/>
          <w:color w:val="auto"/>
          <w:sz w:val="22"/>
          <w:szCs w:val="22"/>
        </w:rPr>
        <w:t xml:space="preserve"> 2013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B6805">
        <w:rPr>
          <w:rFonts w:ascii="Times New Roman" w:hAnsi="Times New Roman"/>
          <w:color w:val="auto"/>
          <w:sz w:val="22"/>
          <w:szCs w:val="22"/>
        </w:rPr>
        <w:t>r. poz. 1232 z późn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 xml:space="preserve">iejszymi </w:t>
      </w:r>
      <w:r w:rsidRPr="009B6805">
        <w:rPr>
          <w:rFonts w:ascii="Times New Roman" w:hAnsi="Times New Roman"/>
          <w:color w:val="auto"/>
          <w:sz w:val="22"/>
          <w:szCs w:val="22"/>
        </w:rPr>
        <w:t>zm</w:t>
      </w:r>
      <w:r w:rsidR="001D1FF3" w:rsidRPr="009B6805">
        <w:rPr>
          <w:rFonts w:ascii="Times New Roman" w:hAnsi="Times New Roman"/>
          <w:color w:val="auto"/>
          <w:sz w:val="22"/>
          <w:szCs w:val="22"/>
        </w:rPr>
        <w:t>ianami</w:t>
      </w:r>
      <w:r w:rsidRPr="009B6805">
        <w:rPr>
          <w:rFonts w:ascii="Times New Roman" w:hAnsi="Times New Roman"/>
          <w:color w:val="auto"/>
          <w:sz w:val="22"/>
          <w:szCs w:val="22"/>
        </w:rPr>
        <w:t>)</w:t>
      </w:r>
      <w:bookmarkStart w:id="0" w:name="_GoBack"/>
      <w:bookmarkEnd w:id="0"/>
    </w:p>
    <w:p w14:paraId="5F688E4B" w14:textId="77777777" w:rsidR="000E0768" w:rsidRPr="009B6805" w:rsidRDefault="000E0768" w:rsidP="000E0768">
      <w:pPr>
        <w:pStyle w:val="NormalnyWeb"/>
        <w:ind w:firstLine="709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B6805">
        <w:rPr>
          <w:rFonts w:ascii="Times New Roman" w:hAnsi="Times New Roman"/>
          <w:b/>
          <w:color w:val="auto"/>
          <w:sz w:val="22"/>
          <w:szCs w:val="22"/>
        </w:rPr>
        <w:t>Rada Miasta Wojkowice uchwala</w:t>
      </w:r>
      <w:r w:rsidR="001D1FF3" w:rsidRPr="009B6805">
        <w:rPr>
          <w:rFonts w:ascii="Times New Roman" w:hAnsi="Times New Roman"/>
          <w:b/>
          <w:color w:val="auto"/>
          <w:sz w:val="22"/>
          <w:szCs w:val="22"/>
        </w:rPr>
        <w:t>,</w:t>
      </w:r>
      <w:r w:rsidRPr="009B6805">
        <w:rPr>
          <w:rFonts w:ascii="Times New Roman" w:hAnsi="Times New Roman"/>
          <w:b/>
          <w:color w:val="auto"/>
          <w:sz w:val="22"/>
          <w:szCs w:val="22"/>
        </w:rPr>
        <w:t xml:space="preserve"> co następuje</w:t>
      </w:r>
    </w:p>
    <w:p w14:paraId="4927B69A" w14:textId="684DE1DD" w:rsidR="000E0768" w:rsidRPr="009B6805" w:rsidRDefault="000E0768" w:rsidP="00BC21CB">
      <w:pPr>
        <w:ind w:left="142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B6805">
        <w:rPr>
          <w:rFonts w:ascii="Times New Roman" w:hAnsi="Times New Roman" w:cs="Times New Roman"/>
          <w:b/>
          <w:sz w:val="22"/>
          <w:szCs w:val="22"/>
        </w:rPr>
        <w:t>§ 1.</w:t>
      </w:r>
      <w:r w:rsidRPr="009B6805">
        <w:rPr>
          <w:rFonts w:ascii="Times New Roman" w:hAnsi="Times New Roman" w:cs="Times New Roman"/>
          <w:sz w:val="22"/>
          <w:szCs w:val="22"/>
        </w:rPr>
        <w:t xml:space="preserve"> Przyjąć Regulamin zasad udzielania dotacji celowej z budżetu Gminy </w:t>
      </w:r>
      <w:r w:rsidR="001D1FF3" w:rsidRPr="009B6805">
        <w:rPr>
          <w:rFonts w:ascii="Times New Roman" w:hAnsi="Times New Roman" w:cs="Times New Roman"/>
          <w:sz w:val="22"/>
          <w:szCs w:val="22"/>
        </w:rPr>
        <w:t xml:space="preserve">Wojkowice </w:t>
      </w:r>
      <w:r w:rsidR="006A2BC1" w:rsidRPr="009B6805">
        <w:rPr>
          <w:rFonts w:ascii="Times New Roman" w:hAnsi="Times New Roman" w:cs="Times New Roman"/>
          <w:sz w:val="22"/>
          <w:szCs w:val="22"/>
        </w:rPr>
        <w:t xml:space="preserve">osobom fizycznym </w:t>
      </w:r>
      <w:r w:rsidR="00FD744D" w:rsidRPr="009B6805">
        <w:rPr>
          <w:rFonts w:ascii="Times New Roman" w:hAnsi="Times New Roman" w:cs="Times New Roman"/>
          <w:sz w:val="22"/>
          <w:szCs w:val="22"/>
        </w:rPr>
        <w:t>na realizację</w:t>
      </w:r>
      <w:r w:rsidRPr="009B6805">
        <w:rPr>
          <w:rFonts w:ascii="Times New Roman" w:hAnsi="Times New Roman" w:cs="Times New Roman"/>
          <w:sz w:val="22"/>
          <w:szCs w:val="22"/>
        </w:rPr>
        <w:t xml:space="preserve"> zadań polegających</w:t>
      </w:r>
      <w:r w:rsidR="00A11C1A" w:rsidRPr="009B6805">
        <w:rPr>
          <w:rFonts w:ascii="Times New Roman" w:hAnsi="Times New Roman" w:cs="Times New Roman"/>
          <w:sz w:val="22"/>
          <w:szCs w:val="22"/>
        </w:rPr>
        <w:t xml:space="preserve"> na modernizacji źródeł ciepła </w:t>
      </w:r>
      <w:r w:rsidRPr="009B6805">
        <w:rPr>
          <w:rFonts w:ascii="Times New Roman" w:hAnsi="Times New Roman" w:cs="Times New Roman"/>
          <w:sz w:val="22"/>
          <w:szCs w:val="22"/>
        </w:rPr>
        <w:t>w ramach „Programu ograniczenia niskiej emisji na terenie Gminy Wojkowice na lata 2015-2020”,</w:t>
      </w:r>
      <w:r w:rsidRPr="009B68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B6805">
        <w:rPr>
          <w:rFonts w:ascii="Times New Roman" w:hAnsi="Times New Roman" w:cs="Times New Roman"/>
          <w:bCs/>
          <w:sz w:val="22"/>
          <w:szCs w:val="22"/>
        </w:rPr>
        <w:t xml:space="preserve">stanowiącego załącznik nr 1 do niniejszej uchwały. </w:t>
      </w:r>
    </w:p>
    <w:p w14:paraId="1395063E" w14:textId="1C10ABE4" w:rsidR="000E0768" w:rsidRPr="009B6805" w:rsidRDefault="00BC21CB" w:rsidP="000E0768">
      <w:pPr>
        <w:spacing w:before="240"/>
        <w:ind w:left="142" w:hanging="426"/>
        <w:rPr>
          <w:rFonts w:ascii="Times New Roman" w:hAnsi="Times New Roman" w:cs="Times New Roman"/>
          <w:sz w:val="22"/>
          <w:szCs w:val="22"/>
        </w:rPr>
      </w:pPr>
      <w:r w:rsidRPr="009B6805">
        <w:rPr>
          <w:rFonts w:ascii="Times New Roman" w:hAnsi="Times New Roman" w:cs="Times New Roman"/>
          <w:b/>
          <w:sz w:val="22"/>
          <w:szCs w:val="22"/>
        </w:rPr>
        <w:t>§ 2</w:t>
      </w:r>
      <w:r w:rsidR="000E0768" w:rsidRPr="009B680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0E0768" w:rsidRPr="009B6805">
        <w:rPr>
          <w:rFonts w:ascii="Times New Roman" w:hAnsi="Times New Roman" w:cs="Times New Roman"/>
          <w:sz w:val="22"/>
          <w:szCs w:val="22"/>
        </w:rPr>
        <w:t>Uc</w:t>
      </w:r>
      <w:r w:rsidR="006A2BC1" w:rsidRPr="009B6805">
        <w:rPr>
          <w:rFonts w:ascii="Times New Roman" w:hAnsi="Times New Roman" w:cs="Times New Roman"/>
          <w:sz w:val="22"/>
          <w:szCs w:val="22"/>
        </w:rPr>
        <w:t>hwała wchodzi w życie po upływie</w:t>
      </w:r>
      <w:r w:rsidR="000E0768" w:rsidRPr="009B6805">
        <w:rPr>
          <w:rFonts w:ascii="Times New Roman" w:hAnsi="Times New Roman" w:cs="Times New Roman"/>
          <w:sz w:val="22"/>
          <w:szCs w:val="22"/>
        </w:rPr>
        <w:t xml:space="preserve"> 14 dni od </w:t>
      </w:r>
      <w:r w:rsidR="006A2BC1" w:rsidRPr="009B6805">
        <w:rPr>
          <w:rFonts w:ascii="Times New Roman" w:hAnsi="Times New Roman" w:cs="Times New Roman"/>
          <w:sz w:val="22"/>
          <w:szCs w:val="22"/>
        </w:rPr>
        <w:t xml:space="preserve">dnia </w:t>
      </w:r>
      <w:r w:rsidR="000E0768" w:rsidRPr="009B6805">
        <w:rPr>
          <w:rFonts w:ascii="Times New Roman" w:hAnsi="Times New Roman" w:cs="Times New Roman"/>
          <w:sz w:val="22"/>
          <w:szCs w:val="22"/>
        </w:rPr>
        <w:t xml:space="preserve">ogłoszenia w Dzienniku Urzędowym Województwa Śląskiego. </w:t>
      </w:r>
    </w:p>
    <w:p w14:paraId="571D3943" w14:textId="77777777" w:rsidR="000E0768" w:rsidRPr="009B6805" w:rsidRDefault="000E0768" w:rsidP="000E0768">
      <w:pPr>
        <w:pStyle w:val="NormalnyWeb"/>
        <w:ind w:left="142"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72A96C9" w14:textId="77777777" w:rsidR="000E0768" w:rsidRPr="009B6805" w:rsidRDefault="000E0768" w:rsidP="000E0768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14:paraId="57E74F85" w14:textId="77777777" w:rsidR="000E0768" w:rsidRDefault="000E0768" w:rsidP="000E0768">
      <w:pPr>
        <w:rPr>
          <w:rFonts w:ascii="Times New Roman" w:hAnsi="Times New Roman" w:cs="Times New Roman"/>
          <w:lang w:eastAsia="pl-PL"/>
        </w:rPr>
      </w:pPr>
    </w:p>
    <w:p w14:paraId="5FE28B7D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110E2303" w14:textId="77777777" w:rsidR="000E0768" w:rsidRPr="0058259E" w:rsidRDefault="000E0768" w:rsidP="000E0768">
      <w:pPr>
        <w:rPr>
          <w:rFonts w:ascii="Times New Roman" w:hAnsi="Times New Roman" w:cs="Times New Roman"/>
        </w:rPr>
      </w:pPr>
    </w:p>
    <w:p w14:paraId="6661F371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56C52F95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65BF58CB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78BE52A3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387530D3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02DEE101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3B6A8861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00FEC0BE" w14:textId="77777777" w:rsidR="000E0768" w:rsidRDefault="000E0768" w:rsidP="000E0768">
      <w:pPr>
        <w:rPr>
          <w:rFonts w:ascii="Times New Roman" w:hAnsi="Times New Roman" w:cs="Times New Roman"/>
        </w:rPr>
      </w:pPr>
    </w:p>
    <w:p w14:paraId="4834F8CA" w14:textId="77777777" w:rsidR="00DC0AE0" w:rsidRDefault="00DC0AE0" w:rsidP="000E0768">
      <w:pPr>
        <w:rPr>
          <w:rFonts w:ascii="Times New Roman" w:hAnsi="Times New Roman" w:cs="Times New Roman"/>
        </w:rPr>
      </w:pPr>
    </w:p>
    <w:p w14:paraId="333926F7" w14:textId="77777777" w:rsidR="00DC0AE0" w:rsidRDefault="00DC0AE0" w:rsidP="000E0768">
      <w:pPr>
        <w:rPr>
          <w:rFonts w:ascii="Times New Roman" w:hAnsi="Times New Roman" w:cs="Times New Roman"/>
        </w:rPr>
      </w:pPr>
    </w:p>
    <w:p w14:paraId="32989EE8" w14:textId="77777777" w:rsidR="000E0768" w:rsidRDefault="000E0768" w:rsidP="000E0768">
      <w:pPr>
        <w:rPr>
          <w:rFonts w:ascii="Times New Roman" w:hAnsi="Times New Roman" w:cs="Times New Roman"/>
        </w:rPr>
      </w:pPr>
    </w:p>
    <w:sectPr w:rsidR="000E0768" w:rsidSect="009B6805">
      <w:pgSz w:w="11906" w:h="16838"/>
      <w:pgMar w:top="1413" w:right="1418" w:bottom="141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color w:val="auto"/>
      </w:rPr>
    </w:lvl>
  </w:abstractNum>
  <w:abstractNum w:abstractNumId="6" w15:restartNumberingAfterBreak="0">
    <w:nsid w:val="00000007"/>
    <w:multiLevelType w:val="singleLevel"/>
    <w:tmpl w:val="1AE669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2D7C3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40" w:hanging="525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Times New Roman"/>
        <w:color w:val="auto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5327C7E"/>
    <w:multiLevelType w:val="hybridMultilevel"/>
    <w:tmpl w:val="AAEC9A42"/>
    <w:lvl w:ilvl="0" w:tplc="E7D438D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7FF6552"/>
    <w:multiLevelType w:val="hybridMultilevel"/>
    <w:tmpl w:val="43BA8E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AF3AA3"/>
    <w:multiLevelType w:val="hybridMultilevel"/>
    <w:tmpl w:val="D1EE0F74"/>
    <w:lvl w:ilvl="0" w:tplc="2D7C32E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1A2D66FC"/>
    <w:multiLevelType w:val="hybridMultilevel"/>
    <w:tmpl w:val="B012309C"/>
    <w:lvl w:ilvl="0" w:tplc="41E43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72571"/>
    <w:multiLevelType w:val="hybridMultilevel"/>
    <w:tmpl w:val="252A2D36"/>
    <w:lvl w:ilvl="0" w:tplc="B0460D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467DD"/>
    <w:multiLevelType w:val="hybridMultilevel"/>
    <w:tmpl w:val="C4CA3462"/>
    <w:lvl w:ilvl="0" w:tplc="2D7C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194B32"/>
    <w:multiLevelType w:val="hybridMultilevel"/>
    <w:tmpl w:val="BEA0B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0A27D7"/>
    <w:multiLevelType w:val="hybridMultilevel"/>
    <w:tmpl w:val="1AB879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EE03CD"/>
    <w:multiLevelType w:val="hybridMultilevel"/>
    <w:tmpl w:val="22020640"/>
    <w:lvl w:ilvl="0" w:tplc="2D7C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72EFE"/>
    <w:multiLevelType w:val="hybridMultilevel"/>
    <w:tmpl w:val="CC5ED532"/>
    <w:lvl w:ilvl="0" w:tplc="696E24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E6529"/>
    <w:multiLevelType w:val="hybridMultilevel"/>
    <w:tmpl w:val="1E224536"/>
    <w:lvl w:ilvl="0" w:tplc="53847F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646B6A"/>
    <w:multiLevelType w:val="hybridMultilevel"/>
    <w:tmpl w:val="C3148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D74E8F"/>
    <w:multiLevelType w:val="hybridMultilevel"/>
    <w:tmpl w:val="1C987CBC"/>
    <w:lvl w:ilvl="0" w:tplc="2D7C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49090D"/>
    <w:multiLevelType w:val="hybridMultilevel"/>
    <w:tmpl w:val="CC5ED532"/>
    <w:lvl w:ilvl="0" w:tplc="696E24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C378C"/>
    <w:multiLevelType w:val="hybridMultilevel"/>
    <w:tmpl w:val="43BA8E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2B61DD"/>
    <w:multiLevelType w:val="hybridMultilevel"/>
    <w:tmpl w:val="6B82B4A8"/>
    <w:lvl w:ilvl="0" w:tplc="7AD81E8E">
      <w:start w:val="1"/>
      <w:numFmt w:val="decimal"/>
      <w:lvlText w:val="%1)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73841EB"/>
    <w:multiLevelType w:val="hybridMultilevel"/>
    <w:tmpl w:val="4790CFD4"/>
    <w:lvl w:ilvl="0" w:tplc="927C26E6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 w15:restartNumberingAfterBreak="0">
    <w:nsid w:val="59211C36"/>
    <w:multiLevelType w:val="hybridMultilevel"/>
    <w:tmpl w:val="F2AC49A8"/>
    <w:lvl w:ilvl="0" w:tplc="2FE4B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71202"/>
    <w:multiLevelType w:val="hybridMultilevel"/>
    <w:tmpl w:val="C3148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21BE4"/>
    <w:multiLevelType w:val="hybridMultilevel"/>
    <w:tmpl w:val="1E68C3F8"/>
    <w:lvl w:ilvl="0" w:tplc="1CFE9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15E57"/>
    <w:multiLevelType w:val="hybridMultilevel"/>
    <w:tmpl w:val="FC9EE2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F74C7"/>
    <w:multiLevelType w:val="hybridMultilevel"/>
    <w:tmpl w:val="72688B00"/>
    <w:lvl w:ilvl="0" w:tplc="F9167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D65EF"/>
    <w:multiLevelType w:val="hybridMultilevel"/>
    <w:tmpl w:val="2F86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5A81"/>
    <w:multiLevelType w:val="hybridMultilevel"/>
    <w:tmpl w:val="7C7C0AE6"/>
    <w:lvl w:ilvl="0" w:tplc="0CFA19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6"/>
  </w:num>
  <w:num w:numId="18">
    <w:abstractNumId w:val="16"/>
  </w:num>
  <w:num w:numId="19">
    <w:abstractNumId w:val="21"/>
  </w:num>
  <w:num w:numId="20">
    <w:abstractNumId w:val="29"/>
  </w:num>
  <w:num w:numId="21">
    <w:abstractNumId w:val="30"/>
  </w:num>
  <w:num w:numId="22">
    <w:abstractNumId w:val="19"/>
  </w:num>
  <w:num w:numId="23">
    <w:abstractNumId w:val="34"/>
  </w:num>
  <w:num w:numId="24">
    <w:abstractNumId w:val="35"/>
  </w:num>
  <w:num w:numId="25">
    <w:abstractNumId w:val="24"/>
  </w:num>
  <w:num w:numId="26">
    <w:abstractNumId w:val="31"/>
  </w:num>
  <w:num w:numId="27">
    <w:abstractNumId w:val="39"/>
  </w:num>
  <w:num w:numId="28">
    <w:abstractNumId w:val="26"/>
  </w:num>
  <w:num w:numId="29">
    <w:abstractNumId w:val="23"/>
  </w:num>
  <w:num w:numId="30">
    <w:abstractNumId w:val="18"/>
  </w:num>
  <w:num w:numId="31">
    <w:abstractNumId w:val="20"/>
  </w:num>
  <w:num w:numId="32">
    <w:abstractNumId w:val="33"/>
  </w:num>
  <w:num w:numId="33">
    <w:abstractNumId w:val="38"/>
  </w:num>
  <w:num w:numId="34">
    <w:abstractNumId w:val="22"/>
  </w:num>
  <w:num w:numId="35">
    <w:abstractNumId w:val="28"/>
  </w:num>
  <w:num w:numId="36">
    <w:abstractNumId w:val="37"/>
  </w:num>
  <w:num w:numId="37">
    <w:abstractNumId w:val="25"/>
  </w:num>
  <w:num w:numId="38">
    <w:abstractNumId w:val="17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6F"/>
    <w:rsid w:val="0001213A"/>
    <w:rsid w:val="00012DCE"/>
    <w:rsid w:val="00051B6A"/>
    <w:rsid w:val="0005224D"/>
    <w:rsid w:val="000606AE"/>
    <w:rsid w:val="00083C9A"/>
    <w:rsid w:val="000D6278"/>
    <w:rsid w:val="000E0768"/>
    <w:rsid w:val="00116304"/>
    <w:rsid w:val="00140DAE"/>
    <w:rsid w:val="00175A02"/>
    <w:rsid w:val="00183D00"/>
    <w:rsid w:val="001B0C3B"/>
    <w:rsid w:val="001B7C94"/>
    <w:rsid w:val="001D1FF3"/>
    <w:rsid w:val="001F32B4"/>
    <w:rsid w:val="002A01E2"/>
    <w:rsid w:val="002E5A11"/>
    <w:rsid w:val="002F4D34"/>
    <w:rsid w:val="00314613"/>
    <w:rsid w:val="00320A10"/>
    <w:rsid w:val="003600A8"/>
    <w:rsid w:val="003652C0"/>
    <w:rsid w:val="00382810"/>
    <w:rsid w:val="003C0A54"/>
    <w:rsid w:val="003D3EB7"/>
    <w:rsid w:val="003E1878"/>
    <w:rsid w:val="003E221E"/>
    <w:rsid w:val="00402F28"/>
    <w:rsid w:val="00417FEC"/>
    <w:rsid w:val="00432988"/>
    <w:rsid w:val="004569AB"/>
    <w:rsid w:val="004658F8"/>
    <w:rsid w:val="00474B1F"/>
    <w:rsid w:val="00480E07"/>
    <w:rsid w:val="00495CAE"/>
    <w:rsid w:val="004C3D9B"/>
    <w:rsid w:val="004C5FF5"/>
    <w:rsid w:val="004C7DCA"/>
    <w:rsid w:val="004D44D0"/>
    <w:rsid w:val="00512EA0"/>
    <w:rsid w:val="00545038"/>
    <w:rsid w:val="0056753E"/>
    <w:rsid w:val="00582977"/>
    <w:rsid w:val="00584860"/>
    <w:rsid w:val="00592309"/>
    <w:rsid w:val="005B2909"/>
    <w:rsid w:val="005C1645"/>
    <w:rsid w:val="005E0026"/>
    <w:rsid w:val="00600914"/>
    <w:rsid w:val="0060371C"/>
    <w:rsid w:val="00604781"/>
    <w:rsid w:val="006215DF"/>
    <w:rsid w:val="00635E3B"/>
    <w:rsid w:val="0063604C"/>
    <w:rsid w:val="006464E6"/>
    <w:rsid w:val="006964FF"/>
    <w:rsid w:val="006A2BC1"/>
    <w:rsid w:val="006B0E9A"/>
    <w:rsid w:val="006D3A93"/>
    <w:rsid w:val="006E3895"/>
    <w:rsid w:val="006E5199"/>
    <w:rsid w:val="00716C48"/>
    <w:rsid w:val="00740E54"/>
    <w:rsid w:val="00754631"/>
    <w:rsid w:val="0076378D"/>
    <w:rsid w:val="00766C31"/>
    <w:rsid w:val="00782B0E"/>
    <w:rsid w:val="007C5E17"/>
    <w:rsid w:val="007D182A"/>
    <w:rsid w:val="007D1D55"/>
    <w:rsid w:val="007E66EF"/>
    <w:rsid w:val="007F0CF0"/>
    <w:rsid w:val="007F7CBC"/>
    <w:rsid w:val="00857712"/>
    <w:rsid w:val="00876183"/>
    <w:rsid w:val="00882536"/>
    <w:rsid w:val="00883197"/>
    <w:rsid w:val="008A0FA6"/>
    <w:rsid w:val="008B20D3"/>
    <w:rsid w:val="008B5BCE"/>
    <w:rsid w:val="008C5EBC"/>
    <w:rsid w:val="008F5E97"/>
    <w:rsid w:val="00952199"/>
    <w:rsid w:val="00981A51"/>
    <w:rsid w:val="00987D74"/>
    <w:rsid w:val="009A1824"/>
    <w:rsid w:val="009A293F"/>
    <w:rsid w:val="009A3259"/>
    <w:rsid w:val="009B0705"/>
    <w:rsid w:val="009B4579"/>
    <w:rsid w:val="009B6805"/>
    <w:rsid w:val="009E1313"/>
    <w:rsid w:val="00A11C1A"/>
    <w:rsid w:val="00A136F2"/>
    <w:rsid w:val="00A1446F"/>
    <w:rsid w:val="00A14B77"/>
    <w:rsid w:val="00A27688"/>
    <w:rsid w:val="00A47DD0"/>
    <w:rsid w:val="00A52924"/>
    <w:rsid w:val="00A5318E"/>
    <w:rsid w:val="00A558B9"/>
    <w:rsid w:val="00AA6335"/>
    <w:rsid w:val="00AF1F47"/>
    <w:rsid w:val="00AF3666"/>
    <w:rsid w:val="00B06AC0"/>
    <w:rsid w:val="00B17877"/>
    <w:rsid w:val="00B420D0"/>
    <w:rsid w:val="00B63E2A"/>
    <w:rsid w:val="00B67016"/>
    <w:rsid w:val="00B973F5"/>
    <w:rsid w:val="00BA649D"/>
    <w:rsid w:val="00BC21CB"/>
    <w:rsid w:val="00BD4546"/>
    <w:rsid w:val="00BD700E"/>
    <w:rsid w:val="00C035F8"/>
    <w:rsid w:val="00C37A54"/>
    <w:rsid w:val="00C45384"/>
    <w:rsid w:val="00C45514"/>
    <w:rsid w:val="00C45B05"/>
    <w:rsid w:val="00C51B9B"/>
    <w:rsid w:val="00C5414E"/>
    <w:rsid w:val="00C81D67"/>
    <w:rsid w:val="00C940AE"/>
    <w:rsid w:val="00C962A8"/>
    <w:rsid w:val="00CA5F98"/>
    <w:rsid w:val="00CF30F8"/>
    <w:rsid w:val="00D078BD"/>
    <w:rsid w:val="00D1585F"/>
    <w:rsid w:val="00D276F5"/>
    <w:rsid w:val="00D41DFC"/>
    <w:rsid w:val="00D5683A"/>
    <w:rsid w:val="00D56FA2"/>
    <w:rsid w:val="00D65AB3"/>
    <w:rsid w:val="00D6764A"/>
    <w:rsid w:val="00D85FA0"/>
    <w:rsid w:val="00D91715"/>
    <w:rsid w:val="00DC0AE0"/>
    <w:rsid w:val="00DE0E1E"/>
    <w:rsid w:val="00DE3D30"/>
    <w:rsid w:val="00DF5D27"/>
    <w:rsid w:val="00E00DBB"/>
    <w:rsid w:val="00E058CC"/>
    <w:rsid w:val="00E123DB"/>
    <w:rsid w:val="00E563C4"/>
    <w:rsid w:val="00E6541A"/>
    <w:rsid w:val="00E90E59"/>
    <w:rsid w:val="00EB252E"/>
    <w:rsid w:val="00EB7FC0"/>
    <w:rsid w:val="00F024F4"/>
    <w:rsid w:val="00F0797E"/>
    <w:rsid w:val="00F1711A"/>
    <w:rsid w:val="00F310C7"/>
    <w:rsid w:val="00F83C88"/>
    <w:rsid w:val="00F95923"/>
    <w:rsid w:val="00FC420A"/>
    <w:rsid w:val="00FC46D8"/>
    <w:rsid w:val="00FC74AD"/>
    <w:rsid w:val="00FD5141"/>
    <w:rsid w:val="00FD744D"/>
    <w:rsid w:val="00FF2C05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90566"/>
  <w15:chartTrackingRefBased/>
  <w15:docId w15:val="{D6D46711-0904-4E06-B592-D03D1BBA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712"/>
    <w:pPr>
      <w:suppressAutoHyphens/>
      <w:autoSpaceDE w:val="0"/>
    </w:pPr>
    <w:rPr>
      <w:rFonts w:ascii="Trebuchet MS" w:hAnsi="Trebuchet MS" w:cs="Trebuchet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5384"/>
    <w:pPr>
      <w:keepNext/>
      <w:suppressAutoHyphens w:val="0"/>
      <w:autoSpaceDE/>
      <w:spacing w:line="360" w:lineRule="auto"/>
      <w:ind w:left="3420"/>
      <w:jc w:val="both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5384"/>
    <w:pPr>
      <w:keepNext/>
      <w:suppressAutoHyphens w:val="0"/>
      <w:autoSpaceDE/>
      <w:jc w:val="center"/>
      <w:outlineLvl w:val="1"/>
    </w:pPr>
    <w:rPr>
      <w:rFonts w:ascii="Arial" w:hAnsi="Arial" w:cs="Arial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WW8Num5z0">
    <w:name w:val="WW8Num5z0"/>
    <w:rPr>
      <w:rFonts w:ascii="Symbol" w:hAnsi="Symbol" w:cs="Symbol"/>
      <w:b/>
    </w:rPr>
  </w:style>
  <w:style w:type="character" w:customStyle="1" w:styleId="WW8Num6z0">
    <w:name w:val="WW8Num6z0"/>
    <w:rPr>
      <w:b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4z0">
    <w:name w:val="WW8Num14z0"/>
    <w:rPr>
      <w:rFonts w:eastAsia="Times New Roman"/>
      <w:color w:val="auto"/>
    </w:rPr>
  </w:style>
  <w:style w:type="character" w:customStyle="1" w:styleId="WW8Num15z0">
    <w:name w:val="WW8Num15z0"/>
    <w:rPr>
      <w:b w:val="0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4z0">
    <w:name w:val="WW8Num4z0"/>
    <w:rPr>
      <w:color w:val="auto"/>
    </w:rPr>
  </w:style>
  <w:style w:type="character" w:customStyle="1" w:styleId="WW8Num16z0">
    <w:name w:val="WW8Num16z0"/>
    <w:rPr>
      <w:color w:val="FF0000"/>
    </w:rPr>
  </w:style>
  <w:style w:type="character" w:customStyle="1" w:styleId="WW8Num17z0">
    <w:name w:val="WW8Num17z0"/>
    <w:rPr>
      <w:b w:val="0"/>
      <w:color w:val="FF0000"/>
    </w:rPr>
  </w:style>
  <w:style w:type="character" w:customStyle="1" w:styleId="WW8Num18z0">
    <w:name w:val="WW8Num18z0"/>
    <w:rPr>
      <w:color w:val="auto"/>
    </w:rPr>
  </w:style>
  <w:style w:type="character" w:customStyle="1" w:styleId="WW8Num19z0">
    <w:name w:val="WW8Num19z0"/>
    <w:rPr>
      <w:rFonts w:eastAsia="Times New Roman"/>
      <w:color w:val="FF0000"/>
    </w:rPr>
  </w:style>
  <w:style w:type="character" w:customStyle="1" w:styleId="WW8Num20z0">
    <w:name w:val="WW8Num20z0"/>
    <w:rPr>
      <w:color w:val="auto"/>
    </w:rPr>
  </w:style>
  <w:style w:type="character" w:customStyle="1" w:styleId="WW8Num22z0">
    <w:name w:val="WW8Num22z0"/>
    <w:rPr>
      <w:color w:val="auto"/>
    </w:rPr>
  </w:style>
  <w:style w:type="character" w:customStyle="1" w:styleId="WW8Num23z0">
    <w:name w:val="WW8Num23z0"/>
    <w:rPr>
      <w:color w:val="auto"/>
    </w:rPr>
  </w:style>
  <w:style w:type="character" w:customStyle="1" w:styleId="WW8Num24z0">
    <w:name w:val="WW8Num24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rebuchet MS" w:hAnsi="Trebuchet MS" w:cs="Trebuchet MS"/>
    </w:rPr>
  </w:style>
  <w:style w:type="character" w:customStyle="1" w:styleId="TematkomentarzaZnak">
    <w:name w:val="Temat komentarza Znak"/>
    <w:rPr>
      <w:rFonts w:ascii="Trebuchet MS" w:hAnsi="Trebuchet MS" w:cs="Trebuchet MS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uchili">
    <w:name w:val="luc_hili"/>
    <w:basedOn w:val="Domylnaczcionkaakapitu3"/>
  </w:style>
  <w:style w:type="character" w:customStyle="1" w:styleId="apple-converted-space">
    <w:name w:val="apple-converted-space"/>
    <w:basedOn w:val="Domylnaczcionkaakapitu3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jc w:val="center"/>
    </w:pPr>
    <w:rPr>
      <w:rFonts w:ascii="Arial" w:hAnsi="Arial" w:cs="Arial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7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453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45384"/>
    <w:rPr>
      <w:rFonts w:ascii="Trebuchet MS" w:hAnsi="Trebuchet MS" w:cs="Trebuchet MS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C45384"/>
    <w:rPr>
      <w:rFonts w:ascii="Arial" w:hAnsi="Arial" w:cs="Arial"/>
      <w:b/>
      <w:bCs/>
    </w:rPr>
  </w:style>
  <w:style w:type="character" w:customStyle="1" w:styleId="Nagwek2Znak">
    <w:name w:val="Nagłówek 2 Znak"/>
    <w:link w:val="Nagwek2"/>
    <w:uiPriority w:val="99"/>
    <w:rsid w:val="00C45384"/>
    <w:rPr>
      <w:rFonts w:ascii="Arial" w:hAnsi="Arial" w:cs="Arial"/>
      <w:b/>
      <w:bCs/>
      <w:sz w:val="22"/>
      <w:szCs w:val="22"/>
    </w:rPr>
  </w:style>
  <w:style w:type="paragraph" w:styleId="NormalnyWeb">
    <w:name w:val="Normal (Web)"/>
    <w:basedOn w:val="Normalny"/>
    <w:uiPriority w:val="99"/>
    <w:rsid w:val="00C45384"/>
    <w:pPr>
      <w:suppressAutoHyphens w:val="0"/>
      <w:autoSpaceDE/>
      <w:spacing w:before="100" w:beforeAutospacing="1" w:after="100" w:afterAutospacing="1"/>
    </w:pPr>
    <w:rPr>
      <w:rFonts w:cs="Times New Roman"/>
      <w:color w:val="333333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7F7CBC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FF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C5FF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C5FF5"/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A6B0-9AA9-4EAB-99AE-DFF30E7C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Ilona</cp:lastModifiedBy>
  <cp:revision>4</cp:revision>
  <cp:lastPrinted>2015-06-23T09:57:00Z</cp:lastPrinted>
  <dcterms:created xsi:type="dcterms:W3CDTF">2015-06-30T10:38:00Z</dcterms:created>
  <dcterms:modified xsi:type="dcterms:W3CDTF">2015-07-01T11:05:00Z</dcterms:modified>
</cp:coreProperties>
</file>