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C4D" w:rsidRDefault="00505C4D">
      <w:pPr>
        <w:jc w:val="center"/>
        <w:rPr>
          <w:rFonts w:ascii="Arial" w:hAnsi="Arial" w:cs="Arial"/>
          <w:b/>
          <w:sz w:val="28"/>
          <w:szCs w:val="28"/>
        </w:rPr>
      </w:pPr>
    </w:p>
    <w:p w:rsidR="00505C4D" w:rsidRDefault="00505C4D">
      <w:pPr>
        <w:jc w:val="center"/>
        <w:rPr>
          <w:rFonts w:ascii="Arial" w:hAnsi="Arial" w:cs="Arial"/>
          <w:b/>
          <w:sz w:val="28"/>
          <w:szCs w:val="28"/>
        </w:rPr>
      </w:pPr>
    </w:p>
    <w:p w:rsidR="00505C4D" w:rsidRDefault="00505C4D">
      <w:pPr>
        <w:jc w:val="center"/>
        <w:rPr>
          <w:rFonts w:ascii="Arial" w:hAnsi="Arial" w:cs="Arial"/>
          <w:b/>
          <w:sz w:val="28"/>
          <w:szCs w:val="28"/>
        </w:rPr>
      </w:pPr>
    </w:p>
    <w:p w:rsidR="00505C4D" w:rsidRDefault="00505C4D">
      <w:pPr>
        <w:jc w:val="center"/>
        <w:rPr>
          <w:rFonts w:ascii="Arial" w:hAnsi="Arial" w:cs="Arial"/>
          <w:b/>
          <w:sz w:val="28"/>
          <w:szCs w:val="28"/>
        </w:rPr>
      </w:pPr>
    </w:p>
    <w:p w:rsidR="00505C4D" w:rsidRDefault="00505C4D">
      <w:pPr>
        <w:jc w:val="center"/>
        <w:rPr>
          <w:b/>
          <w:sz w:val="28"/>
          <w:szCs w:val="28"/>
        </w:rPr>
      </w:pPr>
    </w:p>
    <w:p w:rsidR="00505C4D" w:rsidRDefault="00505C4D">
      <w:pPr>
        <w:jc w:val="center"/>
        <w:rPr>
          <w:b/>
          <w:sz w:val="28"/>
          <w:szCs w:val="28"/>
        </w:rPr>
      </w:pPr>
    </w:p>
    <w:p w:rsidR="00505C4D" w:rsidRDefault="00505C4D">
      <w:pPr>
        <w:jc w:val="center"/>
        <w:rPr>
          <w:b/>
          <w:sz w:val="28"/>
          <w:szCs w:val="28"/>
        </w:rPr>
      </w:pPr>
    </w:p>
    <w:p w:rsidR="00505C4D" w:rsidRDefault="00505C4D">
      <w:pPr>
        <w:jc w:val="center"/>
        <w:rPr>
          <w:b/>
          <w:sz w:val="28"/>
          <w:szCs w:val="28"/>
        </w:rPr>
      </w:pPr>
      <w:r>
        <w:rPr>
          <w:b/>
          <w:sz w:val="28"/>
          <w:szCs w:val="28"/>
        </w:rPr>
        <w:t>GMINA WOJKOWICE</w:t>
      </w:r>
    </w:p>
    <w:p w:rsidR="00505C4D" w:rsidRDefault="00505C4D">
      <w:pPr>
        <w:jc w:val="center"/>
        <w:rPr>
          <w:b/>
          <w:sz w:val="28"/>
          <w:szCs w:val="28"/>
        </w:rPr>
      </w:pPr>
      <w:r>
        <w:rPr>
          <w:b/>
          <w:sz w:val="28"/>
          <w:szCs w:val="28"/>
        </w:rPr>
        <w:t>Z SIEDZIBĄ ORGANU ZARZĄDZAJĄCEGO</w:t>
      </w:r>
    </w:p>
    <w:p w:rsidR="00505C4D" w:rsidRDefault="00505C4D">
      <w:pPr>
        <w:jc w:val="center"/>
        <w:rPr>
          <w:b/>
          <w:sz w:val="28"/>
          <w:szCs w:val="28"/>
        </w:rPr>
      </w:pPr>
      <w:r>
        <w:rPr>
          <w:b/>
          <w:sz w:val="28"/>
          <w:szCs w:val="28"/>
        </w:rPr>
        <w:t>UL. JANA III SOBIESKIEGO 290A, 42-580 WOJKOWICE</w:t>
      </w:r>
    </w:p>
    <w:p w:rsidR="00505C4D" w:rsidRPr="00693686" w:rsidRDefault="00505C4D">
      <w:pPr>
        <w:jc w:val="center"/>
        <w:rPr>
          <w:b/>
          <w:sz w:val="28"/>
          <w:szCs w:val="28"/>
          <w:lang w:val="en-US"/>
        </w:rPr>
      </w:pPr>
      <w:r w:rsidRPr="00693686">
        <w:rPr>
          <w:b/>
          <w:sz w:val="28"/>
          <w:szCs w:val="28"/>
          <w:lang w:val="en-US"/>
        </w:rPr>
        <w:t>tel.  (32) 769-50-66,  fax  (32) 769-50-73</w:t>
      </w:r>
    </w:p>
    <w:p w:rsidR="00505C4D" w:rsidRPr="00693686" w:rsidRDefault="00505C4D">
      <w:pPr>
        <w:jc w:val="center"/>
        <w:rPr>
          <w:b/>
          <w:sz w:val="28"/>
          <w:szCs w:val="28"/>
          <w:lang w:val="en-US"/>
        </w:rPr>
      </w:pPr>
      <w:r w:rsidRPr="00693686">
        <w:rPr>
          <w:b/>
          <w:sz w:val="28"/>
          <w:szCs w:val="28"/>
          <w:lang w:val="en-US"/>
        </w:rPr>
        <w:t>http://www.wojkowice.4bip.pl</w:t>
      </w:r>
    </w:p>
    <w:p w:rsidR="00505C4D" w:rsidRDefault="00505C4D">
      <w:pPr>
        <w:jc w:val="center"/>
        <w:rPr>
          <w:b/>
          <w:sz w:val="28"/>
          <w:szCs w:val="28"/>
        </w:rPr>
      </w:pPr>
      <w:r>
        <w:rPr>
          <w:b/>
          <w:sz w:val="28"/>
          <w:szCs w:val="28"/>
        </w:rPr>
        <w:t>e-mail: zamowienia@wojkowice.pl</w:t>
      </w:r>
    </w:p>
    <w:p w:rsidR="00505C4D" w:rsidRDefault="00505C4D">
      <w:pPr>
        <w:jc w:val="center"/>
        <w:rPr>
          <w:b/>
          <w:sz w:val="22"/>
          <w:szCs w:val="22"/>
        </w:rPr>
      </w:pPr>
    </w:p>
    <w:p w:rsidR="00505C4D" w:rsidRDefault="00505C4D">
      <w:pPr>
        <w:jc w:val="center"/>
        <w:rPr>
          <w:b/>
        </w:rPr>
      </w:pPr>
    </w:p>
    <w:p w:rsidR="00505C4D" w:rsidRDefault="00505C4D">
      <w:pPr>
        <w:jc w:val="center"/>
        <w:rPr>
          <w:b/>
        </w:rPr>
      </w:pPr>
    </w:p>
    <w:p w:rsidR="00505C4D" w:rsidRDefault="00505C4D">
      <w:pPr>
        <w:jc w:val="center"/>
        <w:rPr>
          <w:b/>
        </w:rPr>
      </w:pPr>
    </w:p>
    <w:p w:rsidR="00505C4D" w:rsidRDefault="00505C4D">
      <w:pPr>
        <w:jc w:val="center"/>
        <w:rPr>
          <w:b/>
        </w:rPr>
      </w:pPr>
    </w:p>
    <w:p w:rsidR="00505C4D" w:rsidRDefault="00505C4D">
      <w:pPr>
        <w:jc w:val="center"/>
        <w:rPr>
          <w:b/>
        </w:rPr>
      </w:pPr>
    </w:p>
    <w:p w:rsidR="00505C4D" w:rsidRDefault="00505C4D">
      <w:pPr>
        <w:jc w:val="center"/>
        <w:rPr>
          <w:b/>
        </w:rPr>
      </w:pPr>
    </w:p>
    <w:p w:rsidR="00505C4D" w:rsidRDefault="00505C4D">
      <w:pPr>
        <w:jc w:val="center"/>
        <w:rPr>
          <w:b/>
          <w:sz w:val="32"/>
          <w:szCs w:val="32"/>
        </w:rPr>
      </w:pPr>
      <w:r>
        <w:rPr>
          <w:b/>
          <w:sz w:val="32"/>
          <w:szCs w:val="32"/>
        </w:rPr>
        <w:t>SPECYFIKACJA ISTOTNYCH WARUNKÓW ZAMÓWIENIA</w:t>
      </w:r>
    </w:p>
    <w:p w:rsidR="00505C4D" w:rsidRDefault="00505C4D">
      <w:pPr>
        <w:jc w:val="center"/>
        <w:rPr>
          <w:b/>
          <w:sz w:val="32"/>
          <w:szCs w:val="32"/>
        </w:rPr>
      </w:pPr>
      <w:r>
        <w:rPr>
          <w:b/>
          <w:sz w:val="32"/>
          <w:szCs w:val="32"/>
        </w:rPr>
        <w:t>(W SKRÓCIE: SIWZ)</w:t>
      </w:r>
    </w:p>
    <w:p w:rsidR="00505C4D" w:rsidRDefault="00505C4D">
      <w:pPr>
        <w:rPr>
          <w:sz w:val="28"/>
          <w:szCs w:val="28"/>
        </w:rPr>
      </w:pPr>
    </w:p>
    <w:p w:rsidR="00505C4D" w:rsidRDefault="00505C4D"/>
    <w:p w:rsidR="00505C4D" w:rsidRDefault="00505C4D">
      <w:pPr>
        <w:pStyle w:val="western"/>
        <w:rPr>
          <w:rFonts w:ascii="Times New Roman" w:hAnsi="Times New Roman"/>
          <w:b/>
          <w:bCs/>
          <w:sz w:val="28"/>
          <w:szCs w:val="28"/>
        </w:rPr>
      </w:pPr>
      <w:r>
        <w:rPr>
          <w:rFonts w:ascii="Times New Roman" w:hAnsi="Times New Roman"/>
          <w:b/>
          <w:sz w:val="28"/>
          <w:szCs w:val="28"/>
        </w:rPr>
        <w:t>dla zamówienia o nazwie:</w:t>
      </w:r>
      <w:r>
        <w:rPr>
          <w:rFonts w:ascii="Times New Roman" w:hAnsi="Times New Roman"/>
          <w:b/>
          <w:bCs/>
          <w:sz w:val="28"/>
          <w:szCs w:val="28"/>
        </w:rPr>
        <w:t xml:space="preserve"> </w:t>
      </w:r>
    </w:p>
    <w:p w:rsidR="00505C4D" w:rsidRDefault="00505C4D">
      <w:pPr>
        <w:pStyle w:val="western"/>
        <w:jc w:val="center"/>
        <w:rPr>
          <w:rFonts w:ascii="Times New Roman" w:hAnsi="Times New Roman"/>
          <w:b/>
          <w:bCs/>
          <w:sz w:val="30"/>
          <w:szCs w:val="30"/>
        </w:rPr>
      </w:pPr>
      <w:r>
        <w:rPr>
          <w:rFonts w:ascii="Times New Roman" w:hAnsi="Times New Roman"/>
          <w:b/>
          <w:bCs/>
          <w:sz w:val="30"/>
          <w:szCs w:val="30"/>
        </w:rPr>
        <w:t>Uzupełnienie infrastruktury rewitalizowanego Parku Miejskiego                                                           w Wojkowicach.</w:t>
      </w:r>
    </w:p>
    <w:p w:rsidR="00505C4D" w:rsidRDefault="00505C4D">
      <w:pPr>
        <w:rPr>
          <w:b/>
          <w:sz w:val="30"/>
          <w:szCs w:val="30"/>
        </w:rPr>
      </w:pPr>
    </w:p>
    <w:p w:rsidR="00505C4D" w:rsidRDefault="00505C4D">
      <w:pPr>
        <w:spacing w:line="360" w:lineRule="auto"/>
        <w:jc w:val="both"/>
        <w:rPr>
          <w:sz w:val="22"/>
          <w:szCs w:val="22"/>
        </w:rPr>
      </w:pPr>
    </w:p>
    <w:p w:rsidR="00505C4D" w:rsidRDefault="00505C4D"/>
    <w:p w:rsidR="00505C4D" w:rsidRDefault="00505C4D">
      <w:pPr>
        <w:jc w:val="both"/>
      </w:pPr>
    </w:p>
    <w:p w:rsidR="00505C4D" w:rsidRDefault="00505C4D">
      <w:pPr>
        <w:jc w:val="both"/>
      </w:pPr>
    </w:p>
    <w:p w:rsidR="00505C4D" w:rsidRDefault="00505C4D">
      <w:pPr>
        <w:rPr>
          <w:b/>
        </w:rPr>
      </w:pPr>
      <w:r>
        <w:rPr>
          <w:b/>
        </w:rPr>
        <w:t>Numer identyfikacyjny postępowania: ZP/WGKiM/B/</w:t>
      </w:r>
      <w:r w:rsidR="001F36DB">
        <w:rPr>
          <w:b/>
        </w:rPr>
        <w:t>1</w:t>
      </w:r>
      <w:r>
        <w:rPr>
          <w:b/>
        </w:rPr>
        <w:t>/2015</w:t>
      </w:r>
    </w:p>
    <w:p w:rsidR="00505C4D" w:rsidRDefault="00505C4D">
      <w:pPr>
        <w:rPr>
          <w:b/>
        </w:rPr>
      </w:pPr>
    </w:p>
    <w:p w:rsidR="00505C4D" w:rsidRDefault="00505C4D">
      <w:pPr>
        <w:rPr>
          <w:b/>
        </w:rPr>
      </w:pPr>
    </w:p>
    <w:p w:rsidR="00505C4D" w:rsidRDefault="00505C4D">
      <w:pPr>
        <w:rPr>
          <w:b/>
        </w:rPr>
      </w:pPr>
    </w:p>
    <w:p w:rsidR="00505C4D" w:rsidRDefault="00505C4D">
      <w:pPr>
        <w:rPr>
          <w:b/>
        </w:rPr>
      </w:pPr>
    </w:p>
    <w:p w:rsidR="00505C4D" w:rsidRDefault="00505C4D">
      <w:pPr>
        <w:rPr>
          <w:b/>
        </w:rPr>
      </w:pPr>
    </w:p>
    <w:p w:rsidR="00505C4D" w:rsidRDefault="00505C4D">
      <w:pPr>
        <w:rPr>
          <w:b/>
        </w:rPr>
      </w:pPr>
    </w:p>
    <w:p w:rsidR="00505C4D" w:rsidRDefault="00505C4D">
      <w:pPr>
        <w:rPr>
          <w:b/>
        </w:rPr>
      </w:pPr>
    </w:p>
    <w:p w:rsidR="00505C4D" w:rsidRDefault="00505C4D">
      <w:pPr>
        <w:rPr>
          <w:b/>
        </w:rPr>
      </w:pPr>
    </w:p>
    <w:p w:rsidR="00505C4D" w:rsidRDefault="00505C4D">
      <w:pPr>
        <w:rPr>
          <w:b/>
        </w:rPr>
      </w:pPr>
    </w:p>
    <w:p w:rsidR="00505C4D" w:rsidRDefault="00505C4D">
      <w:pPr>
        <w:rPr>
          <w:b/>
        </w:rPr>
      </w:pPr>
    </w:p>
    <w:p w:rsidR="00505C4D" w:rsidRDefault="00505C4D">
      <w:pPr>
        <w:rPr>
          <w:b/>
        </w:rPr>
      </w:pPr>
    </w:p>
    <w:p w:rsidR="00505C4D" w:rsidRDefault="00505C4D">
      <w:pPr>
        <w:rPr>
          <w:b/>
        </w:rPr>
      </w:pPr>
    </w:p>
    <w:p w:rsidR="00505C4D" w:rsidRDefault="00505C4D">
      <w:pPr>
        <w:rPr>
          <w:b/>
        </w:rPr>
      </w:pPr>
    </w:p>
    <w:p w:rsidR="00505C4D" w:rsidRDefault="00505C4D">
      <w:pPr>
        <w:tabs>
          <w:tab w:val="left" w:pos="567"/>
        </w:tabs>
        <w:jc w:val="both"/>
        <w:rPr>
          <w:b/>
        </w:rPr>
      </w:pPr>
      <w:r>
        <w:rPr>
          <w:b/>
        </w:rPr>
        <w:lastRenderedPageBreak/>
        <w:t>ROZDZIAŁ I.</w:t>
      </w:r>
      <w:r>
        <w:rPr>
          <w:b/>
        </w:rPr>
        <w:tab/>
        <w:t>ZAMAWIAJĄCY (NAZWA I ADRES)</w:t>
      </w:r>
    </w:p>
    <w:p w:rsidR="00505C4D" w:rsidRDefault="00505C4D">
      <w:pPr>
        <w:jc w:val="both"/>
        <w:rPr>
          <w:sz w:val="8"/>
          <w:szCs w:val="8"/>
        </w:rPr>
      </w:pPr>
    </w:p>
    <w:p w:rsidR="00505C4D" w:rsidRDefault="00505C4D">
      <w:pPr>
        <w:tabs>
          <w:tab w:val="left" w:pos="567"/>
        </w:tabs>
        <w:jc w:val="both"/>
      </w:pPr>
      <w:r>
        <w:t>Gmina Wojkowice</w:t>
      </w:r>
    </w:p>
    <w:p w:rsidR="00505C4D" w:rsidRDefault="00505C4D">
      <w:pPr>
        <w:tabs>
          <w:tab w:val="left" w:pos="567"/>
        </w:tabs>
        <w:jc w:val="both"/>
      </w:pPr>
      <w:r>
        <w:t>z siedzibą organu zarządzającego</w:t>
      </w:r>
    </w:p>
    <w:p w:rsidR="00505C4D" w:rsidRDefault="00505C4D">
      <w:pPr>
        <w:tabs>
          <w:tab w:val="left" w:pos="567"/>
        </w:tabs>
        <w:jc w:val="both"/>
      </w:pPr>
      <w:r>
        <w:t>ul. Jana III Sobieskiego 290a</w:t>
      </w:r>
    </w:p>
    <w:p w:rsidR="00505C4D" w:rsidRDefault="00505C4D">
      <w:pPr>
        <w:tabs>
          <w:tab w:val="left" w:pos="567"/>
        </w:tabs>
        <w:jc w:val="both"/>
      </w:pPr>
      <w:r>
        <w:t>42-580 Wojkowice</w:t>
      </w:r>
    </w:p>
    <w:p w:rsidR="00505C4D" w:rsidRDefault="00505C4D">
      <w:pPr>
        <w:tabs>
          <w:tab w:val="left" w:pos="567"/>
        </w:tabs>
        <w:jc w:val="both"/>
        <w:rPr>
          <w:b/>
          <w:sz w:val="8"/>
          <w:szCs w:val="8"/>
        </w:rPr>
      </w:pPr>
    </w:p>
    <w:p w:rsidR="00505C4D" w:rsidRDefault="00505C4D">
      <w:pPr>
        <w:tabs>
          <w:tab w:val="left" w:pos="567"/>
        </w:tabs>
        <w:jc w:val="both"/>
      </w:pPr>
      <w:r>
        <w:tab/>
        <w:t>zwana dalej „Zamawiającym”</w:t>
      </w:r>
    </w:p>
    <w:p w:rsidR="00505C4D" w:rsidRDefault="00505C4D">
      <w:pPr>
        <w:jc w:val="both"/>
        <w:rPr>
          <w:sz w:val="14"/>
          <w:szCs w:val="14"/>
        </w:rPr>
      </w:pPr>
    </w:p>
    <w:p w:rsidR="00505C4D" w:rsidRDefault="00505C4D">
      <w:pPr>
        <w:jc w:val="both"/>
        <w:rPr>
          <w:sz w:val="10"/>
          <w:szCs w:val="10"/>
        </w:rPr>
      </w:pPr>
    </w:p>
    <w:p w:rsidR="00505C4D" w:rsidRDefault="00505C4D">
      <w:pPr>
        <w:tabs>
          <w:tab w:val="left" w:pos="567"/>
        </w:tabs>
        <w:jc w:val="both"/>
        <w:rPr>
          <w:b/>
        </w:rPr>
      </w:pPr>
      <w:r>
        <w:rPr>
          <w:b/>
        </w:rPr>
        <w:t>ROZDZIAŁ II.</w:t>
      </w:r>
      <w:r>
        <w:rPr>
          <w:b/>
        </w:rPr>
        <w:tab/>
        <w:t>TRYB UDZIELENIA ZAMÓWIENIA PUBLICZNEGO</w:t>
      </w:r>
    </w:p>
    <w:p w:rsidR="00505C4D" w:rsidRDefault="00505C4D">
      <w:pPr>
        <w:jc w:val="both"/>
        <w:rPr>
          <w:sz w:val="10"/>
          <w:szCs w:val="10"/>
        </w:rPr>
      </w:pPr>
    </w:p>
    <w:p w:rsidR="00505C4D" w:rsidRDefault="00505C4D">
      <w:pPr>
        <w:jc w:val="both"/>
      </w:pPr>
      <w:r>
        <w:t xml:space="preserve">Postępowanie prowadzone jest w trybie </w:t>
      </w:r>
      <w:r>
        <w:rPr>
          <w:b/>
          <w:u w:val="single"/>
        </w:rPr>
        <w:t>przetargu nieograniczonego</w:t>
      </w:r>
      <w:r>
        <w:t xml:space="preserve"> zgodnie z ustawą z dnia 29 stycznia 2004 r. Prawo zamówień publicznych (tj. Dz. U. z 2013 r., poz. 907 z późn. zm.) zwaną w dalszej części „</w:t>
      </w:r>
      <w:r w:rsidRPr="00C073AC">
        <w:rPr>
          <w:b/>
          <w:u w:val="single"/>
        </w:rPr>
        <w:t>ustawą</w:t>
      </w:r>
      <w:r>
        <w:t>”. Postępowanie dotyczy przedmiotu zamówienia o wartości mniejszej niż 5 186 000 euro. W sprawach nieuregulowanych zapisami niniejszej SIWZ, stosuje się przepisy wspomnianej ustawy.</w:t>
      </w:r>
    </w:p>
    <w:p w:rsidR="00505C4D" w:rsidRDefault="00505C4D">
      <w:pPr>
        <w:jc w:val="both"/>
        <w:rPr>
          <w:sz w:val="28"/>
          <w:szCs w:val="28"/>
        </w:rPr>
      </w:pPr>
    </w:p>
    <w:p w:rsidR="00505C4D" w:rsidRDefault="00505C4D">
      <w:pPr>
        <w:tabs>
          <w:tab w:val="left" w:pos="567"/>
        </w:tabs>
        <w:jc w:val="both"/>
        <w:rPr>
          <w:b/>
        </w:rPr>
      </w:pPr>
      <w:r>
        <w:rPr>
          <w:b/>
        </w:rPr>
        <w:t>ROZDZIAŁ III.</w:t>
      </w:r>
      <w:r>
        <w:rPr>
          <w:b/>
        </w:rPr>
        <w:tab/>
        <w:t>OPIS</w:t>
      </w:r>
      <w:r>
        <w:t xml:space="preserve"> </w:t>
      </w:r>
      <w:r>
        <w:rPr>
          <w:b/>
        </w:rPr>
        <w:t>PRZEDMIOTU ZAMÓWIENIA</w:t>
      </w:r>
    </w:p>
    <w:p w:rsidR="00505C4D" w:rsidRDefault="00505C4D">
      <w:pPr>
        <w:pStyle w:val="western"/>
        <w:rPr>
          <w:rFonts w:ascii="Times New Roman" w:hAnsi="Times New Roman"/>
          <w:sz w:val="10"/>
          <w:szCs w:val="10"/>
        </w:rPr>
      </w:pPr>
    </w:p>
    <w:p w:rsidR="00505C4D" w:rsidRDefault="00505C4D">
      <w:pPr>
        <w:pStyle w:val="western"/>
        <w:rPr>
          <w:rFonts w:ascii="Times New Roman" w:hAnsi="Times New Roman"/>
        </w:rPr>
      </w:pPr>
      <w:r>
        <w:rPr>
          <w:rFonts w:ascii="Times New Roman" w:hAnsi="Times New Roman"/>
        </w:rPr>
        <w:t>Nazwa zadania:</w:t>
      </w:r>
    </w:p>
    <w:p w:rsidR="00505C4D" w:rsidRDefault="00505C4D">
      <w:pPr>
        <w:pStyle w:val="western"/>
        <w:rPr>
          <w:rFonts w:ascii="Times New Roman" w:hAnsi="Times New Roman"/>
          <w:b/>
          <w:bCs/>
          <w:sz w:val="25"/>
          <w:szCs w:val="25"/>
          <w:u w:val="single"/>
        </w:rPr>
      </w:pPr>
      <w:r>
        <w:rPr>
          <w:rFonts w:ascii="Times New Roman" w:hAnsi="Times New Roman"/>
          <w:b/>
          <w:bCs/>
        </w:rPr>
        <w:t xml:space="preserve"> </w:t>
      </w:r>
      <w:r>
        <w:rPr>
          <w:rFonts w:ascii="Times New Roman" w:hAnsi="Times New Roman"/>
          <w:b/>
          <w:bCs/>
          <w:sz w:val="25"/>
          <w:szCs w:val="25"/>
          <w:u w:val="single"/>
        </w:rPr>
        <w:t xml:space="preserve">Uzupełnienie infrastruktury rewitalizowanego Parku Miejskiego w Wojkowicach. </w:t>
      </w:r>
    </w:p>
    <w:p w:rsidR="00505C4D" w:rsidRDefault="00505C4D">
      <w:pPr>
        <w:pStyle w:val="western"/>
        <w:rPr>
          <w:rFonts w:ascii="Times New Roman" w:hAnsi="Times New Roman"/>
          <w:b/>
          <w:bCs/>
          <w:sz w:val="10"/>
          <w:szCs w:val="10"/>
          <w:u w:val="single"/>
        </w:rPr>
      </w:pPr>
    </w:p>
    <w:p w:rsidR="00505C4D" w:rsidRDefault="00505C4D">
      <w:r>
        <w:t>Przedmiotem zamówienia są roboty budowlane polegające na uzupełnienie infrastruktury rewitalizowanego Parku Miejskiego w Wojkowicach w oparciu o dokumentację projektową stanowiącą załącznik do SIWZ.</w:t>
      </w:r>
    </w:p>
    <w:p w:rsidR="00505C4D" w:rsidRDefault="00505C4D">
      <w:pPr>
        <w:rPr>
          <w:sz w:val="8"/>
          <w:szCs w:val="8"/>
        </w:rPr>
      </w:pPr>
    </w:p>
    <w:p w:rsidR="00505C4D" w:rsidRDefault="00505C4D">
      <w:r>
        <w:t>Zamówienie ze względu na rożną specyfikę prac podzielono na trzy części (zadania):</w:t>
      </w:r>
    </w:p>
    <w:p w:rsidR="00505C4D" w:rsidRDefault="00505C4D">
      <w:pPr>
        <w:rPr>
          <w:sz w:val="12"/>
          <w:szCs w:val="12"/>
        </w:rPr>
      </w:pPr>
    </w:p>
    <w:p w:rsidR="00505C4D" w:rsidRDefault="00505C4D">
      <w:pPr>
        <w:rPr>
          <w:b/>
          <w:bCs/>
        </w:rPr>
      </w:pPr>
      <w:r>
        <w:rPr>
          <w:b/>
          <w:bCs/>
        </w:rPr>
        <w:t xml:space="preserve">ZADANIE 1 </w:t>
      </w:r>
    </w:p>
    <w:p w:rsidR="00505C4D" w:rsidRDefault="00505C4D">
      <w:pPr>
        <w:rPr>
          <w:b/>
          <w:bCs/>
          <w:sz w:val="12"/>
          <w:szCs w:val="12"/>
          <w:u w:val="single"/>
        </w:rPr>
      </w:pPr>
    </w:p>
    <w:p w:rsidR="00505C4D" w:rsidRDefault="00505C4D">
      <w:r>
        <w:rPr>
          <w:b/>
          <w:bCs/>
          <w:u w:val="single"/>
        </w:rPr>
        <w:t xml:space="preserve">Budowa siłowni zewnętrznej </w:t>
      </w:r>
      <w:r>
        <w:t>składającej się z 7 urządzeń (obustronnych):</w:t>
      </w:r>
    </w:p>
    <w:p w:rsidR="00505C4D" w:rsidRDefault="00505C4D">
      <w:pPr>
        <w:rPr>
          <w:sz w:val="12"/>
          <w:szCs w:val="12"/>
        </w:rPr>
      </w:pPr>
    </w:p>
    <w:p w:rsidR="00505C4D" w:rsidRDefault="00505C4D">
      <w:pPr>
        <w:numPr>
          <w:ilvl w:val="0"/>
          <w:numId w:val="26"/>
        </w:numPr>
      </w:pPr>
      <w:r>
        <w:t>koła Tai Chi,</w:t>
      </w:r>
    </w:p>
    <w:p w:rsidR="00505C4D" w:rsidRDefault="00505C4D">
      <w:pPr>
        <w:numPr>
          <w:ilvl w:val="0"/>
          <w:numId w:val="26"/>
        </w:numPr>
      </w:pPr>
      <w:r>
        <w:t>biegacz + orbitrek + pylon,</w:t>
      </w:r>
    </w:p>
    <w:p w:rsidR="00505C4D" w:rsidRDefault="00505C4D">
      <w:pPr>
        <w:numPr>
          <w:ilvl w:val="0"/>
          <w:numId w:val="26"/>
        </w:numPr>
      </w:pPr>
      <w:r>
        <w:t>drabinka + podciąg nóg + pylon,</w:t>
      </w:r>
    </w:p>
    <w:p w:rsidR="00505C4D" w:rsidRDefault="00505C4D">
      <w:pPr>
        <w:numPr>
          <w:ilvl w:val="0"/>
          <w:numId w:val="26"/>
        </w:numPr>
      </w:pPr>
      <w:r>
        <w:t>ławka + prostownik pleców + pylon,</w:t>
      </w:r>
    </w:p>
    <w:p w:rsidR="00505C4D" w:rsidRDefault="00505C4D">
      <w:pPr>
        <w:numPr>
          <w:ilvl w:val="0"/>
          <w:numId w:val="26"/>
        </w:numPr>
      </w:pPr>
      <w:r>
        <w:t>twister + wahadło,</w:t>
      </w:r>
    </w:p>
    <w:p w:rsidR="00505C4D" w:rsidRDefault="00505C4D">
      <w:pPr>
        <w:numPr>
          <w:ilvl w:val="0"/>
          <w:numId w:val="26"/>
        </w:numPr>
      </w:pPr>
      <w:r>
        <w:t>prasa nożna + wioślarz + pylon</w:t>
      </w:r>
    </w:p>
    <w:p w:rsidR="00505C4D" w:rsidRDefault="00505C4D">
      <w:pPr>
        <w:numPr>
          <w:ilvl w:val="0"/>
          <w:numId w:val="26"/>
        </w:numPr>
      </w:pPr>
      <w:r>
        <w:t>wyciąg górny + wyciskanie siedząc + pylon,</w:t>
      </w:r>
    </w:p>
    <w:p w:rsidR="00505C4D" w:rsidRDefault="00505C4D">
      <w:r>
        <w:t>Dodatkowe elementy wyposażenia siłowni :</w:t>
      </w:r>
    </w:p>
    <w:p w:rsidR="00505C4D" w:rsidRDefault="00505C4D">
      <w:pPr>
        <w:numPr>
          <w:ilvl w:val="0"/>
          <w:numId w:val="27"/>
        </w:numPr>
      </w:pPr>
      <w:r>
        <w:t>pylon,</w:t>
      </w:r>
    </w:p>
    <w:p w:rsidR="00505C4D" w:rsidRDefault="00505C4D">
      <w:pPr>
        <w:numPr>
          <w:ilvl w:val="0"/>
          <w:numId w:val="27"/>
        </w:numPr>
      </w:pPr>
      <w:r>
        <w:t>tablica informacyjna</w:t>
      </w:r>
    </w:p>
    <w:p w:rsidR="00505C4D" w:rsidRDefault="00505C4D">
      <w:pPr>
        <w:rPr>
          <w:sz w:val="12"/>
          <w:szCs w:val="12"/>
        </w:rPr>
      </w:pPr>
    </w:p>
    <w:p w:rsidR="00505C4D" w:rsidRDefault="00505C4D">
      <w:r>
        <w:rPr>
          <w:u w:val="single"/>
        </w:rPr>
        <w:t>Zakres zadania obejmuje</w:t>
      </w:r>
      <w:r>
        <w:t>:</w:t>
      </w:r>
    </w:p>
    <w:p w:rsidR="00505C4D" w:rsidRDefault="00505C4D">
      <w:pPr>
        <w:rPr>
          <w:sz w:val="12"/>
          <w:szCs w:val="12"/>
        </w:rPr>
      </w:pPr>
    </w:p>
    <w:p w:rsidR="00505C4D" w:rsidRDefault="00505C4D">
      <w:pPr>
        <w:rPr>
          <w:rFonts w:eastAsia="Times New Roman" w:cs="Times New Roman"/>
        </w:rPr>
      </w:pPr>
      <w:r>
        <w:rPr>
          <w:rFonts w:ascii="Symbol" w:eastAsia="Symbol" w:hAnsi="Symbol" w:cs="Symbol"/>
        </w:rPr>
        <w:t></w:t>
      </w:r>
      <w:r>
        <w:rPr>
          <w:rFonts w:ascii="Symbol" w:eastAsia="Symbol" w:hAnsi="Symbol" w:cs="Symbol"/>
        </w:rPr>
        <w:t></w:t>
      </w:r>
      <w:r>
        <w:rPr>
          <w:rFonts w:eastAsia="Times New Roman" w:cs="Times New Roman"/>
        </w:rPr>
        <w:t>dostawę i monta</w:t>
      </w:r>
      <w:r>
        <w:rPr>
          <w:rFonts w:ascii="TimesNewRoman" w:eastAsia="TimesNewRoman" w:hAnsi="TimesNewRoman" w:cs="TimesNewRoman"/>
        </w:rPr>
        <w:t>ż</w:t>
      </w:r>
      <w:r>
        <w:rPr>
          <w:rFonts w:eastAsia="Times New Roman" w:cs="Times New Roman"/>
        </w:rPr>
        <w:t xml:space="preserve"> ww. urządzeń,</w:t>
      </w:r>
    </w:p>
    <w:p w:rsidR="00505C4D" w:rsidRDefault="00505C4D">
      <w:pPr>
        <w:autoSpaceDE w:val="0"/>
        <w:rPr>
          <w:rFonts w:eastAsia="Times New Roman" w:cs="Times New Roman"/>
        </w:rPr>
      </w:pPr>
      <w:r>
        <w:rPr>
          <w:rFonts w:ascii="Symbol" w:eastAsia="Symbol" w:hAnsi="Symbol" w:cs="Symbol"/>
        </w:rPr>
        <w:t></w:t>
      </w:r>
      <w:r>
        <w:rPr>
          <w:rFonts w:ascii="Symbol" w:eastAsia="Symbol" w:hAnsi="Symbol" w:cs="Symbol"/>
        </w:rPr>
        <w:t></w:t>
      </w:r>
      <w:r>
        <w:rPr>
          <w:rFonts w:eastAsia="Times New Roman" w:cs="Times New Roman"/>
        </w:rPr>
        <w:t>dostawę i monta</w:t>
      </w:r>
      <w:r>
        <w:rPr>
          <w:rFonts w:ascii="TimesNewRoman" w:eastAsia="TimesNewRoman" w:hAnsi="TimesNewRoman" w:cs="TimesNewRoman"/>
        </w:rPr>
        <w:t>ż</w:t>
      </w:r>
      <w:r>
        <w:rPr>
          <w:rFonts w:eastAsia="Times New Roman" w:cs="Times New Roman"/>
        </w:rPr>
        <w:t xml:space="preserve"> tablicy informacyjnej,</w:t>
      </w:r>
    </w:p>
    <w:p w:rsidR="00505C4D" w:rsidRDefault="00505C4D">
      <w:pPr>
        <w:autoSpaceDE w:val="0"/>
        <w:rPr>
          <w:rFonts w:eastAsia="Times New Roman" w:cs="Times New Roman"/>
          <w:b/>
          <w:bCs/>
        </w:rPr>
      </w:pPr>
      <w:r>
        <w:rPr>
          <w:rFonts w:ascii="Symbol" w:eastAsia="Symbol" w:hAnsi="Symbol" w:cs="Symbol"/>
        </w:rPr>
        <w:t></w:t>
      </w:r>
      <w:r>
        <w:rPr>
          <w:rFonts w:ascii="Symbol" w:eastAsia="Symbol" w:hAnsi="Symbol" w:cs="Symbol"/>
        </w:rPr>
        <w:t></w:t>
      </w:r>
      <w:r>
        <w:rPr>
          <w:rFonts w:eastAsia="Times New Roman" w:cs="Times New Roman"/>
        </w:rPr>
        <w:t xml:space="preserve">wykonanie podbudowy poliuretanowej  i nawierzchni poliuretanowej, sportowej  o powierzchni – </w:t>
      </w:r>
      <w:r>
        <w:rPr>
          <w:rFonts w:eastAsia="Times New Roman" w:cs="Times New Roman"/>
          <w:b/>
          <w:bCs/>
        </w:rPr>
        <w:t>140,00 m2.</w:t>
      </w:r>
    </w:p>
    <w:p w:rsidR="00505C4D" w:rsidRPr="00A47C36" w:rsidRDefault="00505C4D">
      <w:pPr>
        <w:autoSpaceDE w:val="0"/>
        <w:rPr>
          <w:rFonts w:eastAsia="Times New Roman" w:cs="Times New Roman"/>
          <w:b/>
          <w:bCs/>
          <w:sz w:val="16"/>
          <w:szCs w:val="16"/>
        </w:rPr>
      </w:pPr>
    </w:p>
    <w:p w:rsidR="00321E79" w:rsidRPr="00321E79" w:rsidRDefault="00321E79">
      <w:pPr>
        <w:autoSpaceDE w:val="0"/>
        <w:rPr>
          <w:rFonts w:eastAsia="Times New Roman" w:cs="Times New Roman"/>
          <w:b/>
          <w:bCs/>
        </w:rPr>
      </w:pPr>
      <w:r w:rsidRPr="00321E79">
        <w:rPr>
          <w:rFonts w:eastAsia="Times New Roman" w:cs="Times New Roman"/>
          <w:b/>
          <w:bCs/>
        </w:rPr>
        <w:t>Zobowiązania Wykonawcy</w:t>
      </w:r>
      <w:r>
        <w:rPr>
          <w:rFonts w:eastAsia="Times New Roman" w:cs="Times New Roman"/>
          <w:b/>
          <w:bCs/>
        </w:rPr>
        <w:t xml:space="preserve"> w zakresie przedmiotu zamówienia:</w:t>
      </w:r>
      <w:r w:rsidRPr="00321E79">
        <w:rPr>
          <w:rFonts w:eastAsia="Times New Roman" w:cs="Times New Roman"/>
          <w:b/>
          <w:bCs/>
        </w:rPr>
        <w:t xml:space="preserve"> </w:t>
      </w:r>
    </w:p>
    <w:p w:rsidR="002A12FE" w:rsidRDefault="002A12FE">
      <w:pPr>
        <w:autoSpaceDE w:val="0"/>
        <w:rPr>
          <w:rFonts w:eastAsia="Times New Roman" w:cs="Times New Roman"/>
          <w:b/>
          <w:bCs/>
          <w:sz w:val="12"/>
          <w:szCs w:val="12"/>
        </w:rPr>
      </w:pPr>
    </w:p>
    <w:p w:rsidR="002A12FE" w:rsidRPr="00321E79" w:rsidRDefault="00A47C36" w:rsidP="002A12FE">
      <w:pPr>
        <w:suppressAutoHyphens w:val="0"/>
        <w:rPr>
          <w:rFonts w:eastAsia="Times New Roman" w:cs="Times New Roman"/>
          <w:kern w:val="0"/>
          <w:lang w:eastAsia="pl-PL" w:bidi="ar-SA"/>
        </w:rPr>
      </w:pPr>
      <w:r>
        <w:rPr>
          <w:rFonts w:eastAsia="Times New Roman" w:cs="Times New Roman"/>
          <w:kern w:val="0"/>
          <w:lang w:eastAsia="pl-PL" w:bidi="ar-SA"/>
        </w:rPr>
        <w:t>1</w:t>
      </w:r>
      <w:r w:rsidR="002A12FE" w:rsidRPr="00321E79">
        <w:rPr>
          <w:rFonts w:eastAsia="Times New Roman" w:cs="Times New Roman"/>
          <w:kern w:val="0"/>
          <w:lang w:eastAsia="pl-PL" w:bidi="ar-SA"/>
        </w:rPr>
        <w:t xml:space="preserve">) Wykonawca zobowiązany jest do okresowych przeglądów stanu technicznej sprawności i wartości użytkowej sprzętu – raz w roku przez okres udzielonej gwarancji. </w:t>
      </w:r>
    </w:p>
    <w:p w:rsidR="002A12FE" w:rsidRDefault="00A47C36" w:rsidP="002A12FE">
      <w:pPr>
        <w:suppressAutoHyphens w:val="0"/>
        <w:rPr>
          <w:rFonts w:eastAsia="Times New Roman" w:cs="Times New Roman"/>
          <w:kern w:val="0"/>
          <w:lang w:eastAsia="pl-PL" w:bidi="ar-SA"/>
        </w:rPr>
      </w:pPr>
      <w:r>
        <w:rPr>
          <w:rFonts w:eastAsia="Times New Roman" w:cs="Times New Roman"/>
          <w:kern w:val="0"/>
          <w:lang w:eastAsia="pl-PL" w:bidi="ar-SA"/>
        </w:rPr>
        <w:lastRenderedPageBreak/>
        <w:t>2</w:t>
      </w:r>
      <w:r w:rsidR="002A12FE" w:rsidRPr="00321E79">
        <w:rPr>
          <w:rFonts w:eastAsia="Times New Roman" w:cs="Times New Roman"/>
          <w:kern w:val="0"/>
          <w:lang w:eastAsia="pl-PL" w:bidi="ar-SA"/>
        </w:rPr>
        <w:t>) Wykonawca zobowiązany jest do sprawdzenia i dokręcenia elementów mocujących, nasmarowania połączeń, wymiany części, które zostały zużyte podczas eksploatacji nie</w:t>
      </w:r>
      <w:r w:rsidR="00321E79" w:rsidRPr="00321E79">
        <w:rPr>
          <w:rFonts w:eastAsia="Times New Roman" w:cs="Times New Roman"/>
          <w:kern w:val="0"/>
          <w:lang w:eastAsia="pl-PL" w:bidi="ar-SA"/>
        </w:rPr>
        <w:t xml:space="preserve"> </w:t>
      </w:r>
      <w:r w:rsidR="002A12FE" w:rsidRPr="00321E79">
        <w:rPr>
          <w:rFonts w:eastAsia="Times New Roman" w:cs="Times New Roman"/>
          <w:kern w:val="0"/>
          <w:lang w:eastAsia="pl-PL" w:bidi="ar-SA"/>
        </w:rPr>
        <w:t xml:space="preserve">z winy użytkownika – raz w roku przez okres udzielonej gwarancji. </w:t>
      </w:r>
    </w:p>
    <w:p w:rsidR="00A47C36" w:rsidRDefault="00A47C36" w:rsidP="002A12FE">
      <w:pPr>
        <w:suppressAutoHyphens w:val="0"/>
        <w:rPr>
          <w:rFonts w:eastAsia="Times New Roman" w:cs="Times New Roman"/>
          <w:kern w:val="0"/>
          <w:sz w:val="16"/>
          <w:szCs w:val="16"/>
          <w:lang w:eastAsia="pl-PL" w:bidi="ar-SA"/>
        </w:rPr>
      </w:pPr>
    </w:p>
    <w:p w:rsidR="002A12FE" w:rsidRPr="00E00F17" w:rsidRDefault="00E00F17">
      <w:pPr>
        <w:autoSpaceDE w:val="0"/>
        <w:rPr>
          <w:rFonts w:eastAsia="Times New Roman" w:cs="Times New Roman"/>
          <w:b/>
          <w:bCs/>
        </w:rPr>
      </w:pPr>
      <w:r w:rsidRPr="00E00F17">
        <w:rPr>
          <w:rFonts w:eastAsia="Times New Roman" w:cs="Times New Roman"/>
          <w:b/>
          <w:bCs/>
        </w:rPr>
        <w:t>W</w:t>
      </w:r>
      <w:r>
        <w:rPr>
          <w:rFonts w:eastAsia="Times New Roman" w:cs="Times New Roman"/>
          <w:b/>
          <w:bCs/>
        </w:rPr>
        <w:t xml:space="preserve">szystkie </w:t>
      </w:r>
      <w:r w:rsidR="00D16F89">
        <w:rPr>
          <w:rFonts w:eastAsia="Times New Roman" w:cs="Times New Roman"/>
          <w:b/>
          <w:bCs/>
        </w:rPr>
        <w:t>urządzenia</w:t>
      </w:r>
      <w:r>
        <w:rPr>
          <w:rFonts w:eastAsia="Times New Roman" w:cs="Times New Roman"/>
          <w:b/>
          <w:bCs/>
        </w:rPr>
        <w:t xml:space="preserve"> należy wykonać w oparciu o normy PN-EN 1176-1:2009 potwierdzone </w:t>
      </w:r>
      <w:r w:rsidR="00D16F89">
        <w:rPr>
          <w:rFonts w:eastAsia="Times New Roman" w:cs="Times New Roman"/>
          <w:b/>
          <w:bCs/>
        </w:rPr>
        <w:t>aktualnym</w:t>
      </w:r>
      <w:r>
        <w:rPr>
          <w:rFonts w:eastAsia="Times New Roman" w:cs="Times New Roman"/>
          <w:b/>
          <w:bCs/>
        </w:rPr>
        <w:t xml:space="preserve"> certyfikatem.</w:t>
      </w:r>
    </w:p>
    <w:p w:rsidR="002A12FE" w:rsidRPr="00A47C36" w:rsidRDefault="002A12FE">
      <w:pPr>
        <w:autoSpaceDE w:val="0"/>
        <w:rPr>
          <w:rFonts w:eastAsia="Times New Roman" w:cs="Times New Roman"/>
          <w:b/>
          <w:bCs/>
          <w:sz w:val="4"/>
          <w:szCs w:val="4"/>
        </w:rPr>
      </w:pPr>
    </w:p>
    <w:p w:rsidR="002A12FE" w:rsidRDefault="002A12FE">
      <w:pPr>
        <w:autoSpaceDE w:val="0"/>
        <w:rPr>
          <w:rFonts w:eastAsia="Times New Roman" w:cs="Times New Roman"/>
          <w:b/>
          <w:bCs/>
          <w:sz w:val="12"/>
          <w:szCs w:val="12"/>
        </w:rPr>
      </w:pPr>
    </w:p>
    <w:p w:rsidR="00505C4D" w:rsidRDefault="00505C4D" w:rsidP="00A47C36">
      <w:pPr>
        <w:pStyle w:val="Teksttreci20"/>
        <w:tabs>
          <w:tab w:val="left" w:pos="349"/>
        </w:tabs>
        <w:spacing w:before="0" w:line="240" w:lineRule="auto"/>
        <w:ind w:firstLine="0"/>
        <w:rPr>
          <w:b/>
          <w:bCs/>
          <w:sz w:val="24"/>
          <w:szCs w:val="24"/>
        </w:rPr>
      </w:pPr>
      <w:r>
        <w:rPr>
          <w:b/>
          <w:bCs/>
          <w:sz w:val="24"/>
          <w:szCs w:val="24"/>
        </w:rPr>
        <w:t>Uwaga 1:</w:t>
      </w:r>
    </w:p>
    <w:p w:rsidR="00A47C36" w:rsidRPr="00A47C36" w:rsidRDefault="00A47C36" w:rsidP="00A47C36">
      <w:pPr>
        <w:pStyle w:val="Teksttreci20"/>
        <w:tabs>
          <w:tab w:val="left" w:pos="349"/>
        </w:tabs>
        <w:autoSpaceDE w:val="0"/>
        <w:spacing w:before="0" w:line="240" w:lineRule="auto"/>
        <w:ind w:firstLine="0"/>
        <w:jc w:val="left"/>
        <w:rPr>
          <w:rFonts w:eastAsia="Times New Roman" w:cs="Times New Roman"/>
          <w:sz w:val="8"/>
          <w:szCs w:val="8"/>
        </w:rPr>
      </w:pPr>
    </w:p>
    <w:p w:rsidR="00505C4D" w:rsidRDefault="00505C4D" w:rsidP="00A47C36">
      <w:pPr>
        <w:pStyle w:val="Teksttreci20"/>
        <w:tabs>
          <w:tab w:val="left" w:pos="349"/>
        </w:tabs>
        <w:autoSpaceDE w:val="0"/>
        <w:spacing w:before="0" w:line="240" w:lineRule="auto"/>
        <w:ind w:firstLine="0"/>
        <w:jc w:val="left"/>
        <w:rPr>
          <w:rFonts w:eastAsia="Times New Roman" w:cs="Times New Roman"/>
          <w:sz w:val="24"/>
          <w:szCs w:val="24"/>
        </w:rPr>
      </w:pPr>
      <w:r>
        <w:rPr>
          <w:rFonts w:eastAsia="Times New Roman" w:cs="Times New Roman"/>
          <w:sz w:val="24"/>
          <w:szCs w:val="24"/>
        </w:rPr>
        <w:t xml:space="preserve">Zdjęcia urządzeń zamieszczone w dokumentacji projektowej stanowią jedynie materiał poglądowy. Wykonawca winien zaoferować w/w urządzenia dowolnego producenta pod warunkiem spełnienia parametrów technicznych opisanych w dokumentacji, w szczególności zachowania stref  bezpieczeństwa. </w:t>
      </w:r>
    </w:p>
    <w:p w:rsidR="00505C4D" w:rsidRDefault="00505C4D" w:rsidP="00A47C36">
      <w:pPr>
        <w:pStyle w:val="Teksttreci20"/>
        <w:tabs>
          <w:tab w:val="left" w:pos="349"/>
        </w:tabs>
        <w:autoSpaceDE w:val="0"/>
        <w:spacing w:before="0" w:line="240" w:lineRule="auto"/>
        <w:ind w:firstLine="0"/>
        <w:jc w:val="left"/>
        <w:rPr>
          <w:rFonts w:eastAsia="Times New Roman" w:cs="Times New Roman"/>
          <w:sz w:val="24"/>
          <w:szCs w:val="24"/>
        </w:rPr>
      </w:pPr>
      <w:r>
        <w:rPr>
          <w:rFonts w:eastAsia="Times New Roman" w:cs="Times New Roman"/>
          <w:sz w:val="24"/>
          <w:szCs w:val="24"/>
        </w:rPr>
        <w:t>Wszystkie urządzenia siłowni zewnętrznej winny być nowe i pochodzić od jednego producenta.</w:t>
      </w:r>
    </w:p>
    <w:p w:rsidR="00A47C36" w:rsidRPr="00A47C36" w:rsidRDefault="00A47C36" w:rsidP="00A47C36">
      <w:pPr>
        <w:pStyle w:val="Teksttreci20"/>
        <w:tabs>
          <w:tab w:val="left" w:pos="349"/>
        </w:tabs>
        <w:autoSpaceDE w:val="0"/>
        <w:spacing w:before="0" w:line="240" w:lineRule="auto"/>
        <w:ind w:firstLine="0"/>
        <w:jc w:val="left"/>
        <w:rPr>
          <w:rFonts w:eastAsia="Times New Roman" w:cs="Times New Roman"/>
          <w:sz w:val="16"/>
          <w:szCs w:val="16"/>
        </w:rPr>
      </w:pPr>
    </w:p>
    <w:p w:rsidR="00505C4D" w:rsidRDefault="00505C4D" w:rsidP="00A47C36">
      <w:pPr>
        <w:rPr>
          <w:b/>
        </w:rPr>
      </w:pPr>
      <w:r>
        <w:t>Nazwa/y i kod/y Wspólnego Słownika Zamówień</w:t>
      </w:r>
      <w:r>
        <w:rPr>
          <w:b/>
        </w:rPr>
        <w:t>: (CPV):</w:t>
      </w:r>
    </w:p>
    <w:p w:rsidR="00505C4D" w:rsidRDefault="00505C4D">
      <w:pPr>
        <w:spacing w:line="100" w:lineRule="atLeast"/>
        <w:rPr>
          <w:b/>
          <w:sz w:val="8"/>
          <w:szCs w:val="8"/>
        </w:rPr>
      </w:pPr>
    </w:p>
    <w:p w:rsidR="00505C4D" w:rsidRDefault="00505C4D">
      <w:pPr>
        <w:pStyle w:val="NormalWeb"/>
        <w:spacing w:before="0" w:after="0" w:line="100" w:lineRule="atLeast"/>
      </w:pPr>
      <w:r>
        <w:rPr>
          <w:b/>
          <w:bCs/>
        </w:rPr>
        <w:t xml:space="preserve">45111200-0 </w:t>
      </w:r>
      <w:r>
        <w:t>-  Roboty w zakresie przygotowania terenu pod budowę i roboty ziemne,</w:t>
      </w:r>
    </w:p>
    <w:p w:rsidR="00505C4D" w:rsidRDefault="00505C4D">
      <w:pPr>
        <w:pStyle w:val="NormalWeb"/>
        <w:spacing w:before="0" w:after="0" w:line="100" w:lineRule="atLeast"/>
        <w:rPr>
          <w:sz w:val="6"/>
          <w:szCs w:val="6"/>
        </w:rPr>
      </w:pPr>
    </w:p>
    <w:p w:rsidR="00505C4D" w:rsidRDefault="00505C4D">
      <w:pPr>
        <w:pStyle w:val="NormalWeb"/>
        <w:spacing w:before="0" w:after="0" w:line="100" w:lineRule="atLeast"/>
      </w:pPr>
      <w:r>
        <w:rPr>
          <w:b/>
          <w:bCs/>
        </w:rPr>
        <w:t xml:space="preserve">45212140-9 </w:t>
      </w:r>
      <w:r>
        <w:t xml:space="preserve">-  Obiekty rekreacyjne, </w:t>
      </w:r>
    </w:p>
    <w:p w:rsidR="00505C4D" w:rsidRDefault="00505C4D">
      <w:pPr>
        <w:pStyle w:val="NormalWeb"/>
        <w:spacing w:before="0" w:after="0" w:line="100" w:lineRule="atLeast"/>
        <w:rPr>
          <w:sz w:val="6"/>
          <w:szCs w:val="6"/>
        </w:rPr>
      </w:pPr>
      <w:r>
        <w:rPr>
          <w:sz w:val="6"/>
          <w:szCs w:val="6"/>
        </w:rPr>
        <w:t xml:space="preserve"> </w:t>
      </w:r>
    </w:p>
    <w:p w:rsidR="00505C4D" w:rsidRDefault="00505C4D">
      <w:pPr>
        <w:pStyle w:val="NormalWeb"/>
        <w:spacing w:before="0" w:after="0" w:line="100" w:lineRule="atLeast"/>
      </w:pPr>
      <w:r>
        <w:rPr>
          <w:b/>
          <w:bCs/>
        </w:rPr>
        <w:t xml:space="preserve">45223500-1 </w:t>
      </w:r>
      <w:r>
        <w:t>-  Konstrukcje z betonu zbrojonego,</w:t>
      </w:r>
    </w:p>
    <w:p w:rsidR="00505C4D" w:rsidRDefault="00505C4D">
      <w:pPr>
        <w:pStyle w:val="NormalWeb"/>
        <w:spacing w:before="0" w:after="0" w:line="100" w:lineRule="atLeast"/>
        <w:rPr>
          <w:sz w:val="6"/>
          <w:szCs w:val="6"/>
        </w:rPr>
      </w:pPr>
    </w:p>
    <w:p w:rsidR="00505C4D" w:rsidRDefault="00505C4D">
      <w:pPr>
        <w:pStyle w:val="NormalWeb"/>
        <w:autoSpaceDE w:val="0"/>
        <w:spacing w:before="0" w:after="0" w:line="100" w:lineRule="atLeast"/>
        <w:rPr>
          <w:rFonts w:eastAsia="Times New Roman" w:cs="Times New Roman"/>
        </w:rPr>
      </w:pPr>
      <w:r>
        <w:rPr>
          <w:rFonts w:eastAsia="Times New Roman" w:cs="Times New Roman"/>
          <w:b/>
          <w:bCs/>
        </w:rPr>
        <w:t xml:space="preserve">45233200-1 </w:t>
      </w:r>
      <w:r>
        <w:rPr>
          <w:rFonts w:eastAsia="Times New Roman" w:cs="Times New Roman"/>
        </w:rPr>
        <w:t>-  Roboty w zakresie rożnych nawierzchni,</w:t>
      </w:r>
    </w:p>
    <w:p w:rsidR="00505C4D" w:rsidRDefault="00505C4D">
      <w:pPr>
        <w:autoSpaceDE w:val="0"/>
        <w:rPr>
          <w:rFonts w:eastAsia="Times New Roman" w:cs="Times New Roman"/>
          <w:sz w:val="20"/>
          <w:szCs w:val="20"/>
        </w:rPr>
      </w:pPr>
      <w:r>
        <w:rPr>
          <w:rFonts w:eastAsia="Times New Roman" w:cs="Times New Roman"/>
          <w:sz w:val="20"/>
          <w:szCs w:val="20"/>
        </w:rPr>
        <w:t xml:space="preserve"> </w:t>
      </w:r>
    </w:p>
    <w:p w:rsidR="00505C4D" w:rsidRDefault="00505C4D">
      <w:pPr>
        <w:rPr>
          <w:b/>
          <w:bCs/>
        </w:rPr>
      </w:pPr>
      <w:r>
        <w:rPr>
          <w:b/>
          <w:bCs/>
        </w:rPr>
        <w:t>ZADANIE 2</w:t>
      </w:r>
    </w:p>
    <w:p w:rsidR="00505C4D" w:rsidRDefault="00505C4D">
      <w:pPr>
        <w:rPr>
          <w:sz w:val="12"/>
          <w:szCs w:val="12"/>
        </w:rPr>
      </w:pPr>
      <w:r>
        <w:rPr>
          <w:sz w:val="12"/>
          <w:szCs w:val="12"/>
        </w:rPr>
        <w:t xml:space="preserve"> </w:t>
      </w:r>
    </w:p>
    <w:p w:rsidR="00505C4D" w:rsidRDefault="00505C4D">
      <w:r w:rsidRPr="002A12FE">
        <w:rPr>
          <w:b/>
          <w:u w:val="single"/>
        </w:rPr>
        <w:t>Renowacja figury Dyskobola</w:t>
      </w:r>
      <w:r>
        <w:rPr>
          <w:b/>
        </w:rPr>
        <w:t xml:space="preserve"> </w:t>
      </w:r>
      <w:r>
        <w:t>polegająca na rekonstrukcji (figury) i renowacji (cokołu i postumentu).</w:t>
      </w:r>
    </w:p>
    <w:p w:rsidR="00505C4D" w:rsidRDefault="00505C4D">
      <w:pPr>
        <w:rPr>
          <w:sz w:val="12"/>
          <w:szCs w:val="12"/>
        </w:rPr>
      </w:pPr>
    </w:p>
    <w:p w:rsidR="00505C4D" w:rsidRDefault="00505C4D">
      <w:pPr>
        <w:rPr>
          <w:u w:val="single"/>
        </w:rPr>
      </w:pPr>
      <w:r>
        <w:rPr>
          <w:u w:val="single"/>
        </w:rPr>
        <w:t>Zakres zadania obejmuje:</w:t>
      </w:r>
    </w:p>
    <w:p w:rsidR="00505C4D" w:rsidRDefault="00505C4D">
      <w:pPr>
        <w:numPr>
          <w:ilvl w:val="0"/>
          <w:numId w:val="28"/>
        </w:numPr>
      </w:pPr>
      <w:r>
        <w:t>rekonstrukcje brakujących fragmentów rzeźby wykonanej w formie odlewu gipsowego,</w:t>
      </w:r>
    </w:p>
    <w:p w:rsidR="00505C4D" w:rsidRDefault="00505C4D">
      <w:pPr>
        <w:numPr>
          <w:ilvl w:val="0"/>
          <w:numId w:val="28"/>
        </w:numPr>
      </w:pPr>
      <w:r>
        <w:t>naprawę cokołu (uzupełnienie ubytków) i obłożenie płytkami granitowymi 60xc60 cm na zaprawie cementowej</w:t>
      </w:r>
    </w:p>
    <w:p w:rsidR="00505C4D" w:rsidRDefault="00505C4D">
      <w:pPr>
        <w:numPr>
          <w:ilvl w:val="0"/>
          <w:numId w:val="28"/>
        </w:numPr>
      </w:pPr>
      <w:r>
        <w:t>naprawę postumentu(uzupełnienie ubytków) i oblicowanie płytami z granitowymi o grub. 2 cm mocowanych okrągłymi prętami ze stali nierdzewnej</w:t>
      </w:r>
    </w:p>
    <w:p w:rsidR="00505C4D" w:rsidRDefault="00505C4D">
      <w:pPr>
        <w:rPr>
          <w:sz w:val="18"/>
          <w:szCs w:val="18"/>
        </w:rPr>
      </w:pPr>
    </w:p>
    <w:p w:rsidR="00505C4D" w:rsidRDefault="00505C4D">
      <w:pPr>
        <w:spacing w:line="100" w:lineRule="atLeast"/>
        <w:rPr>
          <w:b/>
        </w:rPr>
      </w:pPr>
      <w:r>
        <w:t>Nazwa/y i kod/y Wspólnego Słownika Zamówień</w:t>
      </w:r>
      <w:r>
        <w:rPr>
          <w:b/>
        </w:rPr>
        <w:t>: (CPV):</w:t>
      </w:r>
    </w:p>
    <w:p w:rsidR="00505C4D" w:rsidRDefault="00505C4D">
      <w:pPr>
        <w:spacing w:line="100" w:lineRule="atLeast"/>
        <w:rPr>
          <w:b/>
          <w:sz w:val="8"/>
          <w:szCs w:val="8"/>
        </w:rPr>
      </w:pPr>
    </w:p>
    <w:p w:rsidR="00505C4D" w:rsidRDefault="00505C4D">
      <w:pPr>
        <w:pStyle w:val="NormalWeb"/>
        <w:spacing w:before="0" w:after="0" w:line="100" w:lineRule="atLeast"/>
      </w:pPr>
      <w:r>
        <w:rPr>
          <w:b/>
          <w:bCs/>
        </w:rPr>
        <w:t>45262512-3</w:t>
      </w:r>
      <w:r>
        <w:t xml:space="preserve"> -  Kamieniarskie roboty wykończeniowe,</w:t>
      </w:r>
    </w:p>
    <w:p w:rsidR="00505C4D" w:rsidRDefault="00505C4D">
      <w:pPr>
        <w:pStyle w:val="NormalWeb"/>
        <w:spacing w:before="0" w:after="0" w:line="100" w:lineRule="atLeast"/>
        <w:rPr>
          <w:sz w:val="6"/>
          <w:szCs w:val="6"/>
        </w:rPr>
      </w:pPr>
    </w:p>
    <w:p w:rsidR="00505C4D" w:rsidRDefault="00505C4D">
      <w:pPr>
        <w:pStyle w:val="NormalWeb"/>
        <w:spacing w:before="0" w:after="0" w:line="100" w:lineRule="atLeast"/>
      </w:pPr>
      <w:r>
        <w:rPr>
          <w:b/>
          <w:bCs/>
        </w:rPr>
        <w:t xml:space="preserve">45453100-8 </w:t>
      </w:r>
      <w:r>
        <w:t>-  Roboty ren</w:t>
      </w:r>
      <w:bookmarkStart w:id="0" w:name="_GoBack"/>
      <w:bookmarkEnd w:id="0"/>
      <w:r>
        <w:t>owacyjne,</w:t>
      </w:r>
    </w:p>
    <w:p w:rsidR="00505C4D" w:rsidRDefault="00505C4D">
      <w:pPr>
        <w:rPr>
          <w:sz w:val="20"/>
          <w:szCs w:val="20"/>
        </w:rPr>
      </w:pPr>
    </w:p>
    <w:p w:rsidR="00505C4D" w:rsidRDefault="00505C4D">
      <w:pPr>
        <w:rPr>
          <w:b/>
          <w:bCs/>
        </w:rPr>
      </w:pPr>
      <w:r>
        <w:rPr>
          <w:b/>
          <w:bCs/>
        </w:rPr>
        <w:t>ZADANIE 3</w:t>
      </w:r>
    </w:p>
    <w:p w:rsidR="00505C4D" w:rsidRDefault="00505C4D">
      <w:pPr>
        <w:rPr>
          <w:b/>
          <w:bCs/>
          <w:sz w:val="12"/>
          <w:szCs w:val="12"/>
        </w:rPr>
      </w:pPr>
    </w:p>
    <w:p w:rsidR="00505C4D" w:rsidRDefault="00505C4D">
      <w:pPr>
        <w:rPr>
          <w:b/>
        </w:rPr>
      </w:pPr>
      <w:r w:rsidRPr="002A12FE">
        <w:rPr>
          <w:b/>
          <w:u w:val="single"/>
        </w:rPr>
        <w:t>Budowa monitoringu</w:t>
      </w:r>
      <w:r>
        <w:rPr>
          <w:b/>
        </w:rPr>
        <w:t xml:space="preserve">, </w:t>
      </w:r>
      <w:r>
        <w:t xml:space="preserve">obejmującego teren Parku ( budynek Urzędu Miasta, fontannę, plac zabaw i amfiteatr) obsługiwany przez </w:t>
      </w:r>
      <w:r>
        <w:rPr>
          <w:b/>
          <w:bCs/>
        </w:rPr>
        <w:t>13 kamer.</w:t>
      </w:r>
      <w:r>
        <w:rPr>
          <w:b/>
        </w:rPr>
        <w:t xml:space="preserve">  </w:t>
      </w:r>
    </w:p>
    <w:p w:rsidR="00505C4D" w:rsidRDefault="00505C4D">
      <w:pPr>
        <w:rPr>
          <w:sz w:val="12"/>
          <w:szCs w:val="12"/>
        </w:rPr>
      </w:pPr>
      <w:r>
        <w:rPr>
          <w:sz w:val="12"/>
          <w:szCs w:val="12"/>
        </w:rPr>
        <w:t xml:space="preserve">   </w:t>
      </w:r>
    </w:p>
    <w:p w:rsidR="00505C4D" w:rsidRDefault="00505C4D">
      <w:pPr>
        <w:rPr>
          <w:u w:val="single"/>
        </w:rPr>
      </w:pPr>
      <w:r>
        <w:rPr>
          <w:u w:val="single"/>
        </w:rPr>
        <w:t>Zakres zadania obejmuje:</w:t>
      </w:r>
    </w:p>
    <w:p w:rsidR="00505C4D" w:rsidRDefault="00505C4D">
      <w:pPr>
        <w:numPr>
          <w:ilvl w:val="0"/>
          <w:numId w:val="29"/>
        </w:numPr>
      </w:pPr>
      <w:r>
        <w:t>ułożenie okablowania,</w:t>
      </w:r>
    </w:p>
    <w:p w:rsidR="00505C4D" w:rsidRDefault="00505C4D">
      <w:pPr>
        <w:numPr>
          <w:ilvl w:val="0"/>
          <w:numId w:val="29"/>
        </w:numPr>
      </w:pPr>
      <w:r>
        <w:t>montaż słupów i elementów monitoringu,</w:t>
      </w:r>
    </w:p>
    <w:p w:rsidR="00505C4D" w:rsidRDefault="00505C4D">
      <w:pPr>
        <w:numPr>
          <w:ilvl w:val="0"/>
          <w:numId w:val="29"/>
        </w:numPr>
      </w:pPr>
      <w:r>
        <w:t>instalowanie stanowisk odtwarzająco-nagrywających,</w:t>
      </w:r>
    </w:p>
    <w:p w:rsidR="00505C4D" w:rsidRDefault="00505C4D">
      <w:pPr>
        <w:numPr>
          <w:ilvl w:val="0"/>
          <w:numId w:val="29"/>
        </w:numPr>
      </w:pPr>
      <w:r>
        <w:t>programowanie i uruchamianie oprogramowania zarządzającego i nadzorującego</w:t>
      </w:r>
      <w:r w:rsidR="00A47C36">
        <w:t>.</w:t>
      </w:r>
    </w:p>
    <w:p w:rsidR="00505C4D" w:rsidRDefault="00505C4D">
      <w:pPr>
        <w:rPr>
          <w:sz w:val="16"/>
          <w:szCs w:val="16"/>
        </w:rPr>
      </w:pPr>
    </w:p>
    <w:p w:rsidR="00505C4D" w:rsidRDefault="00505C4D">
      <w:pPr>
        <w:spacing w:line="100" w:lineRule="atLeast"/>
        <w:rPr>
          <w:b/>
        </w:rPr>
      </w:pPr>
      <w:r>
        <w:t>Nazwa/y i kod/y Wspólnego Słownika Zamówień</w:t>
      </w:r>
      <w:r>
        <w:rPr>
          <w:b/>
        </w:rPr>
        <w:t>: (CPV):</w:t>
      </w:r>
    </w:p>
    <w:p w:rsidR="00505C4D" w:rsidRDefault="00505C4D">
      <w:pPr>
        <w:spacing w:line="100" w:lineRule="atLeast"/>
        <w:rPr>
          <w:b/>
          <w:sz w:val="8"/>
          <w:szCs w:val="8"/>
        </w:rPr>
      </w:pPr>
    </w:p>
    <w:p w:rsidR="00505C4D" w:rsidRDefault="00505C4D">
      <w:pPr>
        <w:pStyle w:val="NormalWeb"/>
        <w:spacing w:before="0" w:after="0" w:line="100" w:lineRule="atLeast"/>
      </w:pPr>
      <w:r>
        <w:rPr>
          <w:b/>
          <w:bCs/>
        </w:rPr>
        <w:t xml:space="preserve">45231600-1 </w:t>
      </w:r>
      <w:r>
        <w:t>-  Roboty budowlane w zakresie budowy linii komunikacyjnych,</w:t>
      </w:r>
    </w:p>
    <w:p w:rsidR="00505C4D" w:rsidRDefault="00505C4D">
      <w:pPr>
        <w:pStyle w:val="NormalWeb"/>
        <w:spacing w:before="0" w:after="0" w:line="100" w:lineRule="atLeast"/>
        <w:rPr>
          <w:sz w:val="6"/>
          <w:szCs w:val="6"/>
        </w:rPr>
      </w:pPr>
    </w:p>
    <w:p w:rsidR="00505C4D" w:rsidRDefault="00505C4D">
      <w:pPr>
        <w:pStyle w:val="NormalWeb"/>
        <w:spacing w:before="0" w:after="0" w:line="100" w:lineRule="atLeast"/>
      </w:pPr>
      <w:r>
        <w:rPr>
          <w:b/>
          <w:bCs/>
        </w:rPr>
        <w:t>45310000-3</w:t>
      </w:r>
      <w:r>
        <w:t xml:space="preserve"> -  Roboty instalacyjne elektryczne</w:t>
      </w:r>
    </w:p>
    <w:p w:rsidR="00505C4D" w:rsidRDefault="00505C4D">
      <w:pPr>
        <w:rPr>
          <w:sz w:val="12"/>
          <w:szCs w:val="12"/>
        </w:rPr>
      </w:pPr>
    </w:p>
    <w:p w:rsidR="00505C4D" w:rsidRDefault="00505C4D">
      <w:r>
        <w:lastRenderedPageBreak/>
        <w:t xml:space="preserve">Teren budowy zadania 1,2,3 położony jest na działkach o numerach ewidencyjnych 1550/3, 1550/21 będących własnością Gminy Wojkowice. </w:t>
      </w:r>
    </w:p>
    <w:p w:rsidR="00505C4D" w:rsidRDefault="00505C4D">
      <w:pPr>
        <w:rPr>
          <w:sz w:val="8"/>
          <w:szCs w:val="8"/>
        </w:rPr>
      </w:pPr>
    </w:p>
    <w:p w:rsidR="00505C4D" w:rsidRDefault="00505C4D">
      <w:r>
        <w:t xml:space="preserve">Zaleca się, aby Wykonawca dokonał wizji lokalnej terenu, gdzie będą realizowane roboty będące przedmiotem zamówienia. </w:t>
      </w:r>
    </w:p>
    <w:p w:rsidR="00505C4D" w:rsidRDefault="00505C4D">
      <w:pPr>
        <w:pStyle w:val="Teksttreci20"/>
        <w:tabs>
          <w:tab w:val="left" w:pos="349"/>
        </w:tabs>
        <w:spacing w:before="0" w:line="263" w:lineRule="exact"/>
        <w:ind w:firstLine="0"/>
        <w:rPr>
          <w:sz w:val="24"/>
          <w:szCs w:val="24"/>
        </w:rPr>
      </w:pPr>
      <w:r>
        <w:rPr>
          <w:sz w:val="24"/>
          <w:szCs w:val="24"/>
        </w:rPr>
        <w:t>Realizacja przedmiotu zamówienia winna być wykonana w oparciu o obowiązujące przepisy, a w szczególności ustawy z dnia 7 lipca 1994 r. Prawo budowlane (tj. Dz. U. z 2013r., poz. 1409 z późn. zm.) wraz z przepisami wykonawczymi, przez Wykonawcę posiadającego stosowne doświadczenie i potencjał wykonawczy określony w SIWZ oraz przez osoby posiadające odpowiednie kwalifikacje i doświadczenie.</w:t>
      </w:r>
    </w:p>
    <w:p w:rsidR="00505C4D" w:rsidRDefault="00505C4D">
      <w:pPr>
        <w:pStyle w:val="Teksttreci20"/>
        <w:tabs>
          <w:tab w:val="left" w:pos="349"/>
        </w:tabs>
        <w:spacing w:before="0" w:line="263" w:lineRule="exact"/>
        <w:ind w:firstLine="0"/>
        <w:rPr>
          <w:sz w:val="24"/>
          <w:szCs w:val="24"/>
        </w:rPr>
      </w:pPr>
      <w:r>
        <w:rPr>
          <w:sz w:val="24"/>
          <w:szCs w:val="24"/>
        </w:rPr>
        <w:t>Materiały użyte przez Wykonawcę powinny odpowiadać, co do jakości, wymogom wyrobów dopuszczonych do obrotu i stosowania w budownictwie, określonym w aktach wykonawczych wydanych na podstawie art. 10 ustawy z dnia 7 lipca 1994r. Prawo budowlane (tj. Dz. U. z 2013r., poz. 1409 z późn. zm.).</w:t>
      </w:r>
    </w:p>
    <w:p w:rsidR="00505C4D" w:rsidRDefault="00505C4D">
      <w:pPr>
        <w:jc w:val="both"/>
      </w:pPr>
    </w:p>
    <w:p w:rsidR="00505C4D" w:rsidRDefault="00505C4D">
      <w:pPr>
        <w:jc w:val="both"/>
      </w:pPr>
      <w:r>
        <w:t>Szczegółowy opis przedmiotu zamówienia zawiera:</w:t>
      </w:r>
    </w:p>
    <w:p w:rsidR="00505C4D" w:rsidRDefault="00505C4D">
      <w:pPr>
        <w:jc w:val="both"/>
        <w:rPr>
          <w:b/>
        </w:rPr>
      </w:pPr>
      <w:r>
        <w:t>- dokumentacja projektowa (budowlano – wykonawcza), przedmiary robót</w:t>
      </w:r>
      <w:r>
        <w:rPr>
          <w:b/>
        </w:rPr>
        <w:t xml:space="preserve"> ,</w:t>
      </w:r>
    </w:p>
    <w:p w:rsidR="00505C4D" w:rsidRDefault="00505C4D">
      <w:pPr>
        <w:jc w:val="both"/>
        <w:rPr>
          <w:b/>
        </w:rPr>
      </w:pPr>
      <w:r>
        <w:t>specyfikacje techniczne wykonania i odbioru robót budowlanych</w:t>
      </w:r>
      <w:r>
        <w:rPr>
          <w:b/>
        </w:rPr>
        <w:t xml:space="preserve">  - załącznik nr 8. </w:t>
      </w:r>
    </w:p>
    <w:p w:rsidR="00505C4D" w:rsidRDefault="00505C4D">
      <w:pPr>
        <w:jc w:val="both"/>
        <w:rPr>
          <w:b/>
          <w:sz w:val="22"/>
          <w:szCs w:val="22"/>
        </w:rPr>
      </w:pPr>
    </w:p>
    <w:p w:rsidR="00505C4D" w:rsidRDefault="00505C4D">
      <w:pPr>
        <w:ind w:left="1701" w:hanging="1701"/>
        <w:jc w:val="both"/>
        <w:rPr>
          <w:b/>
        </w:rPr>
      </w:pPr>
      <w:r>
        <w:rPr>
          <w:b/>
        </w:rPr>
        <w:t xml:space="preserve">ROZDZIAŁ IV. </w:t>
      </w:r>
      <w:r>
        <w:rPr>
          <w:b/>
        </w:rPr>
        <w:tab/>
        <w:t>INFORMACJA NA TEMAT CZĘŚCI ZAMÓWIENIA I MOŻLIWOŚCI SKŁADANIA OFERT CZĘŚCIOWYCH</w:t>
      </w:r>
    </w:p>
    <w:p w:rsidR="00505C4D" w:rsidRDefault="00505C4D">
      <w:pPr>
        <w:jc w:val="both"/>
        <w:rPr>
          <w:b/>
          <w:sz w:val="10"/>
          <w:szCs w:val="10"/>
        </w:rPr>
      </w:pPr>
    </w:p>
    <w:p w:rsidR="00693686" w:rsidRDefault="00505C4D" w:rsidP="00F451F0">
      <w:pPr>
        <w:tabs>
          <w:tab w:val="left" w:pos="567"/>
        </w:tabs>
        <w:jc w:val="both"/>
      </w:pPr>
      <w:r>
        <w:t>Zamawiający dopuszcza możliwości składania ofert częściowych.</w:t>
      </w:r>
    </w:p>
    <w:p w:rsidR="00F451F0" w:rsidRPr="00693686" w:rsidRDefault="00DF2659" w:rsidP="00F451F0">
      <w:pPr>
        <w:tabs>
          <w:tab w:val="left" w:pos="567"/>
        </w:tabs>
        <w:jc w:val="both"/>
        <w:rPr>
          <w:bCs/>
        </w:rPr>
      </w:pPr>
      <w:r w:rsidRPr="00693686">
        <w:t>Zamówienie podzielone jest na trzy zadania</w:t>
      </w:r>
      <w:r w:rsidR="00F451F0" w:rsidRPr="00693686">
        <w:rPr>
          <w:bCs/>
        </w:rPr>
        <w:t>, zgodnie z zawartym w Rozdziale III SIWZ opisem przedmiotu zamówienia</w:t>
      </w:r>
      <w:r w:rsidR="00505C4D" w:rsidRPr="00693686">
        <w:rPr>
          <w:bCs/>
        </w:rPr>
        <w:t>.</w:t>
      </w:r>
      <w:r w:rsidR="00F451F0" w:rsidRPr="00693686">
        <w:rPr>
          <w:bCs/>
        </w:rPr>
        <w:t xml:space="preserve"> </w:t>
      </w:r>
    </w:p>
    <w:p w:rsidR="00505C4D" w:rsidRPr="00693686" w:rsidRDefault="00F451F0" w:rsidP="00F451F0">
      <w:pPr>
        <w:tabs>
          <w:tab w:val="left" w:pos="567"/>
        </w:tabs>
        <w:jc w:val="both"/>
        <w:rPr>
          <w:bCs/>
        </w:rPr>
      </w:pPr>
      <w:r w:rsidRPr="00693686">
        <w:rPr>
          <w:bCs/>
        </w:rPr>
        <w:t>Oferta może dotyczyć jednego, dwóch lub trzech zadań.</w:t>
      </w:r>
    </w:p>
    <w:p w:rsidR="00505C4D" w:rsidRPr="00693686" w:rsidRDefault="00505C4D">
      <w:pPr>
        <w:ind w:left="1701" w:hanging="1701"/>
        <w:jc w:val="both"/>
        <w:rPr>
          <w:sz w:val="22"/>
          <w:szCs w:val="22"/>
        </w:rPr>
      </w:pPr>
    </w:p>
    <w:p w:rsidR="00505C4D" w:rsidRDefault="00505C4D">
      <w:pPr>
        <w:ind w:left="1701" w:hanging="1701"/>
        <w:jc w:val="both"/>
        <w:rPr>
          <w:b/>
        </w:rPr>
      </w:pPr>
      <w:r>
        <w:rPr>
          <w:b/>
        </w:rPr>
        <w:t xml:space="preserve">ROZDZIAŁ V. </w:t>
      </w:r>
      <w:r>
        <w:rPr>
          <w:b/>
        </w:rPr>
        <w:tab/>
        <w:t>INFORMACJA NA TEMAT MOŻLIWOŚCI SKŁADANIA OFERT WARIANTOWYCH</w:t>
      </w:r>
    </w:p>
    <w:p w:rsidR="00505C4D" w:rsidRDefault="00505C4D">
      <w:pPr>
        <w:jc w:val="both"/>
        <w:rPr>
          <w:sz w:val="12"/>
          <w:szCs w:val="12"/>
        </w:rPr>
      </w:pPr>
    </w:p>
    <w:p w:rsidR="00505C4D" w:rsidRDefault="00505C4D">
      <w:pPr>
        <w:jc w:val="both"/>
      </w:pPr>
      <w:r>
        <w:t>Zamawiający nie dopuszcza możliwości złożenia oferty wariantowej.</w:t>
      </w:r>
    </w:p>
    <w:p w:rsidR="00505C4D" w:rsidRDefault="00505C4D">
      <w:pPr>
        <w:jc w:val="both"/>
        <w:rPr>
          <w:sz w:val="22"/>
          <w:szCs w:val="22"/>
        </w:rPr>
      </w:pPr>
    </w:p>
    <w:p w:rsidR="00505C4D" w:rsidRDefault="00505C4D">
      <w:pPr>
        <w:tabs>
          <w:tab w:val="left" w:pos="1701"/>
        </w:tabs>
        <w:ind w:left="1701" w:hanging="1701"/>
        <w:jc w:val="both"/>
        <w:rPr>
          <w:b/>
        </w:rPr>
      </w:pPr>
      <w:r>
        <w:rPr>
          <w:b/>
        </w:rPr>
        <w:t>ROZDZIAŁ VI.</w:t>
      </w:r>
      <w:r>
        <w:rPr>
          <w:b/>
        </w:rPr>
        <w:tab/>
        <w:t xml:space="preserve">INFORMACJA NA TEMAT PRZEWIDYWANYCH ZAMÓWIEŃ UZUPEŁNIAJĄCYCH </w:t>
      </w:r>
    </w:p>
    <w:p w:rsidR="00505C4D" w:rsidRDefault="00505C4D">
      <w:pPr>
        <w:ind w:hanging="142"/>
        <w:jc w:val="both"/>
        <w:rPr>
          <w:color w:val="000000"/>
          <w:sz w:val="12"/>
          <w:szCs w:val="12"/>
        </w:rPr>
      </w:pPr>
      <w:r>
        <w:rPr>
          <w:color w:val="000000"/>
          <w:sz w:val="12"/>
          <w:szCs w:val="12"/>
        </w:rPr>
        <w:t xml:space="preserve"> </w:t>
      </w:r>
    </w:p>
    <w:p w:rsidR="00505C4D" w:rsidRDefault="00505C4D">
      <w:pPr>
        <w:ind w:hanging="142"/>
        <w:jc w:val="both"/>
        <w:rPr>
          <w:color w:val="000000"/>
        </w:rPr>
      </w:pPr>
      <w:r>
        <w:rPr>
          <w:color w:val="000000"/>
        </w:rPr>
        <w:t xml:space="preserve"> Zamawiający nie przewiduje udzielenia zamówień uzupełniających, o których mowa w art. 67  ust 1 pkt 6 ustawy.</w:t>
      </w:r>
    </w:p>
    <w:p w:rsidR="00505C4D" w:rsidRDefault="00505C4D">
      <w:pPr>
        <w:ind w:hanging="142"/>
        <w:jc w:val="both"/>
        <w:rPr>
          <w:color w:val="000000"/>
          <w:sz w:val="22"/>
          <w:szCs w:val="22"/>
        </w:rPr>
      </w:pPr>
    </w:p>
    <w:p w:rsidR="00505C4D" w:rsidRDefault="00505C4D">
      <w:pPr>
        <w:jc w:val="both"/>
        <w:rPr>
          <w:b/>
        </w:rPr>
      </w:pPr>
      <w:r>
        <w:rPr>
          <w:b/>
        </w:rPr>
        <w:t xml:space="preserve">ROZDZIAŁ VII. </w:t>
      </w:r>
      <w:r>
        <w:rPr>
          <w:b/>
        </w:rPr>
        <w:tab/>
        <w:t>MAKSYMALNA LICZBA WYKONAWCÓW, Z KTÓRYMI ZAMAWIAJĄCY ZAWRZE UMOWĘ RAMOWĄ</w:t>
      </w:r>
    </w:p>
    <w:p w:rsidR="00505C4D" w:rsidRDefault="00505C4D">
      <w:pPr>
        <w:jc w:val="both"/>
        <w:rPr>
          <w:sz w:val="10"/>
          <w:szCs w:val="10"/>
        </w:rPr>
      </w:pPr>
    </w:p>
    <w:p w:rsidR="00505C4D" w:rsidRDefault="00505C4D">
      <w:pPr>
        <w:jc w:val="both"/>
      </w:pPr>
      <w:r>
        <w:t>Przedmiotowe postępowanie nie jest prowadzone w celu zawarcia umowy ramowej.</w:t>
      </w:r>
    </w:p>
    <w:p w:rsidR="00505C4D" w:rsidRDefault="00505C4D">
      <w:pPr>
        <w:tabs>
          <w:tab w:val="left" w:pos="567"/>
        </w:tabs>
        <w:jc w:val="both"/>
        <w:rPr>
          <w:sz w:val="22"/>
          <w:szCs w:val="22"/>
        </w:rPr>
      </w:pPr>
    </w:p>
    <w:p w:rsidR="00505C4D" w:rsidRDefault="00505C4D">
      <w:pPr>
        <w:tabs>
          <w:tab w:val="left" w:pos="567"/>
        </w:tabs>
        <w:jc w:val="both"/>
        <w:rPr>
          <w:b/>
        </w:rPr>
      </w:pPr>
      <w:r>
        <w:rPr>
          <w:b/>
        </w:rPr>
        <w:t xml:space="preserve">ROZDZIAŁ VIII. </w:t>
      </w:r>
      <w:r>
        <w:rPr>
          <w:b/>
        </w:rPr>
        <w:tab/>
        <w:t>INFORMACJE NA TEMAT AUKCJI ELEKTRONICZNEJ</w:t>
      </w:r>
    </w:p>
    <w:p w:rsidR="00505C4D" w:rsidRDefault="00505C4D">
      <w:pPr>
        <w:jc w:val="both"/>
        <w:rPr>
          <w:sz w:val="10"/>
          <w:szCs w:val="10"/>
        </w:rPr>
      </w:pPr>
    </w:p>
    <w:p w:rsidR="00505C4D" w:rsidRDefault="00505C4D">
      <w:pPr>
        <w:jc w:val="both"/>
      </w:pPr>
      <w:r>
        <w:t>Zamawiający nie przewiduje w niniejszym postępowaniu przeprowadzenia aukcji elektronicznej.</w:t>
      </w:r>
    </w:p>
    <w:p w:rsidR="00505C4D" w:rsidRDefault="00505C4D">
      <w:pPr>
        <w:jc w:val="both"/>
        <w:rPr>
          <w:sz w:val="22"/>
          <w:szCs w:val="22"/>
        </w:rPr>
      </w:pPr>
    </w:p>
    <w:p w:rsidR="00505C4D" w:rsidRDefault="00505C4D">
      <w:pPr>
        <w:tabs>
          <w:tab w:val="left" w:pos="567"/>
        </w:tabs>
        <w:jc w:val="both"/>
        <w:rPr>
          <w:b/>
        </w:rPr>
      </w:pPr>
      <w:r>
        <w:rPr>
          <w:b/>
        </w:rPr>
        <w:t xml:space="preserve">ROZDZIAŁ IX. </w:t>
      </w:r>
      <w:r>
        <w:rPr>
          <w:b/>
        </w:rPr>
        <w:tab/>
        <w:t>INFORMACJA W SPRAWIE ZWROTU KOSZTÓW W POSTĘPOWANIU</w:t>
      </w:r>
    </w:p>
    <w:p w:rsidR="00505C4D" w:rsidRDefault="00505C4D">
      <w:pPr>
        <w:jc w:val="both"/>
        <w:rPr>
          <w:sz w:val="10"/>
          <w:szCs w:val="10"/>
        </w:rPr>
      </w:pPr>
    </w:p>
    <w:p w:rsidR="00505C4D" w:rsidRDefault="00505C4D">
      <w:pPr>
        <w:jc w:val="both"/>
      </w:pPr>
      <w:r>
        <w:t>Koszty udziału w postępowaniu, a w szczególności koszty sporządzenia oferty, pokrywa Wykonawca. Zamawiający nie przewiduje zwrotu kosztów udziału w postępowaniu (za wyjątkiem zaistnienia sytuacji, o której mowa w art. 93 ust. 4 ustawy).</w:t>
      </w:r>
    </w:p>
    <w:p w:rsidR="00505C4D" w:rsidRDefault="00505C4D">
      <w:pPr>
        <w:jc w:val="both"/>
        <w:rPr>
          <w:sz w:val="22"/>
          <w:szCs w:val="22"/>
        </w:rPr>
      </w:pPr>
    </w:p>
    <w:p w:rsidR="00505C4D" w:rsidRDefault="00505C4D">
      <w:pPr>
        <w:ind w:left="1701" w:hanging="1701"/>
        <w:jc w:val="both"/>
        <w:rPr>
          <w:b/>
        </w:rPr>
      </w:pPr>
      <w:r>
        <w:rPr>
          <w:b/>
        </w:rPr>
        <w:lastRenderedPageBreak/>
        <w:t xml:space="preserve">ROZDZIAŁ X. </w:t>
      </w:r>
      <w:r>
        <w:rPr>
          <w:b/>
        </w:rPr>
        <w:tab/>
        <w:t>INFORMACJA NA TEMAT MOŻLIWOŚCI SKŁADANIA JEDNEJ OFERTY, PRZEZ DWA LUB WIĘCEJ PODMIOTÓW ORAZ UCZESTNICTWA PODWYKONAWCÓW</w:t>
      </w:r>
    </w:p>
    <w:p w:rsidR="00505C4D" w:rsidRDefault="00505C4D">
      <w:pPr>
        <w:jc w:val="both"/>
        <w:rPr>
          <w:sz w:val="10"/>
          <w:szCs w:val="10"/>
        </w:rPr>
      </w:pPr>
    </w:p>
    <w:p w:rsidR="00505C4D" w:rsidRDefault="00505C4D">
      <w:pPr>
        <w:numPr>
          <w:ilvl w:val="0"/>
          <w:numId w:val="11"/>
        </w:numPr>
        <w:tabs>
          <w:tab w:val="left" w:pos="567"/>
        </w:tabs>
        <w:ind w:left="567" w:hanging="567"/>
        <w:jc w:val="both"/>
      </w:pPr>
      <w:r>
        <w:t>Wykonawcy mogą wspólnie ubiegać się o udzielenie zamówienia (możliwość składania jednej oferty, przez dwa lub więcej podmiotów np. konsorcjum firm, spółkę cywilną), pod warunkiem, że taka oferta będzie spełniać następujące wymagania:</w:t>
      </w:r>
    </w:p>
    <w:p w:rsidR="00505C4D" w:rsidRDefault="00505C4D">
      <w:pPr>
        <w:numPr>
          <w:ilvl w:val="1"/>
          <w:numId w:val="11"/>
        </w:numPr>
        <w:ind w:left="567" w:hanging="510"/>
        <w:jc w:val="both"/>
      </w:pPr>
      <w: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rsidR="00505C4D" w:rsidRDefault="00505C4D">
      <w:pPr>
        <w:numPr>
          <w:ilvl w:val="1"/>
          <w:numId w:val="11"/>
        </w:numPr>
        <w:ind w:left="567" w:hanging="510"/>
        <w:jc w:val="both"/>
      </w:pPr>
      <w:r>
        <w:t xml:space="preserve">Wykonawcy tworzący jeden podmiot przedłożą wraz z ofertą stosowne pełnomocnictwo – zgodnie z rozdz. XII pkt 5.2. SIWZ - </w:t>
      </w:r>
      <w:r>
        <w:rPr>
          <w:b/>
          <w:u w:val="single"/>
        </w:rPr>
        <w:t>Inne oświadczenia i dokumenty</w:t>
      </w:r>
      <w:r>
        <w:t xml:space="preserve"> – nie dotyczy spółki cywilnej, o ile upoważnienie/pełnomocnictwo do występowania w imieniu tej spółki wynika z dołączonej do oferty umowy spółki bądź wszyscy wspólnicy podpiszą ofertę;</w:t>
      </w:r>
    </w:p>
    <w:p w:rsidR="00505C4D" w:rsidRDefault="00505C4D">
      <w:pPr>
        <w:ind w:left="567"/>
        <w:jc w:val="both"/>
        <w:rPr>
          <w:b/>
          <w:u w:val="single"/>
        </w:rPr>
      </w:pPr>
      <w:r>
        <w:rPr>
          <w:b/>
          <w:u w:val="single"/>
        </w:rPr>
        <w:t>Uwaga 2:</w:t>
      </w:r>
    </w:p>
    <w:p w:rsidR="00505C4D" w:rsidRDefault="00505C4D">
      <w:pPr>
        <w:ind w:left="567"/>
        <w:jc w:val="both"/>
        <w:rPr>
          <w:b/>
        </w:rPr>
      </w:pPr>
      <w:r>
        <w:rPr>
          <w:b/>
        </w:rPr>
        <w:t>Pełnomocnictwo, o którym mowa powyżej (lit. a i b powyżej) może wynikać albo z dokumentu pod taką samą nazwą, albo z umowy podmiotów składających ofertę wspólną.</w:t>
      </w:r>
    </w:p>
    <w:p w:rsidR="00505C4D" w:rsidRDefault="00505C4D">
      <w:pPr>
        <w:numPr>
          <w:ilvl w:val="1"/>
          <w:numId w:val="11"/>
        </w:numPr>
        <w:ind w:left="567" w:hanging="510"/>
        <w:jc w:val="both"/>
      </w:pPr>
      <w:r>
        <w:t>Oferta musi być podpisana w taki sposób, by prawnie zobowiązywała wszystkich Wykonawców występujących wspólnie (przez każdego z wykonawców lub pełnomocnika);</w:t>
      </w:r>
    </w:p>
    <w:p w:rsidR="00505C4D" w:rsidRDefault="00505C4D">
      <w:pPr>
        <w:numPr>
          <w:ilvl w:val="1"/>
          <w:numId w:val="11"/>
        </w:numPr>
        <w:tabs>
          <w:tab w:val="left" w:pos="567"/>
        </w:tabs>
        <w:ind w:left="567" w:hanging="510"/>
        <w:jc w:val="both"/>
      </w:pPr>
      <w:r>
        <w:rPr>
          <w:b/>
        </w:rPr>
        <w:t>Każdy</w:t>
      </w:r>
      <w:r>
        <w:t xml:space="preserve"> z Wykonawców wspólnie ubiegających się o udzielenie zamówienia zobowiązany jest złożyć dokumenty wymienione w rozdziale XII w pkt 1.1., 1.2. (odpowiednio 1.3., 1.4) oraz 5.5. SIWZ </w:t>
      </w:r>
    </w:p>
    <w:p w:rsidR="00505C4D" w:rsidRDefault="00505C4D">
      <w:pPr>
        <w:numPr>
          <w:ilvl w:val="1"/>
          <w:numId w:val="11"/>
        </w:numPr>
        <w:ind w:left="567" w:hanging="510"/>
        <w:jc w:val="both"/>
      </w:pPr>
      <w:r>
        <w:rPr>
          <w:b/>
        </w:rPr>
        <w:t xml:space="preserve">Wspólnie </w:t>
      </w:r>
      <w:r>
        <w:t>Wykonawcy tworzący jeden podmiot</w:t>
      </w:r>
      <w:r>
        <w:rPr>
          <w:b/>
        </w:rPr>
        <w:t xml:space="preserve"> </w:t>
      </w:r>
      <w:r>
        <w:t>mogą złożyć dokumenty</w:t>
      </w:r>
      <w:r>
        <w:rPr>
          <w:b/>
        </w:rPr>
        <w:t xml:space="preserve"> </w:t>
      </w:r>
      <w:r>
        <w:t>wymienione w rozdz. XII pkt 2.2.</w:t>
      </w:r>
      <w:r w:rsidR="00466BE6">
        <w:t>4</w:t>
      </w:r>
      <w:r>
        <w:t>; 2.3.</w:t>
      </w:r>
      <w:r w:rsidR="00466BE6">
        <w:t>4</w:t>
      </w:r>
      <w:r>
        <w:t>. a i b SIWZ.</w:t>
      </w:r>
    </w:p>
    <w:p w:rsidR="00505C4D" w:rsidRDefault="00505C4D">
      <w:pPr>
        <w:ind w:left="567"/>
        <w:jc w:val="both"/>
        <w:rPr>
          <w:b/>
          <w:u w:val="single"/>
        </w:rPr>
      </w:pPr>
      <w:r>
        <w:rPr>
          <w:b/>
          <w:u w:val="single"/>
        </w:rPr>
        <w:t>Uwaga 3:</w:t>
      </w:r>
    </w:p>
    <w:p w:rsidR="00505C4D" w:rsidRDefault="00505C4D">
      <w:pPr>
        <w:ind w:left="567"/>
        <w:jc w:val="both"/>
        <w:rPr>
          <w:b/>
        </w:rPr>
      </w:pPr>
      <w:r>
        <w:rPr>
          <w:b/>
        </w:rPr>
        <w:t>Wspólne złożenie dokumentów, o którym mowa, prowadzić ma do wykazania spełniania warunków udziału w postępowaniu, opisanych w SIWZ (wystarczające będzie, jeżeli dokumenty te złoży tylko jeden z Wykonawców wspólnie składających ofertę, o ile potwierdzać to będzie spełnianie warunków udziału w postępowaniu postawionych w SIWZ);</w:t>
      </w:r>
    </w:p>
    <w:p w:rsidR="00505C4D" w:rsidRDefault="00505C4D">
      <w:pPr>
        <w:numPr>
          <w:ilvl w:val="1"/>
          <w:numId w:val="11"/>
        </w:numPr>
        <w:tabs>
          <w:tab w:val="left" w:pos="567"/>
        </w:tabs>
        <w:ind w:left="567" w:hanging="510"/>
        <w:jc w:val="both"/>
      </w:pPr>
      <w:r>
        <w:t>Oświadczenie o spełnianiu warunków udziału w postępowaniu, o którym mowa w pkt 3 rozdziału XII SIWZ Wykonawcy składający ofertę wspólną</w:t>
      </w:r>
      <w:r>
        <w:rPr>
          <w:b/>
        </w:rPr>
        <w:t xml:space="preserve"> </w:t>
      </w:r>
      <w:r>
        <w:t>mogą złożyć łącznie, pod warunkiem, iż oświadczenie to zostanie podpisane w imieniu wszystkich podmiotów występujących wspólnie (przez Pełnomocnika) lub przez wszystkie podmioty składające ofertę wspólną; Zamawiający dopuszcza również złożenie Oświadczenia przez każdego z Wykonawców odrębnie.</w:t>
      </w:r>
    </w:p>
    <w:p w:rsidR="00505C4D" w:rsidRDefault="00505C4D">
      <w:pPr>
        <w:numPr>
          <w:ilvl w:val="1"/>
          <w:numId w:val="11"/>
        </w:numPr>
        <w:ind w:left="567" w:hanging="510"/>
        <w:jc w:val="both"/>
      </w:pPr>
      <w:r>
        <w:t>wszelka korespondencja dokonywana będzie wyłącznie z Wykonawcą występującym jako pełnomocnik pozostałych.</w:t>
      </w:r>
    </w:p>
    <w:p w:rsidR="00505C4D" w:rsidRDefault="00505C4D">
      <w:pPr>
        <w:numPr>
          <w:ilvl w:val="0"/>
          <w:numId w:val="11"/>
        </w:numPr>
        <w:jc w:val="both"/>
        <w:rPr>
          <w:color w:val="000000"/>
        </w:rPr>
      </w:pPr>
      <w:r>
        <w:rPr>
          <w:color w:val="000000"/>
        </w:rPr>
        <w:t xml:space="preserve">Zamawiający nie zastrzega obowiązku osobistego wykonania przez Wykonawcę      kluczowych części zamówienia. Wykonawca może powierzyć wykonanie części zamówienia podwykonawcy. </w:t>
      </w:r>
    </w:p>
    <w:p w:rsidR="00505C4D" w:rsidRDefault="00505C4D">
      <w:pPr>
        <w:ind w:left="417"/>
        <w:jc w:val="both"/>
        <w:rPr>
          <w:b/>
        </w:rPr>
      </w:pPr>
      <w:r>
        <w:rPr>
          <w:color w:val="000000"/>
        </w:rPr>
        <w:t>Wykonawca, który zamierza wykonywać</w:t>
      </w:r>
      <w:r>
        <w:t xml:space="preserve"> zamówienie przy udziale podwykonawcy, musi wyraźnie w ofercie wskazać, jaką część (zakres zamówienia) wykonywać będzie w jego imieniu podwykonawca. Należy w tym celu wypełnić odpowiednio </w:t>
      </w:r>
      <w:r>
        <w:rPr>
          <w:b/>
        </w:rPr>
        <w:t xml:space="preserve">załącznik nr 1a, 1b,1c – formularz oferty </w:t>
      </w:r>
      <w:r>
        <w:t>w zakresie dotyczącym podwykonawców</w:t>
      </w:r>
      <w:r>
        <w:rPr>
          <w:b/>
        </w:rPr>
        <w:t xml:space="preserve">. </w:t>
      </w:r>
    </w:p>
    <w:p w:rsidR="00505C4D" w:rsidRDefault="00505C4D">
      <w:pPr>
        <w:ind w:left="417"/>
        <w:jc w:val="both"/>
      </w:pPr>
      <w:r>
        <w:lastRenderedPageBreak/>
        <w:t>W przypadku, gdy Wykonawca nie zamierza wykonywać zamówienia przy udziale podwykonawców, należy wpisać w formularzu „nie dotyczy” lub inne podobne sformułowanie. Jeżeli Wykonawca zostawi ten punkt formularza nie wypełniony (puste pole). Zamawiający uzna, iż zamówienie zostanie wykonane siłami własnymi, bez  udziału podwykonawców.</w:t>
      </w:r>
    </w:p>
    <w:p w:rsidR="00505C4D" w:rsidRDefault="00505C4D">
      <w:pPr>
        <w:ind w:left="540" w:hanging="705"/>
        <w:jc w:val="both"/>
      </w:pPr>
      <w:r>
        <w:t xml:space="preserve">  2.1.W przypadku, gdy Wykonawca powołuje się na zasoby podwykonawcy, na zasadach określonych  w art. 26 ust. 2b ustawy, tj. w celu wykazania spełnienia warunków udziału w postępowaniu, o którym mowa w art. 22 ust. 1 ustawy, Zamawiający wymaga oprócz wskazania części (zakresu) zamówienia, jaka zostanie powierzona podwykonawcy, podania nazwy (firmy) tego  podwykonawcy. </w:t>
      </w:r>
    </w:p>
    <w:p w:rsidR="0066199B" w:rsidRPr="0066199B" w:rsidRDefault="0066199B" w:rsidP="0066199B">
      <w:pPr>
        <w:rPr>
          <w:rFonts w:eastAsia="Times New Roman" w:cs="Times New Roman"/>
          <w:kern w:val="0"/>
          <w:lang w:eastAsia="pl-PL" w:bidi="ar-SA"/>
        </w:rPr>
      </w:pPr>
      <w:r w:rsidRPr="0066199B">
        <w:t>2.2. W</w:t>
      </w:r>
      <w:r w:rsidRPr="0066199B">
        <w:rPr>
          <w:rFonts w:eastAsia="Times New Roman" w:cs="Times New Roman"/>
          <w:kern w:val="0"/>
          <w:lang w:eastAsia="pl-PL" w:bidi="ar-SA"/>
        </w:rPr>
        <w:t xml:space="preserve"> przypadku zamówień na roboty budowlane</w:t>
      </w:r>
      <w:r w:rsidR="00A45A58">
        <w:rPr>
          <w:rFonts w:eastAsia="Times New Roman" w:cs="Times New Roman"/>
          <w:kern w:val="0"/>
          <w:lang w:eastAsia="pl-PL" w:bidi="ar-SA"/>
        </w:rPr>
        <w:t xml:space="preserve"> zastosowanie maja przepisy art. 36 ust. 2 pkt. 11 </w:t>
      </w:r>
      <w:r w:rsidR="00EC3C0D">
        <w:rPr>
          <w:rFonts w:eastAsia="Times New Roman" w:cs="Times New Roman"/>
          <w:kern w:val="0"/>
          <w:lang w:eastAsia="pl-PL" w:bidi="ar-SA"/>
        </w:rPr>
        <w:t>uzp</w:t>
      </w:r>
      <w:r w:rsidR="00A45A58">
        <w:rPr>
          <w:rFonts w:eastAsia="Times New Roman" w:cs="Times New Roman"/>
          <w:kern w:val="0"/>
          <w:lang w:eastAsia="pl-PL" w:bidi="ar-SA"/>
        </w:rPr>
        <w:t xml:space="preserve"> </w:t>
      </w:r>
      <w:r w:rsidR="00EC3C0D">
        <w:rPr>
          <w:rFonts w:eastAsia="Times New Roman" w:cs="Times New Roman"/>
          <w:kern w:val="0"/>
          <w:lang w:eastAsia="pl-PL" w:bidi="ar-SA"/>
        </w:rPr>
        <w:t>uwzględnione</w:t>
      </w:r>
      <w:r w:rsidR="00A45A58">
        <w:rPr>
          <w:rFonts w:eastAsia="Times New Roman" w:cs="Times New Roman"/>
          <w:kern w:val="0"/>
          <w:lang w:eastAsia="pl-PL" w:bidi="ar-SA"/>
        </w:rPr>
        <w:t xml:space="preserve"> w postanowieniach wzoru umowy w tym zakresie. </w:t>
      </w:r>
    </w:p>
    <w:p w:rsidR="00505C4D" w:rsidRDefault="00505C4D">
      <w:pPr>
        <w:tabs>
          <w:tab w:val="left" w:pos="567"/>
        </w:tabs>
        <w:ind w:left="540" w:hanging="540"/>
        <w:jc w:val="both"/>
        <w:rPr>
          <w:b/>
        </w:rPr>
      </w:pPr>
      <w:r>
        <w:rPr>
          <w:b/>
        </w:rPr>
        <w:t xml:space="preserve">ROZDZIAŁ XI. </w:t>
      </w:r>
      <w:r>
        <w:rPr>
          <w:b/>
        </w:rPr>
        <w:tab/>
        <w:t>TERMIN WYKONANIA ZAMÓWIENIA</w:t>
      </w:r>
    </w:p>
    <w:p w:rsidR="00505C4D" w:rsidRDefault="00505C4D">
      <w:pPr>
        <w:tabs>
          <w:tab w:val="left" w:pos="567"/>
        </w:tabs>
        <w:jc w:val="both"/>
        <w:rPr>
          <w:b/>
          <w:color w:val="000000"/>
          <w:sz w:val="12"/>
          <w:szCs w:val="12"/>
        </w:rPr>
      </w:pPr>
    </w:p>
    <w:p w:rsidR="00505C4D" w:rsidRDefault="00505C4D">
      <w:pPr>
        <w:jc w:val="both"/>
        <w:rPr>
          <w:b/>
          <w:bCs/>
          <w:color w:val="000000"/>
        </w:rPr>
      </w:pPr>
      <w:r>
        <w:rPr>
          <w:color w:val="000000"/>
        </w:rPr>
        <w:t xml:space="preserve">Zadanie 1, zadanie 2, zadanie 3 należy zrealizować w terminie:   </w:t>
      </w:r>
      <w:r>
        <w:rPr>
          <w:b/>
          <w:bCs/>
          <w:color w:val="000000"/>
        </w:rPr>
        <w:t>do 30 kwietnia 2015r.</w:t>
      </w:r>
    </w:p>
    <w:p w:rsidR="00505C4D" w:rsidRPr="00E13A64" w:rsidRDefault="00505C4D">
      <w:pPr>
        <w:jc w:val="both"/>
        <w:rPr>
          <w:sz w:val="32"/>
          <w:szCs w:val="32"/>
        </w:rPr>
      </w:pPr>
      <w:r>
        <w:t xml:space="preserve"> </w:t>
      </w:r>
    </w:p>
    <w:p w:rsidR="00505C4D" w:rsidRDefault="00505C4D">
      <w:pPr>
        <w:tabs>
          <w:tab w:val="left" w:pos="1701"/>
        </w:tabs>
        <w:ind w:left="1701" w:hanging="1701"/>
        <w:jc w:val="both"/>
        <w:rPr>
          <w:b/>
        </w:rPr>
      </w:pPr>
      <w:r>
        <w:rPr>
          <w:b/>
        </w:rPr>
        <w:t>ROZDZIAŁ XII.</w:t>
      </w:r>
      <w:r>
        <w:rPr>
          <w:b/>
        </w:rPr>
        <w:tab/>
        <w:t>WARUNKI UDZIAŁU W POSTĘPOWANIU OPIS SPOSOBU DOKONYWANIA OCENY SPEŁNIANIA WARUNKÓW;</w:t>
      </w:r>
    </w:p>
    <w:p w:rsidR="00505C4D" w:rsidRDefault="00505C4D">
      <w:pPr>
        <w:tabs>
          <w:tab w:val="left" w:pos="1701"/>
        </w:tabs>
        <w:ind w:left="1701"/>
        <w:jc w:val="both"/>
        <w:rPr>
          <w:b/>
        </w:rPr>
      </w:pPr>
      <w:r>
        <w:rPr>
          <w:b/>
        </w:rPr>
        <w:t>INFORMACJA O OŚWIADCZENIACH I DOKUMENTACH, JAKIE MUSZĄ DOŁĄCZYĆ DO OFERTY WYKONAWCY</w:t>
      </w:r>
    </w:p>
    <w:p w:rsidR="00E13A64" w:rsidRDefault="00E13A64">
      <w:pPr>
        <w:tabs>
          <w:tab w:val="left" w:pos="6405"/>
        </w:tabs>
        <w:jc w:val="both"/>
        <w:rPr>
          <w:sz w:val="20"/>
          <w:szCs w:val="20"/>
        </w:rPr>
      </w:pPr>
    </w:p>
    <w:p w:rsidR="00505C4D" w:rsidRDefault="00505C4D">
      <w:pPr>
        <w:ind w:left="360" w:hanging="360"/>
        <w:jc w:val="both"/>
        <w:rPr>
          <w:b/>
        </w:rPr>
      </w:pPr>
      <w:r>
        <w:rPr>
          <w:b/>
        </w:rPr>
        <w:t>1. Wykonawcy ubiegający się o zamówienie, nie mogą podlegać wykluczeniu z postępowania na podstawie art. 24 ust. 1 ustawy.</w:t>
      </w:r>
    </w:p>
    <w:p w:rsidR="00505C4D" w:rsidRDefault="00505C4D">
      <w:pPr>
        <w:jc w:val="both"/>
        <w:rPr>
          <w:b/>
          <w:sz w:val="8"/>
          <w:szCs w:val="8"/>
        </w:rPr>
      </w:pPr>
    </w:p>
    <w:p w:rsidR="00E13A64" w:rsidRDefault="00E13A64">
      <w:pPr>
        <w:jc w:val="both"/>
        <w:rPr>
          <w:b/>
          <w:sz w:val="8"/>
          <w:szCs w:val="8"/>
        </w:rPr>
      </w:pPr>
    </w:p>
    <w:p w:rsidR="00505C4D" w:rsidRDefault="00505C4D">
      <w:pPr>
        <w:tabs>
          <w:tab w:val="left" w:pos="567"/>
        </w:tabs>
        <w:ind w:left="567"/>
        <w:jc w:val="both"/>
        <w:rPr>
          <w:b/>
          <w:u w:val="single"/>
        </w:rPr>
      </w:pPr>
      <w:r>
        <w:rPr>
          <w:b/>
          <w:u w:val="single"/>
        </w:rPr>
        <w:t>W celu wykazania braku podstaw do wykluczenia z postępowania o udzielenie zamówienia, wraz z ofertą należy dołączyć:</w:t>
      </w:r>
    </w:p>
    <w:p w:rsidR="00505C4D" w:rsidRDefault="00505C4D">
      <w:pPr>
        <w:tabs>
          <w:tab w:val="left" w:pos="567"/>
        </w:tabs>
        <w:ind w:left="567"/>
        <w:jc w:val="both"/>
        <w:rPr>
          <w:b/>
          <w:sz w:val="12"/>
          <w:szCs w:val="12"/>
          <w:u w:val="single"/>
        </w:rPr>
      </w:pPr>
    </w:p>
    <w:p w:rsidR="00E13A64" w:rsidRDefault="00E13A64">
      <w:pPr>
        <w:tabs>
          <w:tab w:val="left" w:pos="567"/>
        </w:tabs>
        <w:ind w:left="567"/>
        <w:jc w:val="both"/>
        <w:rPr>
          <w:b/>
          <w:sz w:val="12"/>
          <w:szCs w:val="12"/>
          <w:u w:val="single"/>
        </w:rPr>
      </w:pPr>
    </w:p>
    <w:p w:rsidR="00505C4D" w:rsidRDefault="00505C4D">
      <w:pPr>
        <w:tabs>
          <w:tab w:val="left" w:pos="567"/>
        </w:tabs>
        <w:jc w:val="both"/>
      </w:pPr>
      <w:r>
        <w:t xml:space="preserve">1.1. </w:t>
      </w:r>
      <w:r>
        <w:rPr>
          <w:b/>
        </w:rPr>
        <w:t>oświadczenie o braku podstaw do wykluczenia</w:t>
      </w:r>
      <w:r>
        <w:t xml:space="preserve"> na podstawie art. 24 ust. 1 ustawy – zgodnie z załącznikiem nr 2 do SIWZ;</w:t>
      </w:r>
    </w:p>
    <w:p w:rsidR="00505C4D" w:rsidRDefault="00505C4D">
      <w:pPr>
        <w:tabs>
          <w:tab w:val="left" w:pos="567"/>
        </w:tabs>
        <w:jc w:val="both"/>
        <w:rPr>
          <w:color w:val="000000"/>
        </w:rPr>
      </w:pPr>
      <w:r>
        <w:t>1</w:t>
      </w:r>
      <w:r>
        <w:rPr>
          <w:color w:val="000000"/>
        </w:rPr>
        <w:t xml:space="preserve">.2. </w:t>
      </w:r>
      <w:r>
        <w:rPr>
          <w:b/>
          <w:color w:val="000000"/>
        </w:rPr>
        <w:t>aktualny odpis z właściwego rejestru lub z centralnej ewidencji i informacji o działalności gospodarczej</w:t>
      </w:r>
      <w:r>
        <w:rPr>
          <w:color w:val="000000"/>
        </w:rPr>
        <w:t>, jeżeli odrębne przepisy wymagają wpisu do rejestru lub ewidencji, w celu wykazania braku podstaw do wykluczenia w oparciu o art. 24 ust. 1 pkt 2 ustawy, wystawiony nie wcześniej niż 6 miesięcy przed upływem terminu składania ofert;</w:t>
      </w:r>
    </w:p>
    <w:p w:rsidR="00505C4D" w:rsidRDefault="00505C4D">
      <w:pPr>
        <w:tabs>
          <w:tab w:val="left" w:pos="567"/>
        </w:tabs>
        <w:jc w:val="both"/>
        <w:rPr>
          <w:color w:val="000000"/>
        </w:rPr>
      </w:pPr>
      <w:r>
        <w:rPr>
          <w:color w:val="000000"/>
        </w:rPr>
        <w:t>1.3. Jeżeli Wykonawca ma siedzibę lub miejsce zamieszkania poza terytorium Rzeczypospolitej Polskiej, zamiast dokumentu, o którym mowa powyżej w pkt 1.2. SIWZ, składa dokument lub dokumenty wystawione w kraju, w którym ma siedzibę lub miejsce zamieszkania, potwierdzające odpowiednio, że:</w:t>
      </w:r>
    </w:p>
    <w:p w:rsidR="00505C4D" w:rsidRDefault="00505C4D">
      <w:pPr>
        <w:tabs>
          <w:tab w:val="left" w:pos="567"/>
        </w:tabs>
        <w:jc w:val="both"/>
        <w:rPr>
          <w:color w:val="000000"/>
        </w:rPr>
      </w:pPr>
      <w:r>
        <w:rPr>
          <w:color w:val="000000"/>
        </w:rPr>
        <w:t>–  nie otwarto jego likwidacji ani nie ogłoszono upadłości.</w:t>
      </w:r>
    </w:p>
    <w:p w:rsidR="00505C4D" w:rsidRDefault="00505C4D">
      <w:pPr>
        <w:tabs>
          <w:tab w:val="left" w:pos="567"/>
        </w:tabs>
        <w:jc w:val="both"/>
        <w:rPr>
          <w:color w:val="000000"/>
        </w:rPr>
      </w:pPr>
      <w:r>
        <w:rPr>
          <w:color w:val="000000"/>
        </w:rPr>
        <w:t>Dokument powinien być wystawiony, nie wcześniej niż 6 miesięcy przed upływem terminu składania ofert.</w:t>
      </w:r>
    </w:p>
    <w:p w:rsidR="00505C4D" w:rsidRDefault="00505C4D">
      <w:pPr>
        <w:tabs>
          <w:tab w:val="left" w:pos="567"/>
        </w:tabs>
        <w:jc w:val="both"/>
        <w:rPr>
          <w:color w:val="000000"/>
        </w:rPr>
      </w:pPr>
      <w:r>
        <w:rPr>
          <w:color w:val="000000"/>
        </w:rPr>
        <w:t>1.4. Jeżeli w kraju miejsca zamieszkania osoby lub w kraju, w którym Wykonawca ma siedzibę lub miejsce zamieszkania, nie wydaje się dokumentów, o których mowa w pkt 1.3 SIWZ,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Termin określony w pkt 1.3 SIWZ stosuje się odpowiednio.</w:t>
      </w:r>
    </w:p>
    <w:p w:rsidR="00505C4D" w:rsidRPr="00E13A64" w:rsidRDefault="00505C4D">
      <w:pPr>
        <w:jc w:val="both"/>
        <w:rPr>
          <w:b/>
          <w:sz w:val="16"/>
          <w:szCs w:val="16"/>
        </w:rPr>
      </w:pPr>
    </w:p>
    <w:p w:rsidR="00505C4D" w:rsidRDefault="00505C4D">
      <w:pPr>
        <w:ind w:left="360" w:hanging="360"/>
        <w:jc w:val="both"/>
        <w:rPr>
          <w:b/>
        </w:rPr>
      </w:pPr>
      <w:r>
        <w:rPr>
          <w:b/>
        </w:rPr>
        <w:t>2. O udzielenie zamówienia mogą ubiegać się Wykonawcy, którzy spełniają warunki z art. 22 ust. 1 ustawy dotyczące:</w:t>
      </w:r>
    </w:p>
    <w:p w:rsidR="00505C4D" w:rsidRDefault="00505C4D">
      <w:pPr>
        <w:numPr>
          <w:ilvl w:val="1"/>
          <w:numId w:val="21"/>
        </w:numPr>
        <w:tabs>
          <w:tab w:val="left" w:pos="720"/>
        </w:tabs>
        <w:ind w:left="720" w:firstLine="0"/>
        <w:jc w:val="both"/>
        <w:rPr>
          <w:b/>
        </w:rPr>
      </w:pPr>
      <w:r>
        <w:rPr>
          <w:b/>
        </w:rPr>
        <w:lastRenderedPageBreak/>
        <w:t xml:space="preserve"> posiadania uprawnień do wykonywania określonej działalności lub czynności,  jeżeli przepisy prawa nakładają obowiązek ich posiadania – nie dotyczy.</w:t>
      </w:r>
    </w:p>
    <w:p w:rsidR="00505C4D" w:rsidRDefault="00505C4D">
      <w:pPr>
        <w:tabs>
          <w:tab w:val="left" w:pos="567"/>
        </w:tabs>
        <w:jc w:val="both"/>
        <w:rPr>
          <w:b/>
          <w:sz w:val="6"/>
          <w:szCs w:val="6"/>
        </w:rPr>
      </w:pPr>
    </w:p>
    <w:p w:rsidR="00E13A64" w:rsidRDefault="00E13A64">
      <w:pPr>
        <w:tabs>
          <w:tab w:val="left" w:pos="567"/>
        </w:tabs>
        <w:jc w:val="both"/>
        <w:rPr>
          <w:b/>
          <w:sz w:val="6"/>
          <w:szCs w:val="6"/>
        </w:rPr>
      </w:pPr>
    </w:p>
    <w:p w:rsidR="00505C4D" w:rsidRDefault="00505C4D">
      <w:pPr>
        <w:numPr>
          <w:ilvl w:val="1"/>
          <w:numId w:val="21"/>
        </w:numPr>
        <w:ind w:left="720" w:firstLine="0"/>
        <w:jc w:val="both"/>
        <w:rPr>
          <w:b/>
        </w:rPr>
      </w:pPr>
      <w:r>
        <w:rPr>
          <w:b/>
        </w:rPr>
        <w:t>posiadania wiedzy i doświadczenia.</w:t>
      </w:r>
    </w:p>
    <w:p w:rsidR="006954A4" w:rsidRPr="006954A4" w:rsidRDefault="006954A4" w:rsidP="006954A4">
      <w:pPr>
        <w:ind w:left="720"/>
        <w:jc w:val="both"/>
        <w:rPr>
          <w:b/>
          <w:sz w:val="10"/>
          <w:szCs w:val="10"/>
        </w:rPr>
      </w:pPr>
    </w:p>
    <w:p w:rsidR="00505C4D" w:rsidRDefault="00505C4D">
      <w:pPr>
        <w:tabs>
          <w:tab w:val="left" w:pos="567"/>
        </w:tabs>
        <w:ind w:left="360"/>
        <w:jc w:val="both"/>
        <w:rPr>
          <w:i/>
          <w:sz w:val="6"/>
          <w:szCs w:val="6"/>
          <w:u w:val="single"/>
        </w:rPr>
      </w:pPr>
    </w:p>
    <w:p w:rsidR="00505C4D" w:rsidRDefault="00505C4D">
      <w:pPr>
        <w:numPr>
          <w:ilvl w:val="2"/>
          <w:numId w:val="30"/>
        </w:numPr>
        <w:tabs>
          <w:tab w:val="left" w:pos="567"/>
        </w:tabs>
        <w:ind w:left="1260" w:hanging="540"/>
        <w:jc w:val="both"/>
        <w:rPr>
          <w:b/>
          <w:bCs/>
        </w:rPr>
      </w:pPr>
      <w:r>
        <w:rPr>
          <w:b/>
          <w:bCs/>
        </w:rPr>
        <w:t>ZADANIE 1</w:t>
      </w:r>
    </w:p>
    <w:p w:rsidR="00505C4D" w:rsidRDefault="00505C4D">
      <w:pPr>
        <w:tabs>
          <w:tab w:val="left" w:pos="567"/>
        </w:tabs>
        <w:ind w:left="1260" w:hanging="540"/>
        <w:jc w:val="both"/>
        <w:rPr>
          <w:b/>
          <w:bCs/>
          <w:sz w:val="4"/>
          <w:szCs w:val="4"/>
        </w:rPr>
      </w:pPr>
    </w:p>
    <w:p w:rsidR="00E13A64" w:rsidRDefault="00E13A64">
      <w:pPr>
        <w:tabs>
          <w:tab w:val="left" w:pos="567"/>
        </w:tabs>
        <w:ind w:left="1260" w:hanging="540"/>
        <w:jc w:val="both"/>
        <w:rPr>
          <w:b/>
          <w:bCs/>
          <w:sz w:val="4"/>
          <w:szCs w:val="4"/>
        </w:rPr>
      </w:pPr>
    </w:p>
    <w:p w:rsidR="00E13A64" w:rsidRDefault="00E13A64">
      <w:pPr>
        <w:tabs>
          <w:tab w:val="left" w:pos="567"/>
        </w:tabs>
        <w:ind w:left="1260" w:hanging="540"/>
        <w:jc w:val="both"/>
        <w:rPr>
          <w:b/>
          <w:bCs/>
          <w:sz w:val="4"/>
          <w:szCs w:val="4"/>
        </w:rPr>
      </w:pPr>
    </w:p>
    <w:p w:rsidR="00505C4D" w:rsidRDefault="00505C4D">
      <w:pPr>
        <w:tabs>
          <w:tab w:val="left" w:pos="567"/>
        </w:tabs>
        <w:ind w:left="720" w:hanging="540"/>
        <w:jc w:val="both"/>
        <w:rPr>
          <w:b/>
          <w:bCs/>
        </w:rPr>
      </w:pPr>
      <w:r>
        <w:t xml:space="preserve">    </w:t>
      </w:r>
      <w:r w:rsidR="0066199B">
        <w:t xml:space="preserve"> </w:t>
      </w:r>
      <w:r>
        <w:t xml:space="preserve">   Wykonawca musi wykazać, iż w okresie ostatnich 5 lat przed upływem terminu składania ofert, a jeżeli okres prowadzenia działalności jest krótszy – w tym okresie, wykonał należycie, zgodnie ze sztuką budowlaną oraz prawidłowo ukończył co najmniej </w:t>
      </w:r>
      <w:r>
        <w:rPr>
          <w:b/>
          <w:bCs/>
        </w:rPr>
        <w:t>1</w:t>
      </w:r>
      <w:r>
        <w:rPr>
          <w:b/>
        </w:rPr>
        <w:t xml:space="preserve"> robotę budowlaną</w:t>
      </w:r>
      <w:r>
        <w:t xml:space="preserve"> polegającą na wykonaniu kompleksu rekreacyjno-sportowego, siłowni zewnętrznej lub placu zabaw o wartości minimum </w:t>
      </w:r>
      <w:r>
        <w:rPr>
          <w:b/>
          <w:bCs/>
        </w:rPr>
        <w:t>50 000,00 zł (brutto).</w:t>
      </w:r>
    </w:p>
    <w:p w:rsidR="00505C4D" w:rsidRPr="00E13A64" w:rsidRDefault="00505C4D">
      <w:pPr>
        <w:tabs>
          <w:tab w:val="left" w:pos="567"/>
        </w:tabs>
        <w:ind w:left="1260" w:hanging="540"/>
        <w:jc w:val="both"/>
        <w:rPr>
          <w:b/>
          <w:bCs/>
          <w:sz w:val="16"/>
          <w:szCs w:val="16"/>
        </w:rPr>
      </w:pPr>
    </w:p>
    <w:p w:rsidR="00505C4D" w:rsidRDefault="00505C4D">
      <w:pPr>
        <w:numPr>
          <w:ilvl w:val="2"/>
          <w:numId w:val="30"/>
        </w:numPr>
        <w:tabs>
          <w:tab w:val="left" w:pos="567"/>
        </w:tabs>
        <w:ind w:left="1260" w:hanging="540"/>
        <w:jc w:val="both"/>
        <w:rPr>
          <w:b/>
          <w:bCs/>
        </w:rPr>
      </w:pPr>
      <w:r>
        <w:rPr>
          <w:b/>
          <w:bCs/>
        </w:rPr>
        <w:t>ZADANIE 2</w:t>
      </w:r>
    </w:p>
    <w:p w:rsidR="00505C4D" w:rsidRDefault="00505C4D">
      <w:pPr>
        <w:tabs>
          <w:tab w:val="left" w:pos="567"/>
        </w:tabs>
        <w:ind w:left="1260" w:hanging="540"/>
        <w:jc w:val="both"/>
        <w:rPr>
          <w:b/>
          <w:bCs/>
          <w:sz w:val="4"/>
          <w:szCs w:val="4"/>
        </w:rPr>
      </w:pPr>
    </w:p>
    <w:p w:rsidR="00505C4D" w:rsidRDefault="00505C4D">
      <w:pPr>
        <w:tabs>
          <w:tab w:val="left" w:pos="567"/>
          <w:tab w:val="left" w:pos="720"/>
        </w:tabs>
        <w:ind w:left="705" w:hanging="540"/>
        <w:jc w:val="both"/>
      </w:pPr>
      <w:r>
        <w:t xml:space="preserve">       Wykonawca musi wykazać, iż w okresie ostatnich 5 lat przed upływem terminu składania ofert, a jeżeli okres prowadzenia działalności jest krótszy – w tym okresie, wykonał należycie, zgodnie ze sztuką budowlaną oraz prawidłowo ukończył co najmniej </w:t>
      </w:r>
    </w:p>
    <w:p w:rsidR="00505C4D" w:rsidRDefault="00505C4D">
      <w:pPr>
        <w:tabs>
          <w:tab w:val="left" w:pos="567"/>
          <w:tab w:val="left" w:pos="720"/>
        </w:tabs>
        <w:ind w:left="705" w:hanging="540"/>
        <w:jc w:val="both"/>
        <w:rPr>
          <w:b/>
          <w:bCs/>
        </w:rPr>
      </w:pPr>
      <w:r>
        <w:t xml:space="preserve">         </w:t>
      </w:r>
      <w:r>
        <w:rPr>
          <w:b/>
          <w:bCs/>
        </w:rPr>
        <w:t>1 robotę budowlaną</w:t>
      </w:r>
      <w:r>
        <w:t xml:space="preserve"> polegającą na remoncie obiektów małej architektury  typu: pomnik z betonu, figury, posagi  o wartości minimum </w:t>
      </w:r>
      <w:r>
        <w:rPr>
          <w:b/>
          <w:bCs/>
        </w:rPr>
        <w:t>10 000,00 zł (brutto).</w:t>
      </w:r>
    </w:p>
    <w:p w:rsidR="00505C4D" w:rsidRDefault="00505C4D">
      <w:pPr>
        <w:tabs>
          <w:tab w:val="left" w:pos="567"/>
        </w:tabs>
        <w:ind w:left="1260" w:hanging="540"/>
        <w:jc w:val="both"/>
        <w:rPr>
          <w:sz w:val="16"/>
          <w:szCs w:val="16"/>
        </w:rPr>
      </w:pPr>
    </w:p>
    <w:p w:rsidR="00505C4D" w:rsidRDefault="00505C4D">
      <w:pPr>
        <w:numPr>
          <w:ilvl w:val="2"/>
          <w:numId w:val="30"/>
        </w:numPr>
        <w:tabs>
          <w:tab w:val="left" w:pos="567"/>
        </w:tabs>
        <w:ind w:left="1260" w:hanging="540"/>
        <w:jc w:val="both"/>
        <w:rPr>
          <w:b/>
          <w:bCs/>
        </w:rPr>
      </w:pPr>
      <w:r>
        <w:rPr>
          <w:b/>
          <w:bCs/>
        </w:rPr>
        <w:t>ZADANIE 3</w:t>
      </w:r>
    </w:p>
    <w:p w:rsidR="00505C4D" w:rsidRDefault="00505C4D">
      <w:pPr>
        <w:tabs>
          <w:tab w:val="left" w:pos="567"/>
        </w:tabs>
        <w:ind w:left="1260" w:hanging="540"/>
        <w:jc w:val="both"/>
        <w:rPr>
          <w:b/>
          <w:bCs/>
          <w:sz w:val="6"/>
          <w:szCs w:val="6"/>
        </w:rPr>
      </w:pPr>
    </w:p>
    <w:p w:rsidR="00505C4D" w:rsidRDefault="00505C4D">
      <w:pPr>
        <w:tabs>
          <w:tab w:val="left" w:pos="567"/>
        </w:tabs>
        <w:ind w:left="600" w:hanging="540"/>
        <w:jc w:val="both"/>
        <w:rPr>
          <w:b/>
          <w:bCs/>
        </w:rPr>
      </w:pPr>
      <w:r>
        <w:t xml:space="preserve">      Wykonawca musi wykazać, iż w okresie ostatnich 5 lat przed upływem terminu składania ofert, a jeżeli okres prowadzenia działalności jest krótszy – w tym okresie, wykonał należycie, zgodnie ze sztuką budowlaną oraz prawidłowo ukończył co najmniej </w:t>
      </w:r>
      <w:r>
        <w:rPr>
          <w:b/>
          <w:bCs/>
        </w:rPr>
        <w:t>1</w:t>
      </w:r>
      <w:r>
        <w:rPr>
          <w:b/>
        </w:rPr>
        <w:t xml:space="preserve"> robotę budowlaną</w:t>
      </w:r>
      <w:r>
        <w:t xml:space="preserve"> polegającą na wykonaniu systemu monitoringu wizyjnego obejmującego zamontowanie co najmniej </w:t>
      </w:r>
      <w:r>
        <w:rPr>
          <w:b/>
          <w:bCs/>
        </w:rPr>
        <w:t>4 kamer</w:t>
      </w:r>
      <w:r>
        <w:t xml:space="preserve"> zewnętrznych o wartości minimum </w:t>
      </w:r>
      <w:r>
        <w:rPr>
          <w:b/>
          <w:bCs/>
        </w:rPr>
        <w:t>35 000,00 zł (brutto).</w:t>
      </w:r>
    </w:p>
    <w:p w:rsidR="00505C4D" w:rsidRDefault="00505C4D">
      <w:pPr>
        <w:tabs>
          <w:tab w:val="left" w:pos="567"/>
        </w:tabs>
        <w:ind w:left="1260" w:hanging="540"/>
        <w:jc w:val="both"/>
        <w:rPr>
          <w:i/>
          <w:sz w:val="16"/>
          <w:szCs w:val="16"/>
          <w:u w:val="single"/>
          <w:shd w:val="clear" w:color="auto" w:fill="FF0000"/>
        </w:rPr>
      </w:pPr>
    </w:p>
    <w:p w:rsidR="00505C4D" w:rsidRPr="00F5045D" w:rsidRDefault="00F5045D" w:rsidP="007925B7">
      <w:pPr>
        <w:tabs>
          <w:tab w:val="left" w:pos="426"/>
        </w:tabs>
        <w:ind w:left="284"/>
        <w:jc w:val="both"/>
        <w:rPr>
          <w:b/>
          <w:u w:val="single"/>
        </w:rPr>
      </w:pPr>
      <w:r w:rsidRPr="00F5045D">
        <w:rPr>
          <w:b/>
        </w:rPr>
        <w:t>2.2.4.</w:t>
      </w:r>
      <w:r>
        <w:rPr>
          <w:b/>
          <w:u w:val="single"/>
        </w:rPr>
        <w:t xml:space="preserve">  </w:t>
      </w:r>
      <w:r w:rsidR="00505C4D" w:rsidRPr="00F5045D">
        <w:rPr>
          <w:b/>
          <w:u w:val="single"/>
        </w:rPr>
        <w:t>W celu oceny spełniania przez Wykonawcę warunk</w:t>
      </w:r>
      <w:r>
        <w:rPr>
          <w:b/>
          <w:u w:val="single"/>
        </w:rPr>
        <w:t>ów</w:t>
      </w:r>
      <w:r w:rsidR="00505C4D" w:rsidRPr="00F5045D">
        <w:rPr>
          <w:b/>
          <w:u w:val="single"/>
        </w:rPr>
        <w:t>, o który</w:t>
      </w:r>
      <w:r>
        <w:rPr>
          <w:b/>
          <w:u w:val="single"/>
        </w:rPr>
        <w:t>ch</w:t>
      </w:r>
      <w:r w:rsidR="00505C4D" w:rsidRPr="00F5045D">
        <w:rPr>
          <w:b/>
          <w:u w:val="single"/>
        </w:rPr>
        <w:t xml:space="preserve"> mowa powyżej, </w:t>
      </w:r>
      <w:r w:rsidR="007925B7">
        <w:rPr>
          <w:b/>
          <w:u w:val="single"/>
        </w:rPr>
        <w:t xml:space="preserve">   </w:t>
      </w:r>
      <w:r w:rsidR="00505C4D" w:rsidRPr="00F5045D">
        <w:rPr>
          <w:b/>
          <w:u w:val="single"/>
        </w:rPr>
        <w:t>Wykonawca zobowiązany jest przedłożyć wraz z ofertą:</w:t>
      </w:r>
    </w:p>
    <w:p w:rsidR="00505C4D" w:rsidRDefault="00505C4D">
      <w:pPr>
        <w:tabs>
          <w:tab w:val="left" w:pos="567"/>
        </w:tabs>
        <w:ind w:left="720"/>
        <w:jc w:val="both"/>
        <w:rPr>
          <w:sz w:val="12"/>
          <w:szCs w:val="12"/>
        </w:rPr>
      </w:pPr>
    </w:p>
    <w:p w:rsidR="00505C4D" w:rsidRDefault="00505C4D">
      <w:pPr>
        <w:tabs>
          <w:tab w:val="left" w:pos="567"/>
        </w:tabs>
        <w:ind w:left="1260"/>
        <w:jc w:val="both"/>
      </w:pPr>
      <w:r>
        <w:t>a) wykaz robót budowlanych</w:t>
      </w:r>
      <w:r w:rsidR="00F5045D">
        <w:t xml:space="preserve"> (</w:t>
      </w:r>
      <w:r w:rsidR="007925B7">
        <w:t xml:space="preserve">dla </w:t>
      </w:r>
      <w:r w:rsidR="00F5045D">
        <w:t>zadani</w:t>
      </w:r>
      <w:r w:rsidR="007925B7">
        <w:t xml:space="preserve">a </w:t>
      </w:r>
      <w:r w:rsidR="00F5045D">
        <w:t>1, 2, 3</w:t>
      </w:r>
      <w:r w:rsidR="00866586">
        <w:t>, określonych w pkt. 2.2.1., 2.2.2.,2.2.3.</w:t>
      </w:r>
      <w:r w:rsidR="00F5045D">
        <w:t>)</w:t>
      </w:r>
      <w:r>
        <w:t xml:space="preserve"> w zakresie niezbędnym do wykazania spełniania warunku wiedzy i doświadczenia, wykonanych w okresie ostatnich 5 lat przed upływem terminu składania ofert, a jeżeli okres prowadzenia działalności jest krótszy — w tym okresie, z podaniem ich rodzaju i wartości, daty i miejsca wykonania (zgodnie z </w:t>
      </w:r>
      <w:r>
        <w:rPr>
          <w:b/>
        </w:rPr>
        <w:t>załącznikiem nr 4 do SIWZ</w:t>
      </w:r>
      <w:r>
        <w:t>) oraz załączeniem dowodów dotyczących najważniejszych robót, określających, czy roboty te zostały wykonane w sposób należyty oraz wskazujących, czy zostały wykonane zgodnie z zasadami sztuki budowlanej i prawidłowo ukończone.</w:t>
      </w:r>
    </w:p>
    <w:p w:rsidR="00505C4D" w:rsidRDefault="00505C4D">
      <w:pPr>
        <w:tabs>
          <w:tab w:val="left" w:pos="567"/>
        </w:tabs>
        <w:jc w:val="both"/>
        <w:rPr>
          <w:sz w:val="10"/>
          <w:szCs w:val="10"/>
        </w:rPr>
      </w:pPr>
    </w:p>
    <w:p w:rsidR="00505C4D" w:rsidRDefault="00505C4D">
      <w:pPr>
        <w:tabs>
          <w:tab w:val="left" w:pos="567"/>
        </w:tabs>
        <w:ind w:left="1260"/>
        <w:jc w:val="both"/>
      </w:pPr>
      <w:r>
        <w:t>Dowodami, o których wyżej mowa są:</w:t>
      </w:r>
    </w:p>
    <w:p w:rsidR="00505C4D" w:rsidRDefault="00505C4D">
      <w:pPr>
        <w:tabs>
          <w:tab w:val="left" w:pos="567"/>
        </w:tabs>
        <w:ind w:left="1260"/>
        <w:jc w:val="both"/>
      </w:pPr>
      <w:r>
        <w:t>-</w:t>
      </w:r>
      <w:r>
        <w:tab/>
        <w:t>poświadczenia;</w:t>
      </w:r>
    </w:p>
    <w:p w:rsidR="00505C4D" w:rsidRDefault="00505C4D">
      <w:pPr>
        <w:tabs>
          <w:tab w:val="left" w:pos="567"/>
          <w:tab w:val="left" w:pos="1440"/>
        </w:tabs>
        <w:ind w:left="1416" w:hanging="156"/>
        <w:jc w:val="both"/>
      </w:pPr>
      <w:r>
        <w:t>-</w:t>
      </w:r>
      <w:r>
        <w:tab/>
        <w:t>inne dokumenty – jeżeli z uzasadnionych przyczyn o obiektywnym charakterze wykonawca nie jest w stanie uzyskać poświadczenia o którym wyżej mowa.</w:t>
      </w:r>
    </w:p>
    <w:p w:rsidR="00505C4D" w:rsidRDefault="00505C4D">
      <w:pPr>
        <w:tabs>
          <w:tab w:val="left" w:pos="567"/>
          <w:tab w:val="left" w:pos="1440"/>
        </w:tabs>
        <w:jc w:val="both"/>
        <w:rPr>
          <w:b/>
          <w:sz w:val="12"/>
          <w:szCs w:val="12"/>
          <w:u w:val="single"/>
        </w:rPr>
      </w:pPr>
    </w:p>
    <w:p w:rsidR="00505C4D" w:rsidRDefault="00505C4D">
      <w:pPr>
        <w:tabs>
          <w:tab w:val="left" w:pos="567"/>
          <w:tab w:val="left" w:pos="1440"/>
        </w:tabs>
        <w:ind w:left="900"/>
        <w:jc w:val="both"/>
        <w:rPr>
          <w:b/>
        </w:rPr>
      </w:pPr>
      <w:r>
        <w:rPr>
          <w:b/>
          <w:u w:val="single"/>
        </w:rPr>
        <w:t>Uwaga 4</w:t>
      </w:r>
      <w:r>
        <w:rPr>
          <w:b/>
        </w:rPr>
        <w:t>:</w:t>
      </w:r>
    </w:p>
    <w:p w:rsidR="00505C4D" w:rsidRDefault="00505C4D">
      <w:pPr>
        <w:tabs>
          <w:tab w:val="left" w:pos="567"/>
          <w:tab w:val="left" w:pos="1440"/>
        </w:tabs>
        <w:ind w:left="900"/>
        <w:jc w:val="both"/>
        <w:rPr>
          <w:b/>
        </w:rPr>
      </w:pPr>
      <w:r>
        <w:rPr>
          <w:b/>
        </w:rPr>
        <w:t>Należy wykazać i przedłożyć dowody wykonania robót budowlanych w liczbie, przedmiocie i wartości wystarczających do wykazania spełniania opisanego wyżej warunku.</w:t>
      </w:r>
    </w:p>
    <w:p w:rsidR="00505C4D" w:rsidRDefault="00505C4D">
      <w:pPr>
        <w:tabs>
          <w:tab w:val="left" w:pos="567"/>
          <w:tab w:val="left" w:pos="1440"/>
        </w:tabs>
        <w:ind w:left="900"/>
        <w:jc w:val="both"/>
        <w:rPr>
          <w:b/>
          <w:sz w:val="12"/>
          <w:szCs w:val="12"/>
        </w:rPr>
      </w:pPr>
    </w:p>
    <w:p w:rsidR="006954A4" w:rsidRDefault="006954A4">
      <w:pPr>
        <w:tabs>
          <w:tab w:val="left" w:pos="567"/>
          <w:tab w:val="left" w:pos="1440"/>
        </w:tabs>
        <w:ind w:left="900"/>
        <w:jc w:val="both"/>
        <w:rPr>
          <w:b/>
          <w:sz w:val="12"/>
          <w:szCs w:val="12"/>
        </w:rPr>
      </w:pPr>
    </w:p>
    <w:p w:rsidR="006954A4" w:rsidRDefault="006954A4">
      <w:pPr>
        <w:tabs>
          <w:tab w:val="left" w:pos="567"/>
          <w:tab w:val="left" w:pos="1440"/>
        </w:tabs>
        <w:ind w:left="900"/>
        <w:jc w:val="both"/>
        <w:rPr>
          <w:b/>
          <w:sz w:val="12"/>
          <w:szCs w:val="12"/>
        </w:rPr>
      </w:pPr>
    </w:p>
    <w:p w:rsidR="00505C4D" w:rsidRDefault="00505C4D">
      <w:pPr>
        <w:tabs>
          <w:tab w:val="left" w:pos="567"/>
          <w:tab w:val="left" w:pos="1440"/>
        </w:tabs>
        <w:ind w:left="900"/>
        <w:jc w:val="both"/>
        <w:rPr>
          <w:b/>
          <w:u w:val="single"/>
        </w:rPr>
      </w:pPr>
      <w:r>
        <w:rPr>
          <w:b/>
          <w:u w:val="single"/>
        </w:rPr>
        <w:lastRenderedPageBreak/>
        <w:t>Uwaga 5:</w:t>
      </w:r>
    </w:p>
    <w:p w:rsidR="00505C4D" w:rsidRDefault="00505C4D">
      <w:pPr>
        <w:tabs>
          <w:tab w:val="left" w:pos="567"/>
          <w:tab w:val="left" w:pos="1440"/>
        </w:tabs>
        <w:ind w:left="900"/>
        <w:jc w:val="both"/>
        <w:rPr>
          <w:b/>
        </w:rPr>
      </w:pPr>
      <w:r>
        <w:rPr>
          <w:b/>
        </w:rPr>
        <w:t>W przypadku, gdy Zamawiający - Gmina Wojkowice jest podmiotem, na rzecz którego, roboty budowlane wskazane w wykazie, o którym mowa w pkt 2.2.1. SIWZ a, zostały wcześniej wykonane, Wykonawca nie ma obowiązku przekładania dowodów, o których powyżej mowa.</w:t>
      </w:r>
    </w:p>
    <w:p w:rsidR="00505C4D" w:rsidRDefault="00505C4D">
      <w:pPr>
        <w:tabs>
          <w:tab w:val="left" w:pos="567"/>
          <w:tab w:val="left" w:pos="1440"/>
        </w:tabs>
        <w:jc w:val="both"/>
        <w:rPr>
          <w:b/>
          <w:sz w:val="12"/>
          <w:szCs w:val="12"/>
        </w:rPr>
      </w:pPr>
    </w:p>
    <w:p w:rsidR="00505C4D" w:rsidRDefault="00505C4D">
      <w:pPr>
        <w:numPr>
          <w:ilvl w:val="1"/>
          <w:numId w:val="21"/>
        </w:numPr>
        <w:tabs>
          <w:tab w:val="left" w:pos="720"/>
        </w:tabs>
        <w:ind w:left="720" w:firstLine="0"/>
        <w:jc w:val="both"/>
        <w:rPr>
          <w:b/>
        </w:rPr>
      </w:pPr>
      <w:r>
        <w:rPr>
          <w:b/>
        </w:rPr>
        <w:t>dysponowania odpowiednim potencjałem technicznym oraz osobami zdolnymi do wykonania zamówienia.</w:t>
      </w:r>
    </w:p>
    <w:p w:rsidR="00505C4D" w:rsidRDefault="00505C4D">
      <w:pPr>
        <w:tabs>
          <w:tab w:val="left" w:pos="567"/>
        </w:tabs>
        <w:jc w:val="both"/>
        <w:rPr>
          <w:i/>
          <w:sz w:val="10"/>
          <w:szCs w:val="10"/>
          <w:u w:val="single"/>
        </w:rPr>
      </w:pPr>
    </w:p>
    <w:p w:rsidR="006954A4" w:rsidRDefault="006954A4">
      <w:pPr>
        <w:tabs>
          <w:tab w:val="left" w:pos="567"/>
        </w:tabs>
        <w:jc w:val="both"/>
        <w:rPr>
          <w:i/>
          <w:sz w:val="10"/>
          <w:szCs w:val="10"/>
          <w:u w:val="single"/>
        </w:rPr>
      </w:pPr>
    </w:p>
    <w:p w:rsidR="006954A4" w:rsidRDefault="006954A4">
      <w:pPr>
        <w:tabs>
          <w:tab w:val="left" w:pos="567"/>
        </w:tabs>
        <w:jc w:val="both"/>
        <w:rPr>
          <w:i/>
          <w:sz w:val="10"/>
          <w:szCs w:val="10"/>
          <w:u w:val="single"/>
        </w:rPr>
      </w:pPr>
    </w:p>
    <w:p w:rsidR="00505C4D" w:rsidRDefault="00505C4D">
      <w:pPr>
        <w:tabs>
          <w:tab w:val="left" w:pos="567"/>
        </w:tabs>
        <w:ind w:left="360"/>
        <w:jc w:val="both"/>
        <w:rPr>
          <w:i/>
          <w:u w:val="single"/>
        </w:rPr>
      </w:pPr>
      <w:r>
        <w:rPr>
          <w:i/>
          <w:u w:val="single"/>
        </w:rPr>
        <w:t>Opis sposobu dokonania oceny spełniania warunku:</w:t>
      </w:r>
    </w:p>
    <w:p w:rsidR="00505C4D" w:rsidRDefault="00505C4D">
      <w:pPr>
        <w:tabs>
          <w:tab w:val="left" w:pos="567"/>
        </w:tabs>
        <w:jc w:val="both"/>
        <w:rPr>
          <w:i/>
          <w:sz w:val="16"/>
          <w:szCs w:val="16"/>
          <w:u w:val="single"/>
        </w:rPr>
      </w:pPr>
    </w:p>
    <w:p w:rsidR="00505C4D" w:rsidRDefault="00505C4D">
      <w:pPr>
        <w:tabs>
          <w:tab w:val="left" w:pos="567"/>
          <w:tab w:val="left" w:pos="1260"/>
        </w:tabs>
        <w:jc w:val="both"/>
      </w:pPr>
      <w:r>
        <w:t xml:space="preserve">       Wykonawca musi wykazać dysponowanie (dysponuje lub będzie dysponował) osobą/ami</w:t>
      </w:r>
    </w:p>
    <w:p w:rsidR="00505C4D" w:rsidRDefault="00505C4D">
      <w:pPr>
        <w:tabs>
          <w:tab w:val="left" w:pos="567"/>
          <w:tab w:val="left" w:pos="1260"/>
        </w:tabs>
        <w:jc w:val="both"/>
      </w:pPr>
      <w:r>
        <w:t xml:space="preserve">        zdolną/ymi do wykonania części (zadania) zamówienia:</w:t>
      </w:r>
    </w:p>
    <w:p w:rsidR="00505C4D" w:rsidRDefault="00505C4D">
      <w:pPr>
        <w:tabs>
          <w:tab w:val="left" w:pos="567"/>
          <w:tab w:val="left" w:pos="1260"/>
        </w:tabs>
        <w:ind w:left="1260" w:hanging="540"/>
        <w:jc w:val="both"/>
        <w:rPr>
          <w:sz w:val="12"/>
          <w:szCs w:val="12"/>
        </w:rPr>
      </w:pPr>
    </w:p>
    <w:p w:rsidR="00505C4D" w:rsidRDefault="00505C4D">
      <w:pPr>
        <w:tabs>
          <w:tab w:val="left" w:pos="567"/>
          <w:tab w:val="left" w:pos="1260"/>
        </w:tabs>
        <w:ind w:left="1260" w:hanging="540"/>
        <w:rPr>
          <w:b/>
          <w:bCs/>
        </w:rPr>
      </w:pPr>
      <w:r>
        <w:t xml:space="preserve">      </w:t>
      </w:r>
      <w:r w:rsidRPr="00602F84">
        <w:rPr>
          <w:b/>
        </w:rPr>
        <w:t>2.3.1.</w:t>
      </w:r>
      <w:r>
        <w:t xml:space="preserve">   </w:t>
      </w:r>
      <w:r>
        <w:rPr>
          <w:b/>
          <w:bCs/>
        </w:rPr>
        <w:t xml:space="preserve"> ZADANIE 1</w:t>
      </w:r>
    </w:p>
    <w:p w:rsidR="00505C4D" w:rsidRDefault="00505C4D">
      <w:pPr>
        <w:tabs>
          <w:tab w:val="left" w:pos="567"/>
          <w:tab w:val="left" w:pos="1260"/>
        </w:tabs>
        <w:ind w:left="1260" w:hanging="540"/>
        <w:jc w:val="both"/>
        <w:rPr>
          <w:sz w:val="6"/>
          <w:szCs w:val="6"/>
        </w:rPr>
      </w:pPr>
    </w:p>
    <w:p w:rsidR="00505C4D" w:rsidRDefault="00505C4D">
      <w:pPr>
        <w:tabs>
          <w:tab w:val="left" w:pos="567"/>
          <w:tab w:val="left" w:pos="1260"/>
        </w:tabs>
        <w:ind w:left="1260"/>
        <w:jc w:val="both"/>
      </w:pPr>
      <w:r>
        <w:t xml:space="preserve">1) co najmniej 1 osobą posiadającą </w:t>
      </w:r>
      <w:r>
        <w:rPr>
          <w:b/>
        </w:rPr>
        <w:t>uprawnienia do kierowania robotami budowlanymi bez ograniczeń w specjalności konstrukcyjno-budowlanej (tj. osobą odpowiedzialną za nadzór nad pracami montażowymi urządzeń siłowni zewnętrznej)</w:t>
      </w:r>
      <w:r>
        <w:t xml:space="preserve"> lub odpowiadające im ważne uprawnienia, które zostały wydane na podstawie wcześniej obowiązujących przepisów</w:t>
      </w:r>
    </w:p>
    <w:p w:rsidR="00505C4D" w:rsidRDefault="00505C4D">
      <w:pPr>
        <w:tabs>
          <w:tab w:val="left" w:pos="567"/>
          <w:tab w:val="left" w:pos="1260"/>
        </w:tabs>
        <w:ind w:left="1260"/>
        <w:jc w:val="both"/>
      </w:pPr>
      <w:r>
        <w:t xml:space="preserve">oraz </w:t>
      </w:r>
    </w:p>
    <w:p w:rsidR="00505C4D" w:rsidRDefault="00505C4D">
      <w:pPr>
        <w:tabs>
          <w:tab w:val="left" w:pos="567"/>
          <w:tab w:val="left" w:pos="1260"/>
        </w:tabs>
        <w:ind w:left="1260"/>
        <w:jc w:val="both"/>
      </w:pPr>
      <w:r>
        <w:t>zrzeszoną we właściwym samorządzie zawodowym zgodnie z przepisami ustawy z dnia 15 grudnia 2000 r. o samorządach zawodowych architektów, inżynierów budownictwa (tj. Dz. U. z 2013 r., poz. 932 z późn. zm.)</w:t>
      </w:r>
    </w:p>
    <w:p w:rsidR="00505C4D" w:rsidRDefault="00505C4D">
      <w:pPr>
        <w:tabs>
          <w:tab w:val="left" w:pos="567"/>
          <w:tab w:val="left" w:pos="1260"/>
        </w:tabs>
        <w:ind w:left="1260"/>
        <w:jc w:val="both"/>
      </w:pPr>
      <w:r>
        <w:t>lub</w:t>
      </w:r>
    </w:p>
    <w:p w:rsidR="00505C4D" w:rsidRDefault="00505C4D">
      <w:pPr>
        <w:tabs>
          <w:tab w:val="left" w:pos="567"/>
          <w:tab w:val="left" w:pos="1260"/>
        </w:tabs>
        <w:ind w:left="1260"/>
        <w:jc w:val="both"/>
      </w:pPr>
      <w:r>
        <w:t>spełniającą warunki, o których mowa w art. 12a ustawy z dnia 7 lipca 1994 r. Prawo budowlane (tj. Dz. U. z 2013 r., poz. 1409 z późn. zm.) tj. osoba której odpowiednie kwalifikacje zawodowe zostały uznane na zasadach określonych w przepisach odrębnych lub spełniającą wymogi o których mowa w art. 20a ustawy z dnia 15 grudnia 2000 r. o samorządach zawodowych architektów, inżynierów budownictwa („świadczenie usług transgranicznych”).</w:t>
      </w:r>
    </w:p>
    <w:p w:rsidR="00505C4D" w:rsidRDefault="00505C4D">
      <w:pPr>
        <w:tabs>
          <w:tab w:val="left" w:pos="567"/>
          <w:tab w:val="left" w:pos="1260"/>
        </w:tabs>
        <w:ind w:left="1260"/>
        <w:jc w:val="both"/>
        <w:rPr>
          <w:sz w:val="12"/>
          <w:szCs w:val="12"/>
        </w:rPr>
      </w:pPr>
    </w:p>
    <w:p w:rsidR="00505C4D" w:rsidRDefault="00505C4D">
      <w:pPr>
        <w:numPr>
          <w:ilvl w:val="2"/>
          <w:numId w:val="31"/>
        </w:numPr>
        <w:shd w:val="clear" w:color="auto" w:fill="FFFFFF"/>
        <w:tabs>
          <w:tab w:val="left" w:pos="567"/>
          <w:tab w:val="left" w:pos="1260"/>
        </w:tabs>
        <w:spacing w:line="263" w:lineRule="exact"/>
        <w:ind w:left="1260" w:hanging="540"/>
        <w:jc w:val="both"/>
        <w:rPr>
          <w:b/>
          <w:bCs/>
        </w:rPr>
      </w:pPr>
      <w:r>
        <w:rPr>
          <w:b/>
          <w:bCs/>
        </w:rPr>
        <w:t>.  ZADANIE 2</w:t>
      </w:r>
    </w:p>
    <w:p w:rsidR="00505C4D" w:rsidRDefault="00505C4D">
      <w:pPr>
        <w:tabs>
          <w:tab w:val="left" w:pos="567"/>
          <w:tab w:val="left" w:pos="1260"/>
        </w:tabs>
        <w:ind w:left="1260"/>
        <w:jc w:val="both"/>
        <w:rPr>
          <w:sz w:val="8"/>
          <w:szCs w:val="8"/>
        </w:rPr>
      </w:pPr>
    </w:p>
    <w:p w:rsidR="00505C4D" w:rsidRDefault="00505C4D">
      <w:pPr>
        <w:tabs>
          <w:tab w:val="left" w:pos="567"/>
          <w:tab w:val="left" w:pos="1260"/>
        </w:tabs>
        <w:ind w:left="1260"/>
        <w:jc w:val="both"/>
      </w:pPr>
      <w:r>
        <w:t xml:space="preserve">1) co najmniej 1 osobą posiadającą </w:t>
      </w:r>
      <w:r>
        <w:rPr>
          <w:b/>
        </w:rPr>
        <w:t>uprawnienia do kierowania robotami budowlanymi bez ograniczeń w specjalności konstrukcyjno-budowlanej (tj. osobą odpowiedzialną za nadzór nad pracami remontowo-renowacyjnymi figury Dyskobola)</w:t>
      </w:r>
      <w:r>
        <w:t xml:space="preserve"> lub odpowiadające im ważne uprawnienia, które zostały wydane na podstawie wcześniej obowiązujących przepisów</w:t>
      </w:r>
    </w:p>
    <w:p w:rsidR="00505C4D" w:rsidRDefault="00505C4D">
      <w:pPr>
        <w:tabs>
          <w:tab w:val="left" w:pos="567"/>
          <w:tab w:val="left" w:pos="1260"/>
        </w:tabs>
        <w:ind w:left="1260"/>
        <w:jc w:val="both"/>
      </w:pPr>
      <w:r>
        <w:t xml:space="preserve">oraz </w:t>
      </w:r>
    </w:p>
    <w:p w:rsidR="00505C4D" w:rsidRDefault="00505C4D">
      <w:pPr>
        <w:tabs>
          <w:tab w:val="left" w:pos="567"/>
          <w:tab w:val="left" w:pos="1260"/>
        </w:tabs>
        <w:ind w:left="1260"/>
        <w:jc w:val="both"/>
      </w:pPr>
      <w:r>
        <w:t>zrzeszoną we właściwym samorządzie zawodowym zgodnie z przepisami ustawy z dnia 15 grudnia 2000 r. o samorządach zawodowych architektów, inżynierów budownictwa (tj. Dz. U. z 2013 r., poz. 932 z późn. zm.)</w:t>
      </w:r>
    </w:p>
    <w:p w:rsidR="00505C4D" w:rsidRDefault="00505C4D">
      <w:pPr>
        <w:tabs>
          <w:tab w:val="left" w:pos="567"/>
          <w:tab w:val="left" w:pos="1260"/>
        </w:tabs>
        <w:ind w:left="1260"/>
        <w:jc w:val="both"/>
      </w:pPr>
      <w:r>
        <w:t>lub</w:t>
      </w:r>
    </w:p>
    <w:p w:rsidR="00505C4D" w:rsidRDefault="00505C4D">
      <w:pPr>
        <w:tabs>
          <w:tab w:val="left" w:pos="567"/>
          <w:tab w:val="left" w:pos="1260"/>
        </w:tabs>
        <w:ind w:left="1260"/>
        <w:jc w:val="both"/>
        <w:rPr>
          <w:sz w:val="12"/>
          <w:szCs w:val="12"/>
        </w:rPr>
      </w:pPr>
      <w:r>
        <w:t>spełniającą warunki, o których mowa w art. 12a ustawy z dnia 7 lipca 1994 r. Prawo budowlane (tj. Dz. U. z 2013 r., poz. 1409 z późn. zm.) tj. </w:t>
      </w:r>
      <w:r w:rsidR="00184636">
        <w:t>osoba, której</w:t>
      </w:r>
      <w:r>
        <w:t xml:space="preserve"> odpowiednie kwalifikacje zawodowe zostały uznane na zasadach określonych w przepisach odrębnych lub spełniającą </w:t>
      </w:r>
      <w:r w:rsidR="00184636">
        <w:t>wymogi, o których</w:t>
      </w:r>
      <w:r>
        <w:t xml:space="preserve"> mowa w art. 20a ustawy z dnia 15 grudnia 2000 r. o samorządach zawodowych architektów, inżynierów budownictwa („świadczenie usług transgranicznych”).</w:t>
      </w:r>
      <w:r>
        <w:rPr>
          <w:sz w:val="12"/>
          <w:szCs w:val="12"/>
        </w:rPr>
        <w:t xml:space="preserve">. </w:t>
      </w:r>
    </w:p>
    <w:p w:rsidR="00505C4D" w:rsidRDefault="00505C4D">
      <w:pPr>
        <w:tabs>
          <w:tab w:val="left" w:pos="567"/>
          <w:tab w:val="left" w:pos="1260"/>
        </w:tabs>
        <w:jc w:val="both"/>
        <w:rPr>
          <w:sz w:val="12"/>
          <w:szCs w:val="12"/>
        </w:rPr>
      </w:pPr>
    </w:p>
    <w:p w:rsidR="006954A4" w:rsidRDefault="006954A4">
      <w:pPr>
        <w:tabs>
          <w:tab w:val="left" w:pos="567"/>
          <w:tab w:val="left" w:pos="1260"/>
        </w:tabs>
        <w:jc w:val="both"/>
        <w:rPr>
          <w:sz w:val="12"/>
          <w:szCs w:val="12"/>
        </w:rPr>
      </w:pPr>
    </w:p>
    <w:p w:rsidR="006954A4" w:rsidRDefault="006954A4">
      <w:pPr>
        <w:tabs>
          <w:tab w:val="left" w:pos="567"/>
          <w:tab w:val="left" w:pos="1260"/>
        </w:tabs>
        <w:jc w:val="both"/>
        <w:rPr>
          <w:sz w:val="12"/>
          <w:szCs w:val="12"/>
        </w:rPr>
      </w:pPr>
    </w:p>
    <w:p w:rsidR="006954A4" w:rsidRDefault="006954A4">
      <w:pPr>
        <w:tabs>
          <w:tab w:val="left" w:pos="567"/>
          <w:tab w:val="left" w:pos="1260"/>
        </w:tabs>
        <w:jc w:val="both"/>
        <w:rPr>
          <w:sz w:val="12"/>
          <w:szCs w:val="12"/>
        </w:rPr>
      </w:pPr>
    </w:p>
    <w:p w:rsidR="00505C4D" w:rsidRDefault="00505C4D">
      <w:pPr>
        <w:numPr>
          <w:ilvl w:val="2"/>
          <w:numId w:val="31"/>
        </w:numPr>
        <w:shd w:val="clear" w:color="auto" w:fill="FFFFFF"/>
        <w:tabs>
          <w:tab w:val="left" w:pos="567"/>
          <w:tab w:val="left" w:pos="1260"/>
        </w:tabs>
        <w:spacing w:line="263" w:lineRule="exact"/>
        <w:ind w:left="1260" w:hanging="540"/>
        <w:jc w:val="both"/>
        <w:rPr>
          <w:b/>
          <w:bCs/>
        </w:rPr>
      </w:pPr>
      <w:r>
        <w:rPr>
          <w:b/>
          <w:bCs/>
        </w:rPr>
        <w:lastRenderedPageBreak/>
        <w:t>.  ZADANIE 3</w:t>
      </w:r>
    </w:p>
    <w:p w:rsidR="00505C4D" w:rsidRDefault="00505C4D">
      <w:pPr>
        <w:tabs>
          <w:tab w:val="left" w:pos="567"/>
          <w:tab w:val="left" w:pos="1260"/>
        </w:tabs>
        <w:ind w:left="1260"/>
        <w:jc w:val="both"/>
        <w:rPr>
          <w:sz w:val="8"/>
          <w:szCs w:val="8"/>
        </w:rPr>
      </w:pPr>
    </w:p>
    <w:p w:rsidR="00505C4D" w:rsidRDefault="00505C4D">
      <w:pPr>
        <w:tabs>
          <w:tab w:val="left" w:pos="567"/>
          <w:tab w:val="left" w:pos="1260"/>
        </w:tabs>
        <w:ind w:left="1260"/>
        <w:jc w:val="both"/>
      </w:pPr>
      <w:r>
        <w:t xml:space="preserve">1) co najmniej 1 osobą posiadającą </w:t>
      </w:r>
      <w:r>
        <w:rPr>
          <w:b/>
          <w:bCs/>
        </w:rPr>
        <w:t xml:space="preserve">Licencję Pracownika Zabezpieczenia Technicznego </w:t>
      </w:r>
      <w:r>
        <w:t>minimum pierwszego stopnia do koordynowania i nadzoru nad dostawą i montażem monitoringu wizyjnego zewnętrznego.</w:t>
      </w:r>
    </w:p>
    <w:p w:rsidR="00505C4D" w:rsidRDefault="00505C4D">
      <w:pPr>
        <w:tabs>
          <w:tab w:val="left" w:pos="567"/>
          <w:tab w:val="left" w:pos="1260"/>
        </w:tabs>
        <w:ind w:left="1260" w:hanging="540"/>
        <w:jc w:val="both"/>
        <w:rPr>
          <w:sz w:val="12"/>
          <w:szCs w:val="12"/>
        </w:rPr>
      </w:pPr>
    </w:p>
    <w:p w:rsidR="007925B7" w:rsidRDefault="007925B7" w:rsidP="007925B7">
      <w:pPr>
        <w:tabs>
          <w:tab w:val="left" w:pos="709"/>
        </w:tabs>
        <w:ind w:left="142"/>
        <w:jc w:val="both"/>
        <w:rPr>
          <w:b/>
          <w:u w:val="single"/>
        </w:rPr>
      </w:pPr>
      <w:r w:rsidRPr="007925B7">
        <w:rPr>
          <w:b/>
        </w:rPr>
        <w:t xml:space="preserve">2.3.4. </w:t>
      </w:r>
      <w:r>
        <w:rPr>
          <w:b/>
          <w:u w:val="single"/>
        </w:rPr>
        <w:t xml:space="preserve"> </w:t>
      </w:r>
      <w:r w:rsidR="00505C4D" w:rsidRPr="007925B7">
        <w:rPr>
          <w:b/>
          <w:u w:val="single"/>
        </w:rPr>
        <w:t>W celu wykazania spełniania przez Wykonawcę warunk</w:t>
      </w:r>
      <w:r w:rsidR="00866586">
        <w:rPr>
          <w:b/>
          <w:u w:val="single"/>
        </w:rPr>
        <w:t>ów</w:t>
      </w:r>
      <w:r w:rsidR="00505C4D" w:rsidRPr="007925B7">
        <w:rPr>
          <w:b/>
          <w:u w:val="single"/>
        </w:rPr>
        <w:t>, o który</w:t>
      </w:r>
      <w:r w:rsidR="00866586">
        <w:rPr>
          <w:b/>
          <w:u w:val="single"/>
        </w:rPr>
        <w:t>ch</w:t>
      </w:r>
      <w:r w:rsidR="00505C4D" w:rsidRPr="007925B7">
        <w:rPr>
          <w:b/>
          <w:u w:val="single"/>
        </w:rPr>
        <w:t xml:space="preserve"> mowa </w:t>
      </w:r>
    </w:p>
    <w:p w:rsidR="00505C4D" w:rsidRPr="007925B7" w:rsidRDefault="007925B7" w:rsidP="007925B7">
      <w:pPr>
        <w:tabs>
          <w:tab w:val="left" w:pos="709"/>
        </w:tabs>
        <w:ind w:left="426"/>
        <w:jc w:val="both"/>
        <w:rPr>
          <w:b/>
          <w:u w:val="single"/>
        </w:rPr>
      </w:pPr>
      <w:r>
        <w:rPr>
          <w:b/>
        </w:rPr>
        <w:t xml:space="preserve">      </w:t>
      </w:r>
      <w:r>
        <w:rPr>
          <w:b/>
          <w:u w:val="single"/>
        </w:rPr>
        <w:t xml:space="preserve">  </w:t>
      </w:r>
      <w:r w:rsidR="00505C4D" w:rsidRPr="007925B7">
        <w:rPr>
          <w:b/>
          <w:u w:val="single"/>
        </w:rPr>
        <w:t>powyżej, Wykonawca zobowiązany jest przedłożyć wraz z ofertą:</w:t>
      </w:r>
    </w:p>
    <w:p w:rsidR="00505C4D" w:rsidRPr="007925B7" w:rsidRDefault="00505C4D">
      <w:pPr>
        <w:tabs>
          <w:tab w:val="left" w:pos="567"/>
        </w:tabs>
        <w:ind w:left="720"/>
        <w:jc w:val="both"/>
        <w:rPr>
          <w:b/>
          <w:sz w:val="8"/>
          <w:szCs w:val="8"/>
          <w:u w:val="single"/>
        </w:rPr>
      </w:pPr>
    </w:p>
    <w:p w:rsidR="00505C4D" w:rsidRDefault="00184636">
      <w:pPr>
        <w:tabs>
          <w:tab w:val="left" w:pos="567"/>
        </w:tabs>
        <w:ind w:left="780"/>
        <w:jc w:val="both"/>
      </w:pPr>
      <w:r>
        <w:t xml:space="preserve">a) wykaz osób, które będą uczestniczyć w wykonywaniu zamówienia (wystarczające będzie wykazanie wyłącznie osób, o których mowa powyżej w pkt. 2.3.1, 2.3.2, 2.3.3 SIWZ), wraz z informacjami na temat ich kwalifikacji zawodowych niezbędnych dla wykonania zamówienia, a także zakresu wykonywanych przez nie czynności oraz informacją o podstawie do dysponowania tymi osobami – zgodnie </w:t>
      </w:r>
      <w:r>
        <w:rPr>
          <w:b/>
        </w:rPr>
        <w:t>z załącznikiem nr 5 do SIWZ</w:t>
      </w:r>
      <w:r>
        <w:t>;</w:t>
      </w:r>
    </w:p>
    <w:p w:rsidR="00505C4D" w:rsidRDefault="00505C4D">
      <w:pPr>
        <w:tabs>
          <w:tab w:val="left" w:pos="567"/>
        </w:tabs>
        <w:ind w:left="780"/>
        <w:jc w:val="both"/>
      </w:pPr>
      <w:r>
        <w:t>b) oświadczenie, że osoby, które będą uczestniczyć w wykonywaniu zamówienia, posiadają wymagane uprawnienia – zgodnie z załącznikiem nr 5 do SIWZ.</w:t>
      </w:r>
    </w:p>
    <w:p w:rsidR="00505C4D" w:rsidRDefault="00505C4D">
      <w:pPr>
        <w:tabs>
          <w:tab w:val="left" w:pos="567"/>
        </w:tabs>
        <w:ind w:left="780"/>
        <w:jc w:val="both"/>
        <w:rPr>
          <w:sz w:val="12"/>
          <w:szCs w:val="12"/>
        </w:rPr>
      </w:pPr>
    </w:p>
    <w:p w:rsidR="00505C4D" w:rsidRDefault="00505C4D">
      <w:pPr>
        <w:tabs>
          <w:tab w:val="left" w:pos="567"/>
        </w:tabs>
        <w:ind w:left="708"/>
        <w:jc w:val="both"/>
        <w:rPr>
          <w:sz w:val="6"/>
          <w:szCs w:val="6"/>
        </w:rPr>
      </w:pPr>
    </w:p>
    <w:p w:rsidR="00505C4D" w:rsidRDefault="00505C4D">
      <w:pPr>
        <w:numPr>
          <w:ilvl w:val="1"/>
          <w:numId w:val="32"/>
        </w:numPr>
        <w:tabs>
          <w:tab w:val="left" w:pos="567"/>
        </w:tabs>
        <w:ind w:left="708" w:firstLine="0"/>
        <w:jc w:val="both"/>
      </w:pPr>
      <w:r>
        <w:t>sytuacji ekonomicznej i finansowej – nie dotyczy</w:t>
      </w:r>
    </w:p>
    <w:p w:rsidR="00505C4D" w:rsidRDefault="00505C4D">
      <w:pPr>
        <w:tabs>
          <w:tab w:val="left" w:pos="567"/>
        </w:tabs>
        <w:ind w:left="708"/>
        <w:jc w:val="both"/>
        <w:rPr>
          <w:sz w:val="14"/>
          <w:szCs w:val="14"/>
        </w:rPr>
      </w:pPr>
    </w:p>
    <w:p w:rsidR="00505C4D" w:rsidRDefault="00505C4D">
      <w:pPr>
        <w:tabs>
          <w:tab w:val="left" w:pos="567"/>
        </w:tabs>
        <w:ind w:left="1260"/>
        <w:jc w:val="both"/>
        <w:rPr>
          <w:sz w:val="6"/>
          <w:szCs w:val="6"/>
        </w:rPr>
      </w:pPr>
    </w:p>
    <w:p w:rsidR="00505C4D" w:rsidRDefault="00505C4D">
      <w:pPr>
        <w:numPr>
          <w:ilvl w:val="0"/>
          <w:numId w:val="21"/>
        </w:numPr>
        <w:tabs>
          <w:tab w:val="left" w:pos="567"/>
        </w:tabs>
        <w:jc w:val="both"/>
      </w:pPr>
      <w:r>
        <w:rPr>
          <w:b/>
        </w:rPr>
        <w:t>W celu potwierdzenia spełniania warunków udziału w postępowaniu, o których mowa w </w:t>
      </w:r>
      <w:r w:rsidR="00184636">
        <w:rPr>
          <w:b/>
        </w:rPr>
        <w:t>pkt.</w:t>
      </w:r>
      <w:r>
        <w:rPr>
          <w:b/>
        </w:rPr>
        <w:t xml:space="preserve"> 2.1. do 2.4.</w:t>
      </w:r>
      <w:r>
        <w:t xml:space="preserve"> oprócz dokumentów wyszczególnionych powyżej, należy złożyć oświadczenie, zgodne z załącznikiem nr 3 do SIWZ.</w:t>
      </w:r>
    </w:p>
    <w:p w:rsidR="00505C4D" w:rsidRDefault="00505C4D">
      <w:pPr>
        <w:tabs>
          <w:tab w:val="left" w:pos="567"/>
        </w:tabs>
        <w:jc w:val="both"/>
        <w:rPr>
          <w:b/>
          <w:sz w:val="6"/>
          <w:szCs w:val="6"/>
        </w:rPr>
      </w:pPr>
    </w:p>
    <w:p w:rsidR="00505C4D" w:rsidRPr="00866586" w:rsidRDefault="00505C4D">
      <w:pPr>
        <w:numPr>
          <w:ilvl w:val="0"/>
          <w:numId w:val="21"/>
        </w:numPr>
        <w:tabs>
          <w:tab w:val="left" w:pos="567"/>
        </w:tabs>
        <w:jc w:val="both"/>
        <w:rPr>
          <w:b/>
        </w:rPr>
      </w:pPr>
      <w:r>
        <w:rPr>
          <w:b/>
        </w:rPr>
        <w:t xml:space="preserve">Wykonawca może polegać na wiedzy i doświadczeniu, potencjale </w:t>
      </w:r>
      <w:r w:rsidRPr="00866586">
        <w:rPr>
          <w:b/>
        </w:rPr>
        <w:t xml:space="preserve">technicznym, osobach zdolnych do wykonania zamówienia </w:t>
      </w:r>
      <w:r w:rsidR="00173439" w:rsidRPr="00866586">
        <w:rPr>
          <w:b/>
        </w:rPr>
        <w:t>zdolnościach finansowych lub ekonomicznych</w:t>
      </w:r>
      <w:r w:rsidRPr="00866586">
        <w:rPr>
          <w:b/>
        </w:rPr>
        <w:t xml:space="preserve"> </w:t>
      </w:r>
      <w:r w:rsidR="00173439" w:rsidRPr="00866586">
        <w:rPr>
          <w:b/>
        </w:rPr>
        <w:t xml:space="preserve"> innych podmiotów, </w:t>
      </w:r>
      <w:r w:rsidRPr="00866586">
        <w:rPr>
          <w:b/>
        </w:rPr>
        <w:t xml:space="preserve">niezależnie od charakteru prawnego łączących go z nimi stosunków. </w:t>
      </w:r>
    </w:p>
    <w:p w:rsidR="00505C4D" w:rsidRPr="00866586" w:rsidRDefault="00505C4D">
      <w:pPr>
        <w:tabs>
          <w:tab w:val="left" w:pos="567"/>
        </w:tabs>
        <w:jc w:val="both"/>
        <w:rPr>
          <w:sz w:val="6"/>
          <w:szCs w:val="6"/>
        </w:rPr>
      </w:pPr>
    </w:p>
    <w:p w:rsidR="00505C4D" w:rsidRPr="00866586" w:rsidRDefault="00505C4D">
      <w:pPr>
        <w:tabs>
          <w:tab w:val="left" w:pos="567"/>
        </w:tabs>
        <w:ind w:left="360"/>
        <w:jc w:val="both"/>
        <w:rPr>
          <w:b/>
        </w:rPr>
      </w:pPr>
      <w:r w:rsidRPr="00866586">
        <w:t xml:space="preserve">Wykonawca w takiej sytuacji zobowiązany jest udowodnić Zamawiającemu, iż będzie dysponował </w:t>
      </w:r>
      <w:r w:rsidR="00173439" w:rsidRPr="00866586">
        <w:t>tymi zasobami w trakcie realizacji zamówienia</w:t>
      </w:r>
      <w:r w:rsidR="007925B7" w:rsidRPr="00866586">
        <w:t xml:space="preserve"> </w:t>
      </w:r>
      <w:r w:rsidR="00173439" w:rsidRPr="00866586">
        <w:t xml:space="preserve">, w szczególności przedstawiając w tym celu pisemne  zobowiązanie tych podmiotów do oddania mu do dyspozycji niezbędnych zasobów na potrzeby wykonania zamówienia. </w:t>
      </w:r>
      <w:r w:rsidRPr="00866586">
        <w:rPr>
          <w:b/>
        </w:rPr>
        <w:t>Zobowiązanie takie należy złożyć w formie pisemnej, sporządzonej przez podmiot udostępniający zasoby.</w:t>
      </w:r>
    </w:p>
    <w:p w:rsidR="00602F84" w:rsidRDefault="00602F84">
      <w:pPr>
        <w:tabs>
          <w:tab w:val="left" w:pos="567"/>
        </w:tabs>
        <w:ind w:left="360"/>
        <w:jc w:val="both"/>
        <w:rPr>
          <w:b/>
        </w:rPr>
      </w:pPr>
    </w:p>
    <w:p w:rsidR="00505C4D" w:rsidRDefault="00505C4D">
      <w:pPr>
        <w:tabs>
          <w:tab w:val="left" w:pos="567"/>
        </w:tabs>
        <w:ind w:left="360" w:hanging="360"/>
        <w:jc w:val="both"/>
      </w:pPr>
      <w:r>
        <w:t xml:space="preserve">4.1.Jeżeli Wykonawca, wykazując spełnianie warunków udziału w postępowaniu opisanych w </w:t>
      </w:r>
      <w:r w:rsidR="00184636">
        <w:t>pkt.</w:t>
      </w:r>
      <w:r>
        <w:t xml:space="preserve"> 2.2. do 2.3. </w:t>
      </w:r>
      <w:r w:rsidR="00184636">
        <w:t>SIWZ polega na zasobach innych podmiotów na zasadach określonych powyżej w pkt. 4 (zgodnie z art. 26 ust. 2b ustawy), Zamawiający w celu oceny, czy wykonawca będzie dysponował zasobami innych podmiotów w stopniu niezbędnym dla należytego wykonania zamówienia oraz oceny, czy stosunek łączący wykonawcę z tymi podmiotami gwarantuje rzeczywisty dostęp do ich zasobów, może żądać dokumentów dotyczących w szczególności:</w:t>
      </w:r>
    </w:p>
    <w:p w:rsidR="00505C4D" w:rsidRDefault="00505C4D">
      <w:pPr>
        <w:tabs>
          <w:tab w:val="left" w:pos="567"/>
        </w:tabs>
        <w:ind w:left="709"/>
        <w:jc w:val="both"/>
      </w:pPr>
      <w:r>
        <w:t>- zakresu dostępnych wykonawcy zasobów innego podmiotu,</w:t>
      </w:r>
    </w:p>
    <w:p w:rsidR="00505C4D" w:rsidRDefault="00505C4D">
      <w:pPr>
        <w:tabs>
          <w:tab w:val="left" w:pos="360"/>
          <w:tab w:val="left" w:pos="540"/>
          <w:tab w:val="left" w:pos="720"/>
        </w:tabs>
        <w:ind w:left="709"/>
        <w:jc w:val="both"/>
      </w:pPr>
      <w:r>
        <w:t>- sposobu wykorzystania zasobów innego podmiotu, przez wykonawcę, przy wykonywaniu  zamówienia,</w:t>
      </w:r>
    </w:p>
    <w:p w:rsidR="00505C4D" w:rsidRDefault="00505C4D">
      <w:pPr>
        <w:tabs>
          <w:tab w:val="left" w:pos="360"/>
          <w:tab w:val="left" w:pos="540"/>
          <w:tab w:val="left" w:pos="720"/>
        </w:tabs>
        <w:ind w:left="709"/>
        <w:jc w:val="both"/>
      </w:pPr>
      <w:r>
        <w:t>- charakteru stosunku, jaki będzie łączył wykonawcę z innym podmiotem,</w:t>
      </w:r>
    </w:p>
    <w:p w:rsidR="00505C4D" w:rsidRDefault="00505C4D">
      <w:pPr>
        <w:tabs>
          <w:tab w:val="left" w:pos="360"/>
          <w:tab w:val="left" w:pos="540"/>
          <w:tab w:val="left" w:pos="720"/>
        </w:tabs>
        <w:ind w:left="709"/>
        <w:jc w:val="both"/>
      </w:pPr>
      <w:r>
        <w:t>- zakresu i okresu udziału innego podmiotu przy wykonywaniu zamówienia.</w:t>
      </w:r>
    </w:p>
    <w:p w:rsidR="00505C4D" w:rsidRDefault="00505C4D">
      <w:pPr>
        <w:tabs>
          <w:tab w:val="left" w:pos="360"/>
          <w:tab w:val="left" w:pos="540"/>
          <w:tab w:val="left" w:pos="720"/>
        </w:tabs>
        <w:ind w:left="397" w:hanging="397"/>
        <w:jc w:val="both"/>
      </w:pPr>
      <w:r>
        <w:t>4.2. Żądanie dokumentów jak wyżej nastąpi w przypadku, gdy Wykonawca nie udowodni w wystarczający sposób dysponowania zasobami niezbędnymi dla należytego wykonania zamówienia.</w:t>
      </w:r>
    </w:p>
    <w:p w:rsidR="00505C4D" w:rsidRDefault="00505C4D">
      <w:pPr>
        <w:pStyle w:val="Tekstpodstawowy"/>
        <w:spacing w:before="0" w:line="100" w:lineRule="atLeast"/>
        <w:rPr>
          <w:b/>
          <w:szCs w:val="24"/>
        </w:rPr>
      </w:pPr>
      <w:r>
        <w:rPr>
          <w:b/>
          <w:szCs w:val="24"/>
        </w:rPr>
        <w:t>5. Inne oświadczenia i dokumenty, które należy przedłożyć wraz z ofertą.</w:t>
      </w:r>
    </w:p>
    <w:p w:rsidR="00505C4D" w:rsidRDefault="00505C4D">
      <w:pPr>
        <w:pStyle w:val="Tekstpodstawowy"/>
        <w:numPr>
          <w:ilvl w:val="1"/>
          <w:numId w:val="24"/>
        </w:numPr>
        <w:spacing w:before="0" w:line="100" w:lineRule="atLeast"/>
        <w:ind w:left="0" w:firstLine="0"/>
        <w:rPr>
          <w:szCs w:val="24"/>
        </w:rPr>
      </w:pPr>
      <w:r>
        <w:rPr>
          <w:szCs w:val="24"/>
        </w:rPr>
        <w:t>Oświadczenie, że Wykonawca zapoznał się z warunkami zamówienia i z załączonym wzorem umowy oraz, że przyjmuje ich treść bez żadnych zastrzeżeń - na formularzu oferty – zgodnie z załącznikiem nr 1a, 1b, 1c do SIWZ.</w:t>
      </w:r>
    </w:p>
    <w:p w:rsidR="00505C4D" w:rsidRDefault="00505C4D">
      <w:pPr>
        <w:pStyle w:val="Tekstpodstawowy"/>
        <w:numPr>
          <w:ilvl w:val="1"/>
          <w:numId w:val="24"/>
        </w:numPr>
        <w:spacing w:before="0" w:line="100" w:lineRule="atLeast"/>
        <w:ind w:left="0" w:firstLine="0"/>
        <w:rPr>
          <w:b/>
          <w:szCs w:val="24"/>
        </w:rPr>
      </w:pPr>
      <w:r>
        <w:rPr>
          <w:szCs w:val="24"/>
        </w:rPr>
        <w:lastRenderedPageBreak/>
        <w:t xml:space="preserve">Pełnomocnictwo ustanowione do reprezentowania Wykonawcy/ów ubiegającego/cych się o udzielenie zamówienia publicznego. </w:t>
      </w:r>
      <w:r>
        <w:rPr>
          <w:b/>
          <w:szCs w:val="24"/>
        </w:rPr>
        <w:t>Pełnomocnictwo należy dołączyć w oryginale bądź kopii, potwierdzonej za zgodność z oryginałem notarialnie.</w:t>
      </w:r>
    </w:p>
    <w:p w:rsidR="00505C4D" w:rsidRDefault="00505C4D">
      <w:pPr>
        <w:pStyle w:val="Tekstpodstawowy"/>
        <w:numPr>
          <w:ilvl w:val="1"/>
          <w:numId w:val="24"/>
        </w:numPr>
        <w:spacing w:before="0" w:line="100" w:lineRule="atLeast"/>
        <w:ind w:left="0" w:firstLine="0"/>
        <w:rPr>
          <w:szCs w:val="24"/>
        </w:rPr>
      </w:pPr>
      <w:r>
        <w:rPr>
          <w:szCs w:val="24"/>
        </w:rPr>
        <w:t>Lista podmiotów należących do tej samej grupy kapitałowej w rozumieniu ustawy z dnia 16 lutego 2007 r. o ochronie konkurencji i konsumentów albo informacji o tym, że nie należy do grupy kapitałowej – zgodnie z załącznikiem nr 6 SIWZ.</w:t>
      </w:r>
    </w:p>
    <w:p w:rsidR="00505C4D" w:rsidRDefault="00505C4D">
      <w:pPr>
        <w:pStyle w:val="Tekstpodstawowy"/>
        <w:numPr>
          <w:ilvl w:val="1"/>
          <w:numId w:val="24"/>
        </w:numPr>
        <w:spacing w:before="0" w:line="100" w:lineRule="atLeast"/>
        <w:ind w:left="0" w:firstLine="0"/>
        <w:rPr>
          <w:szCs w:val="24"/>
        </w:rPr>
      </w:pPr>
      <w:r>
        <w:rPr>
          <w:szCs w:val="24"/>
        </w:rPr>
        <w:t>Kosztorys ofertowy sporządzony metodą uproszczoną.</w:t>
      </w:r>
    </w:p>
    <w:p w:rsidR="006954A4" w:rsidRPr="006954A4" w:rsidRDefault="006954A4" w:rsidP="006954A4">
      <w:pPr>
        <w:pStyle w:val="Tekstpodstawowy"/>
        <w:spacing w:before="0" w:line="100" w:lineRule="atLeast"/>
        <w:rPr>
          <w:sz w:val="10"/>
          <w:szCs w:val="10"/>
        </w:rPr>
      </w:pPr>
    </w:p>
    <w:p w:rsidR="00505C4D" w:rsidRDefault="00505C4D">
      <w:pPr>
        <w:spacing w:line="100" w:lineRule="atLeast"/>
        <w:jc w:val="both"/>
        <w:rPr>
          <w:b/>
          <w:bCs/>
          <w:u w:val="single"/>
        </w:rPr>
      </w:pPr>
      <w:r>
        <w:rPr>
          <w:b/>
          <w:bCs/>
          <w:u w:val="single"/>
        </w:rPr>
        <w:t>Uwaga 6:</w:t>
      </w:r>
    </w:p>
    <w:p w:rsidR="00505C4D" w:rsidRDefault="00505C4D">
      <w:pPr>
        <w:spacing w:line="100" w:lineRule="atLeast"/>
        <w:jc w:val="both"/>
        <w:rPr>
          <w:b/>
        </w:rPr>
      </w:pPr>
      <w:r>
        <w:rPr>
          <w:b/>
        </w:rPr>
        <w:t>Potwierdzenie spełniania warunków udziału w niniejszym postępowaniu, Zamawiający oceniał będzie na podstawie wymaganych oświadczeń i dokumentów. Ocena spełniania warunków dokonywana będzie w systemie 0 – 1 (zero - jedynkowym tj. „spełnia – nie spełnia”), nie spełnienie chociażby jednego z postawionych warunków udziału spowoduje wykluczenie Wykonawcy z postępowania.</w:t>
      </w:r>
    </w:p>
    <w:p w:rsidR="00505C4D" w:rsidRDefault="00505C4D">
      <w:pPr>
        <w:spacing w:line="100" w:lineRule="atLeast"/>
        <w:jc w:val="both"/>
        <w:rPr>
          <w:b/>
          <w:sz w:val="12"/>
          <w:szCs w:val="12"/>
        </w:rPr>
      </w:pPr>
    </w:p>
    <w:p w:rsidR="006954A4" w:rsidRDefault="006954A4">
      <w:pPr>
        <w:spacing w:line="100" w:lineRule="atLeast"/>
        <w:jc w:val="both"/>
        <w:rPr>
          <w:b/>
          <w:sz w:val="12"/>
          <w:szCs w:val="12"/>
        </w:rPr>
      </w:pPr>
    </w:p>
    <w:p w:rsidR="00505C4D" w:rsidRDefault="00505C4D">
      <w:pPr>
        <w:pStyle w:val="Tekstpodstawowy"/>
        <w:spacing w:before="0" w:line="100" w:lineRule="atLeast"/>
        <w:rPr>
          <w:b/>
          <w:szCs w:val="24"/>
        </w:rPr>
      </w:pPr>
      <w:r>
        <w:rPr>
          <w:b/>
          <w:szCs w:val="24"/>
          <w:u w:val="single"/>
        </w:rPr>
        <w:t>Uwaga 7:</w:t>
      </w:r>
      <w:r>
        <w:rPr>
          <w:b/>
          <w:szCs w:val="24"/>
        </w:rPr>
        <w:t xml:space="preserve"> </w:t>
      </w:r>
    </w:p>
    <w:p w:rsidR="00505C4D" w:rsidRDefault="00505C4D">
      <w:pPr>
        <w:pStyle w:val="Tekstpodstawowy"/>
        <w:spacing w:before="0" w:line="100" w:lineRule="atLeast"/>
        <w:rPr>
          <w:b/>
          <w:szCs w:val="24"/>
        </w:rPr>
      </w:pPr>
      <w:r>
        <w:rPr>
          <w:b/>
          <w:szCs w:val="24"/>
        </w:rPr>
        <w:t>W przypadku przedstawienia przez Wykonawcę, w celu wykazania spełniania warunków, dokumentów, w których występuje waluta inna niż polska, w celu jej przeliczenia stosowany będzie średni kurs NBP na dzień zamieszczenia ogłoszenia o zamówieniu w Biuletynie Zamówień Publicznych.</w:t>
      </w:r>
    </w:p>
    <w:p w:rsidR="009E11CA" w:rsidRDefault="009E11CA">
      <w:pPr>
        <w:pStyle w:val="Tekstpodstawowy"/>
        <w:spacing w:before="0" w:line="100" w:lineRule="atLeast"/>
        <w:rPr>
          <w:b/>
          <w:szCs w:val="24"/>
        </w:rPr>
      </w:pPr>
    </w:p>
    <w:p w:rsidR="00505C4D" w:rsidRDefault="00505C4D">
      <w:pPr>
        <w:pStyle w:val="Tekstpodstawowy"/>
        <w:spacing w:before="0" w:line="100" w:lineRule="atLeast"/>
        <w:rPr>
          <w:b/>
          <w:sz w:val="4"/>
          <w:szCs w:val="4"/>
        </w:rPr>
      </w:pPr>
    </w:p>
    <w:p w:rsidR="00505C4D" w:rsidRDefault="00505C4D">
      <w:pPr>
        <w:tabs>
          <w:tab w:val="left" w:pos="1701"/>
        </w:tabs>
        <w:ind w:left="1701" w:right="-114" w:hanging="1701"/>
        <w:jc w:val="both"/>
        <w:rPr>
          <w:b/>
        </w:rPr>
      </w:pPr>
      <w:r>
        <w:rPr>
          <w:b/>
        </w:rPr>
        <w:t>ROZDZIAŁ XIII.</w:t>
      </w:r>
      <w:r>
        <w:rPr>
          <w:b/>
        </w:rPr>
        <w:tab/>
        <w:t>INFORMACJA O SPOSOBIE POROZUMIEWANIA SIĘ ZAMAWIAJĄCEGO Z WYKONAWCAMI</w:t>
      </w:r>
    </w:p>
    <w:p w:rsidR="00505C4D" w:rsidRDefault="00505C4D">
      <w:pPr>
        <w:jc w:val="both"/>
        <w:rPr>
          <w:b/>
          <w:sz w:val="6"/>
          <w:szCs w:val="6"/>
        </w:rPr>
      </w:pPr>
    </w:p>
    <w:p w:rsidR="00505C4D" w:rsidRDefault="00184636">
      <w:pPr>
        <w:numPr>
          <w:ilvl w:val="1"/>
          <w:numId w:val="23"/>
        </w:numPr>
        <w:jc w:val="both"/>
      </w:pPr>
      <w:r>
        <w:t xml:space="preserve">Wszelkie oświadczenia, wnioski, zawiadomienia oraz informacje, z zastrzeżeniem pkt.  2 niniejszego rozdziału SIWZ, Zamawiający oraz Wykonawcy mają obowiązek przekazywać </w:t>
      </w:r>
      <w:r>
        <w:rPr>
          <w:u w:val="single"/>
        </w:rPr>
        <w:t>wyłącznie</w:t>
      </w:r>
      <w:r>
        <w:t xml:space="preserve"> na piśmie, faksem lub drogą elektroniczną (adres Zamawiającego, nr faksu oraz adres e-mail podany został w oznaczeniu Zamawiającego na stronie tytułowej SIWZ).</w:t>
      </w:r>
    </w:p>
    <w:p w:rsidR="00505C4D" w:rsidRDefault="00505C4D">
      <w:pPr>
        <w:numPr>
          <w:ilvl w:val="1"/>
          <w:numId w:val="23"/>
        </w:numPr>
        <w:jc w:val="both"/>
        <w:rPr>
          <w:color w:val="000000"/>
        </w:rPr>
      </w:pPr>
      <w:r>
        <w:rPr>
          <w:color w:val="000000"/>
        </w:rPr>
        <w:t xml:space="preserve">W przypadku wezwania przez Zamawiającego do złożenia (uzupełnienia) oświadczeń lub dokumentów w trybie art. 26 ust. 3 ustawy, oświadczenia i dokumenty należy przedłożyć (uzupełnić/złożyć) w takiej formie, w jakiej składa się je wraz z ofertą tj. </w:t>
      </w:r>
      <w:r>
        <w:rPr>
          <w:color w:val="000000"/>
        </w:rPr>
        <w:br/>
        <w:t>w formie pisemnej (zgodnie z zasadami określonymi w § 7 Rozporządzenia Prezesa Rady Ministrów z dnia 19 lutego 2013 r. w sprawie rodzajów dokumentów, jakich może żądać zamawiający od wykonawcy, oraz form, w jakich te dokumenty mogą być składane).</w:t>
      </w:r>
    </w:p>
    <w:p w:rsidR="00505C4D" w:rsidRDefault="00505C4D">
      <w:pPr>
        <w:numPr>
          <w:ilvl w:val="1"/>
          <w:numId w:val="23"/>
        </w:numPr>
        <w:jc w:val="both"/>
      </w:pPr>
      <w:r>
        <w:t>Jeżeli Zamawiający lub Wykonawca przekazują oświadczenia, wnioski, zawiadomienia oraz informacje faksem, bądź drogą elektroniczną, każda ze stron na żądanie drugiej ma obowiązek potwierdzić fakt otrzymania korespondencji.</w:t>
      </w:r>
    </w:p>
    <w:p w:rsidR="00505C4D" w:rsidRDefault="00505C4D">
      <w:pPr>
        <w:jc w:val="both"/>
        <w:rPr>
          <w:sz w:val="20"/>
          <w:szCs w:val="20"/>
        </w:rPr>
      </w:pPr>
    </w:p>
    <w:p w:rsidR="00505C4D" w:rsidRDefault="00505C4D">
      <w:pPr>
        <w:jc w:val="both"/>
        <w:rPr>
          <w:sz w:val="4"/>
          <w:szCs w:val="4"/>
        </w:rPr>
      </w:pPr>
    </w:p>
    <w:p w:rsidR="00505C4D" w:rsidRDefault="00505C4D">
      <w:pPr>
        <w:pStyle w:val="Tekstpodstawowy"/>
        <w:spacing w:before="0" w:line="100" w:lineRule="atLeast"/>
        <w:rPr>
          <w:b/>
          <w:szCs w:val="24"/>
        </w:rPr>
      </w:pPr>
      <w:r>
        <w:rPr>
          <w:b/>
          <w:szCs w:val="24"/>
        </w:rPr>
        <w:t xml:space="preserve">ROZDZIAŁ XIV. </w:t>
      </w:r>
      <w:r>
        <w:rPr>
          <w:b/>
          <w:szCs w:val="24"/>
        </w:rPr>
        <w:tab/>
        <w:t>INFROMACJA NA TEMAT ZEBRANIA WYKONAWCÓW</w:t>
      </w:r>
    </w:p>
    <w:p w:rsidR="00505C4D" w:rsidRDefault="00505C4D">
      <w:pPr>
        <w:pStyle w:val="Tekstpodstawowy"/>
        <w:spacing w:before="0" w:line="100" w:lineRule="atLeast"/>
        <w:rPr>
          <w:szCs w:val="24"/>
        </w:rPr>
      </w:pPr>
      <w:r>
        <w:rPr>
          <w:szCs w:val="24"/>
        </w:rPr>
        <w:t>Zamawiający oświadcza, iż nie zamierza zwoływać zebrania Wykonawców w celu wyjaśnienia treści SIWZ.</w:t>
      </w:r>
    </w:p>
    <w:p w:rsidR="00505C4D" w:rsidRDefault="00505C4D">
      <w:pPr>
        <w:jc w:val="both"/>
        <w:rPr>
          <w:b/>
        </w:rPr>
      </w:pPr>
    </w:p>
    <w:p w:rsidR="00505C4D" w:rsidRDefault="00505C4D">
      <w:pPr>
        <w:jc w:val="both"/>
        <w:rPr>
          <w:b/>
        </w:rPr>
      </w:pPr>
      <w:r>
        <w:rPr>
          <w:b/>
        </w:rPr>
        <w:t xml:space="preserve">ROZDZIAŁ XV. </w:t>
      </w:r>
      <w:r>
        <w:rPr>
          <w:b/>
        </w:rPr>
        <w:tab/>
        <w:t>OSOBY ZE STRONY ZAMAWIAJĄCEGO UPRAWNIONE DO POROZUMIEWANIA SIĘ Z WYKONAWCAMI</w:t>
      </w:r>
    </w:p>
    <w:p w:rsidR="00505C4D" w:rsidRDefault="00505C4D">
      <w:pPr>
        <w:jc w:val="both"/>
        <w:rPr>
          <w:sz w:val="12"/>
          <w:szCs w:val="12"/>
        </w:rPr>
      </w:pPr>
    </w:p>
    <w:p w:rsidR="00505C4D" w:rsidRDefault="00505C4D">
      <w:pPr>
        <w:pStyle w:val="Tekstpodstawowy"/>
        <w:spacing w:before="0" w:line="100" w:lineRule="atLeast"/>
        <w:rPr>
          <w:szCs w:val="24"/>
        </w:rPr>
      </w:pPr>
      <w:r>
        <w:rPr>
          <w:szCs w:val="24"/>
        </w:rPr>
        <w:t>Zamawiający wyznacza następujące osoby do porozumiewania się z Wykonawcami,  w sprawach dotyczących niniejszego postępowania:</w:t>
      </w:r>
    </w:p>
    <w:p w:rsidR="00505C4D" w:rsidRDefault="00505C4D">
      <w:pPr>
        <w:pStyle w:val="Tekstpodstawowy"/>
        <w:spacing w:before="0" w:line="100" w:lineRule="atLeast"/>
        <w:rPr>
          <w:sz w:val="6"/>
          <w:szCs w:val="6"/>
        </w:rPr>
      </w:pPr>
    </w:p>
    <w:p w:rsidR="00505C4D" w:rsidRDefault="00505C4D">
      <w:pPr>
        <w:pStyle w:val="Tekstpodstawowy"/>
        <w:spacing w:before="0" w:line="100" w:lineRule="atLeast"/>
        <w:rPr>
          <w:b/>
          <w:color w:val="000000"/>
          <w:szCs w:val="24"/>
        </w:rPr>
      </w:pPr>
      <w:r>
        <w:rPr>
          <w:b/>
          <w:color w:val="000000"/>
          <w:szCs w:val="24"/>
        </w:rPr>
        <w:t xml:space="preserve">  Maria Michta</w:t>
      </w:r>
    </w:p>
    <w:p w:rsidR="00505C4D" w:rsidRDefault="00505C4D">
      <w:pPr>
        <w:pStyle w:val="Tekstpodstawowy"/>
        <w:spacing w:before="0" w:line="100" w:lineRule="atLeast"/>
        <w:rPr>
          <w:b/>
          <w:color w:val="000000"/>
          <w:szCs w:val="24"/>
        </w:rPr>
      </w:pPr>
      <w:r>
        <w:rPr>
          <w:b/>
          <w:color w:val="000000"/>
          <w:szCs w:val="24"/>
        </w:rPr>
        <w:t xml:space="preserve">  Sławomir Wesołowski</w:t>
      </w:r>
    </w:p>
    <w:p w:rsidR="00505C4D" w:rsidRDefault="00505C4D">
      <w:pPr>
        <w:tabs>
          <w:tab w:val="left" w:pos="567"/>
        </w:tabs>
        <w:spacing w:line="100" w:lineRule="atLeast"/>
        <w:jc w:val="both"/>
        <w:rPr>
          <w:b/>
          <w:sz w:val="20"/>
          <w:szCs w:val="20"/>
        </w:rPr>
      </w:pPr>
    </w:p>
    <w:p w:rsidR="006954A4" w:rsidRDefault="006954A4">
      <w:pPr>
        <w:tabs>
          <w:tab w:val="left" w:pos="567"/>
        </w:tabs>
        <w:spacing w:line="100" w:lineRule="atLeast"/>
        <w:jc w:val="both"/>
        <w:rPr>
          <w:b/>
          <w:sz w:val="20"/>
          <w:szCs w:val="20"/>
        </w:rPr>
      </w:pPr>
    </w:p>
    <w:p w:rsidR="00505C4D" w:rsidRDefault="00505C4D">
      <w:pPr>
        <w:tabs>
          <w:tab w:val="left" w:pos="567"/>
        </w:tabs>
        <w:jc w:val="both"/>
        <w:rPr>
          <w:b/>
        </w:rPr>
      </w:pPr>
      <w:r>
        <w:rPr>
          <w:b/>
        </w:rPr>
        <w:lastRenderedPageBreak/>
        <w:t xml:space="preserve">ROZDZIAŁ XVI. </w:t>
      </w:r>
      <w:r>
        <w:rPr>
          <w:b/>
        </w:rPr>
        <w:tab/>
        <w:t>WYMAGANIA DOTYCZĄCE WADIUM</w:t>
      </w:r>
    </w:p>
    <w:p w:rsidR="00505C4D" w:rsidRDefault="00505C4D">
      <w:pPr>
        <w:tabs>
          <w:tab w:val="left" w:pos="567"/>
        </w:tabs>
        <w:jc w:val="both"/>
        <w:rPr>
          <w:b/>
          <w:sz w:val="12"/>
          <w:szCs w:val="12"/>
        </w:rPr>
      </w:pPr>
    </w:p>
    <w:p w:rsidR="00505C4D" w:rsidRDefault="00505C4D">
      <w:pPr>
        <w:tabs>
          <w:tab w:val="left" w:pos="567"/>
        </w:tabs>
        <w:jc w:val="both"/>
      </w:pPr>
      <w:r>
        <w:t>Zamawiający nie wymaga wniesienia wadium.</w:t>
      </w:r>
    </w:p>
    <w:p w:rsidR="00505C4D" w:rsidRDefault="00FB5381" w:rsidP="00FB5381">
      <w:pPr>
        <w:tabs>
          <w:tab w:val="left" w:pos="2670"/>
        </w:tabs>
        <w:jc w:val="both"/>
        <w:rPr>
          <w:sz w:val="18"/>
          <w:szCs w:val="18"/>
        </w:rPr>
      </w:pPr>
      <w:r>
        <w:rPr>
          <w:sz w:val="18"/>
          <w:szCs w:val="18"/>
        </w:rPr>
        <w:tab/>
      </w:r>
    </w:p>
    <w:p w:rsidR="00505C4D" w:rsidRDefault="00505C4D">
      <w:pPr>
        <w:tabs>
          <w:tab w:val="left" w:pos="567"/>
        </w:tabs>
        <w:spacing w:line="100" w:lineRule="atLeast"/>
        <w:jc w:val="both"/>
        <w:rPr>
          <w:b/>
        </w:rPr>
      </w:pPr>
      <w:r>
        <w:rPr>
          <w:b/>
        </w:rPr>
        <w:t>ROZDZIAŁ XVII.</w:t>
      </w:r>
      <w:r>
        <w:rPr>
          <w:b/>
        </w:rPr>
        <w:tab/>
        <w:t>TERMIN ZWIĄZANIA OFERTĄ</w:t>
      </w:r>
    </w:p>
    <w:p w:rsidR="00505C4D" w:rsidRDefault="00505C4D">
      <w:pPr>
        <w:tabs>
          <w:tab w:val="left" w:pos="567"/>
        </w:tabs>
        <w:spacing w:line="100" w:lineRule="atLeast"/>
        <w:jc w:val="both"/>
        <w:rPr>
          <w:b/>
          <w:sz w:val="6"/>
          <w:szCs w:val="6"/>
        </w:rPr>
      </w:pPr>
    </w:p>
    <w:p w:rsidR="00505C4D" w:rsidRDefault="00505C4D">
      <w:pPr>
        <w:pStyle w:val="Tekstpodstawowy"/>
        <w:spacing w:before="0" w:line="100" w:lineRule="atLeast"/>
        <w:rPr>
          <w:szCs w:val="24"/>
        </w:rPr>
      </w:pPr>
      <w:r>
        <w:rPr>
          <w:szCs w:val="24"/>
        </w:rPr>
        <w:t xml:space="preserve">Termin związania ofertą wynosi: </w:t>
      </w:r>
      <w:r>
        <w:rPr>
          <w:b/>
          <w:szCs w:val="24"/>
        </w:rPr>
        <w:t>30 dni.</w:t>
      </w:r>
      <w:r>
        <w:rPr>
          <w:szCs w:val="24"/>
        </w:rPr>
        <w:t xml:space="preserve"> Bieg terminu związania ofertą rozpoczyna się wraz z upływem terminu składania ofert, określonym w rozdziale XX SIWZ. Dzień ten jest 1 (pierwszym) dniem terminu związania ofertą.</w:t>
      </w:r>
    </w:p>
    <w:p w:rsidR="00505C4D" w:rsidRDefault="00505C4D">
      <w:pPr>
        <w:pStyle w:val="Tekstpodstawowy"/>
        <w:spacing w:before="0" w:line="100" w:lineRule="atLeast"/>
        <w:rPr>
          <w:sz w:val="18"/>
          <w:szCs w:val="18"/>
        </w:rPr>
      </w:pPr>
    </w:p>
    <w:p w:rsidR="00505C4D" w:rsidRDefault="00505C4D">
      <w:pPr>
        <w:pStyle w:val="Tekstpodstawowy"/>
        <w:spacing w:before="0" w:line="100" w:lineRule="atLeast"/>
        <w:rPr>
          <w:b/>
          <w:szCs w:val="24"/>
        </w:rPr>
      </w:pPr>
      <w:r>
        <w:rPr>
          <w:b/>
          <w:szCs w:val="24"/>
        </w:rPr>
        <w:t xml:space="preserve">ROZDZIAŁ XVIII. </w:t>
      </w:r>
      <w:r>
        <w:rPr>
          <w:b/>
          <w:szCs w:val="24"/>
        </w:rPr>
        <w:tab/>
        <w:t>OPIS SPOSOBU PRZYGOTOWANIA OFERT</w:t>
      </w:r>
    </w:p>
    <w:p w:rsidR="00505C4D" w:rsidRDefault="00505C4D">
      <w:pPr>
        <w:pStyle w:val="BodyText2"/>
        <w:spacing w:line="100" w:lineRule="atLeast"/>
        <w:jc w:val="both"/>
        <w:rPr>
          <w:sz w:val="10"/>
          <w:szCs w:val="10"/>
        </w:rPr>
      </w:pPr>
    </w:p>
    <w:p w:rsidR="00505C4D" w:rsidRDefault="00505C4D">
      <w:pPr>
        <w:pStyle w:val="BodyText2"/>
        <w:numPr>
          <w:ilvl w:val="0"/>
          <w:numId w:val="13"/>
        </w:numPr>
        <w:spacing w:line="100" w:lineRule="atLeast"/>
        <w:ind w:left="0" w:firstLine="0"/>
        <w:jc w:val="both"/>
      </w:pPr>
      <w:r>
        <w:t xml:space="preserve">Ofertę należy sporządzić na odpowiednim formularzu ofertowym  stanowiącym </w:t>
      </w:r>
      <w:r>
        <w:rPr>
          <w:b/>
        </w:rPr>
        <w:t>załącznik nr 1a – dla zadania 1, 1b – dla zadania 2, 1c – dla zadania 3</w:t>
      </w:r>
      <w:r>
        <w:t xml:space="preserve"> do SIWZ.</w:t>
      </w:r>
      <w:r w:rsidR="00034B0E">
        <w:t xml:space="preserve"> </w:t>
      </w:r>
    </w:p>
    <w:p w:rsidR="00505C4D" w:rsidRDefault="00505C4D">
      <w:pPr>
        <w:pStyle w:val="BodyText2"/>
        <w:numPr>
          <w:ilvl w:val="0"/>
          <w:numId w:val="13"/>
        </w:numPr>
        <w:spacing w:line="100" w:lineRule="atLeast"/>
        <w:ind w:left="0" w:firstLine="0"/>
        <w:jc w:val="both"/>
      </w:pPr>
      <w:r>
        <w:t>Do oferty należy dołączyć:</w:t>
      </w:r>
    </w:p>
    <w:p w:rsidR="00505C4D" w:rsidRDefault="00505C4D">
      <w:pPr>
        <w:pStyle w:val="BodyText2"/>
        <w:tabs>
          <w:tab w:val="left" w:pos="540"/>
        </w:tabs>
        <w:spacing w:line="100" w:lineRule="atLeast"/>
        <w:jc w:val="both"/>
      </w:pPr>
      <w:r>
        <w:t>2.1.</w:t>
      </w:r>
      <w:r>
        <w:tab/>
        <w:t xml:space="preserve">Spis wszystkich załączonych dokumentów (spis treści) – zalecane, </w:t>
      </w:r>
      <w:r w:rsidR="00D16F89">
        <w:t>nie wymagane</w:t>
      </w:r>
      <w:r>
        <w:t>.</w:t>
      </w:r>
    </w:p>
    <w:p w:rsidR="00505C4D" w:rsidRDefault="00505C4D">
      <w:pPr>
        <w:pStyle w:val="BodyText2"/>
        <w:tabs>
          <w:tab w:val="left" w:pos="567"/>
        </w:tabs>
        <w:spacing w:line="100" w:lineRule="atLeast"/>
        <w:jc w:val="both"/>
      </w:pPr>
      <w:r>
        <w:t>2.2.</w:t>
      </w:r>
      <w:r>
        <w:tab/>
        <w:t>Dokumenty i oświadczenia wymagane odpowiednimi postanowieniami SIWZ.</w:t>
      </w:r>
    </w:p>
    <w:p w:rsidR="00505C4D" w:rsidRDefault="00505C4D" w:rsidP="00A245FB">
      <w:pPr>
        <w:numPr>
          <w:ilvl w:val="1"/>
          <w:numId w:val="33"/>
        </w:numPr>
        <w:tabs>
          <w:tab w:val="left" w:pos="555"/>
        </w:tabs>
        <w:spacing w:line="100" w:lineRule="atLeast"/>
        <w:ind w:left="0" w:firstLine="0"/>
        <w:jc w:val="both"/>
      </w:pPr>
      <w:r>
        <w:t xml:space="preserve">Dokumenty, w tym oświadczenia, dołączone do oferty, mogą być przedstawione w formie oryginału lub kopii poświadczonej za zgodność z oryginałem przez Wykonawcę (uwaga! – </w:t>
      </w:r>
      <w:r w:rsidR="00184636">
        <w:t>przez osobę/y upoważnioną/e do reprezentowania Wykonawcy) z zastrzeżeniem pisemnego zobowiązania innego podmiotu, o którym mowa w pkt. 4 rozdz. XII SIWZ, które musi zostać złożone w formie oryginału lub kopii poświadczonej za zgodność notarialnie lub przez podmiot udostępniający zasoby.</w:t>
      </w:r>
    </w:p>
    <w:p w:rsidR="00505C4D" w:rsidRDefault="00184636">
      <w:pPr>
        <w:spacing w:line="100" w:lineRule="atLeast"/>
        <w:jc w:val="both"/>
      </w:pPr>
      <w:r>
        <w:t>W przypadku wykonawców wspólnie ubiegających się o udzielenie zamówienia oraz w przypadku podmiotów, o których mowa w pkt. 4 rozdziału XII SIWZ, kopie dokumentów dotyczących odpowiednio wykonawcy lub tych podmiotów są poświadczane za zgodność z oryginałem odpowiednio przez wykonawcę lub te podmioty.</w:t>
      </w:r>
    </w:p>
    <w:p w:rsidR="00505C4D" w:rsidRDefault="00505C4D" w:rsidP="00A245FB">
      <w:pPr>
        <w:ind w:left="426" w:hanging="426"/>
        <w:jc w:val="both"/>
      </w:pPr>
      <w:r>
        <w:t>2.4.Oferta wraz ze wszystkimi załącznikami (dokumentami i oświadczeniami) stanowi jedną całość. Zaleca się, aby wszystkie strony były ze sobą połączone w sposób uniemożliwiający ich samoczynną dekompletację (np. zszyte, spięte, zbindowane itp.)</w:t>
      </w:r>
    </w:p>
    <w:p w:rsidR="00505C4D" w:rsidRDefault="00505C4D" w:rsidP="00A245FB">
      <w:pPr>
        <w:numPr>
          <w:ilvl w:val="0"/>
          <w:numId w:val="14"/>
        </w:numPr>
        <w:tabs>
          <w:tab w:val="clear" w:pos="567"/>
          <w:tab w:val="num" w:pos="426"/>
        </w:tabs>
        <w:jc w:val="both"/>
      </w:pPr>
      <w:r>
        <w:t>Każdy Wykonawca może złożyć na każde z zadań tylko jedną ofertę.</w:t>
      </w:r>
    </w:p>
    <w:p w:rsidR="00505C4D" w:rsidRDefault="00505C4D">
      <w:pPr>
        <w:numPr>
          <w:ilvl w:val="1"/>
          <w:numId w:val="14"/>
        </w:numPr>
        <w:jc w:val="both"/>
      </w:pPr>
      <w:r>
        <w:t>Ofertę należy sporządzić zgodnie z wymaganiami SIWZ.</w:t>
      </w:r>
    </w:p>
    <w:p w:rsidR="00505C4D" w:rsidRDefault="00505C4D" w:rsidP="00A245FB">
      <w:pPr>
        <w:numPr>
          <w:ilvl w:val="0"/>
          <w:numId w:val="2"/>
        </w:numPr>
        <w:tabs>
          <w:tab w:val="clear" w:pos="567"/>
        </w:tabs>
        <w:ind w:left="426" w:hanging="426"/>
        <w:jc w:val="both"/>
      </w:pPr>
      <w:r>
        <w:t>Oferta wraz z załącznikami musi być sporządzona na piśmie, w języku polskim.</w:t>
      </w:r>
    </w:p>
    <w:p w:rsidR="00505C4D" w:rsidRDefault="00A245FB">
      <w:pPr>
        <w:numPr>
          <w:ilvl w:val="1"/>
          <w:numId w:val="22"/>
        </w:numPr>
        <w:tabs>
          <w:tab w:val="left" w:pos="540"/>
        </w:tabs>
        <w:ind w:left="540" w:hanging="540"/>
        <w:jc w:val="both"/>
        <w:rPr>
          <w:b/>
        </w:rPr>
      </w:pPr>
      <w:r>
        <w:t xml:space="preserve"> </w:t>
      </w:r>
      <w:r w:rsidR="00505C4D">
        <w:t xml:space="preserve">Dokumenty, w tym oświadczenia, sporządzone w języku obcym, należy składać wraz z tłumaczeniem na język polski </w:t>
      </w:r>
      <w:r w:rsidR="00505C4D">
        <w:rPr>
          <w:b/>
        </w:rPr>
        <w:t xml:space="preserve">– nie dotyczy oferty, która musi być sporządzona zgodnie z wymogiem podanym w </w:t>
      </w:r>
      <w:r w:rsidR="00184636">
        <w:rPr>
          <w:b/>
        </w:rPr>
        <w:t>pkt.</w:t>
      </w:r>
      <w:r w:rsidR="00505C4D">
        <w:rPr>
          <w:b/>
        </w:rPr>
        <w:t xml:space="preserve"> 4 niniejszego rozdziału.</w:t>
      </w:r>
    </w:p>
    <w:p w:rsidR="00505C4D" w:rsidRDefault="00505C4D">
      <w:pPr>
        <w:spacing w:line="100" w:lineRule="atLeast"/>
        <w:jc w:val="both"/>
      </w:pPr>
      <w:r>
        <w:t>4.2.Oferta musi być napisana na maszynie do pisania, komputerze lub nieścieralnym atramentem.</w:t>
      </w:r>
    </w:p>
    <w:p w:rsidR="00505C4D" w:rsidRDefault="00505C4D">
      <w:pPr>
        <w:spacing w:line="100" w:lineRule="atLeast"/>
        <w:jc w:val="both"/>
      </w:pPr>
      <w:r>
        <w:t>4.3.Oferta musi być podpisana przez osobę/y upoważnioną/e do reprezentowania Wykonawcy.</w:t>
      </w:r>
    </w:p>
    <w:p w:rsidR="00505C4D" w:rsidRDefault="00505C4D">
      <w:pPr>
        <w:spacing w:line="100" w:lineRule="atLeast"/>
        <w:jc w:val="both"/>
      </w:pPr>
      <w:r>
        <w:t>4.4.Wszystkie załączniki do oferty stanowiące oświadczenie Wykonawcy, muszą być również podpisane przez osobę/y upoważnioną/e do reprezentowania Wykonawcy.</w:t>
      </w:r>
    </w:p>
    <w:p w:rsidR="00505C4D" w:rsidRDefault="00505C4D">
      <w:pPr>
        <w:pStyle w:val="Tekstpodstawowy"/>
        <w:tabs>
          <w:tab w:val="left" w:pos="540"/>
        </w:tabs>
        <w:spacing w:before="0" w:line="100" w:lineRule="atLeast"/>
        <w:rPr>
          <w:b/>
          <w:szCs w:val="24"/>
        </w:rPr>
      </w:pPr>
      <w:r>
        <w:rPr>
          <w:szCs w:val="24"/>
        </w:rPr>
        <w:t xml:space="preserve">4.5.Upoważnienie/pełnomocnictwo do podpisania oferty, do poświadczania dokumentów za zgodność z oryginałem oraz do parafowania stron należy dołączyć do oferty, o ile nie wynika ono z dokumentów rejestrowych wykonawcy. </w:t>
      </w:r>
      <w:r>
        <w:rPr>
          <w:b/>
          <w:szCs w:val="24"/>
        </w:rPr>
        <w:t>Pełnomocnictwo należy dołączyć w oryginale bądź kopii, potwierdzonej za zgodność z oryginałem notarialnie.</w:t>
      </w:r>
    </w:p>
    <w:p w:rsidR="00505C4D" w:rsidRDefault="00505C4D">
      <w:pPr>
        <w:spacing w:line="100" w:lineRule="atLeast"/>
        <w:jc w:val="both"/>
      </w:pPr>
      <w:r>
        <w:t>4.6.Wszelkie miejsca, w których Wykonawca naniósł zmiany, powinny być parafowane przez osobę/y upoważnioną/e do reprezentowania Wykonawcy.</w:t>
      </w:r>
    </w:p>
    <w:p w:rsidR="00505C4D" w:rsidRDefault="00505C4D">
      <w:pPr>
        <w:numPr>
          <w:ilvl w:val="0"/>
          <w:numId w:val="22"/>
        </w:numPr>
        <w:tabs>
          <w:tab w:val="left" w:pos="540"/>
        </w:tabs>
        <w:ind w:left="540" w:hanging="540"/>
        <w:jc w:val="both"/>
      </w:pPr>
      <w:r>
        <w:t>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w:t>
      </w:r>
    </w:p>
    <w:p w:rsidR="00505C4D" w:rsidRDefault="00505C4D">
      <w:pPr>
        <w:numPr>
          <w:ilvl w:val="0"/>
          <w:numId w:val="22"/>
        </w:numPr>
        <w:ind w:left="540" w:hanging="540"/>
        <w:jc w:val="both"/>
      </w:pPr>
      <w:r>
        <w:lastRenderedPageBreak/>
        <w:t>Wykonawca powinien zamieścić ofertę wraz z pozostałymi dokumentami oświadczeniami w dwóch kopertach, opisanych w następujący sposób:</w:t>
      </w:r>
    </w:p>
    <w:p w:rsidR="00505C4D" w:rsidRDefault="00505C4D">
      <w:pPr>
        <w:numPr>
          <w:ilvl w:val="0"/>
          <w:numId w:val="8"/>
        </w:numPr>
        <w:tabs>
          <w:tab w:val="left" w:pos="568"/>
        </w:tabs>
        <w:ind w:left="568" w:hanging="568"/>
        <w:jc w:val="both"/>
      </w:pPr>
      <w:r>
        <w:rPr>
          <w:u w:val="single"/>
        </w:rPr>
        <w:t>koperta zewnętrzna</w:t>
      </w:r>
      <w:r>
        <w:t>:</w:t>
      </w:r>
    </w:p>
    <w:p w:rsidR="00505C4D" w:rsidRDefault="00505C4D">
      <w:pPr>
        <w:ind w:firstLine="568"/>
      </w:pPr>
      <w:r>
        <w:t>powinna być zaadresowana oraz opisana w następujący sposób:</w:t>
      </w:r>
    </w:p>
    <w:p w:rsidR="00505C4D" w:rsidRDefault="00505C4D">
      <w:pPr>
        <w:tabs>
          <w:tab w:val="left" w:pos="567"/>
        </w:tabs>
        <w:ind w:left="567"/>
        <w:jc w:val="both"/>
        <w:rPr>
          <w:sz w:val="12"/>
          <w:szCs w:val="12"/>
        </w:rPr>
      </w:pPr>
    </w:p>
    <w:tbl>
      <w:tblPr>
        <w:tblW w:w="0" w:type="auto"/>
        <w:tblLayout w:type="fixed"/>
        <w:tblCellMar>
          <w:left w:w="70" w:type="dxa"/>
          <w:right w:w="70" w:type="dxa"/>
        </w:tblCellMar>
        <w:tblLook w:val="0000" w:firstRow="0" w:lastRow="0" w:firstColumn="0" w:lastColumn="0" w:noHBand="0" w:noVBand="0"/>
      </w:tblPr>
      <w:tblGrid>
        <w:gridCol w:w="8640"/>
      </w:tblGrid>
      <w:tr w:rsidR="00505C4D">
        <w:trPr>
          <w:trHeight w:val="180"/>
        </w:trPr>
        <w:tc>
          <w:tcPr>
            <w:tcW w:w="8640" w:type="dxa"/>
            <w:tcBorders>
              <w:top w:val="single" w:sz="4" w:space="0" w:color="000000"/>
              <w:left w:val="single" w:sz="4" w:space="0" w:color="000000"/>
              <w:bottom w:val="single" w:sz="4" w:space="0" w:color="000000"/>
              <w:right w:val="single" w:sz="4" w:space="0" w:color="000000"/>
            </w:tcBorders>
            <w:shd w:val="clear" w:color="auto" w:fill="auto"/>
          </w:tcPr>
          <w:p w:rsidR="00505C4D" w:rsidRDefault="00505C4D">
            <w:pPr>
              <w:spacing w:line="360" w:lineRule="auto"/>
              <w:jc w:val="center"/>
              <w:rPr>
                <w:b/>
                <w:sz w:val="10"/>
                <w:szCs w:val="10"/>
                <w:u w:val="single"/>
              </w:rPr>
            </w:pPr>
          </w:p>
          <w:p w:rsidR="00505C4D" w:rsidRDefault="00505C4D">
            <w:pPr>
              <w:spacing w:line="360" w:lineRule="auto"/>
              <w:jc w:val="center"/>
              <w:rPr>
                <w:b/>
                <w:u w:val="single"/>
              </w:rPr>
            </w:pPr>
            <w:r>
              <w:rPr>
                <w:b/>
                <w:u w:val="single"/>
              </w:rPr>
              <w:t>GMINA WOJKOWICE</w:t>
            </w:r>
          </w:p>
          <w:p w:rsidR="00505C4D" w:rsidRDefault="00505C4D">
            <w:pPr>
              <w:jc w:val="center"/>
              <w:rPr>
                <w:b/>
              </w:rPr>
            </w:pPr>
            <w:r>
              <w:rPr>
                <w:b/>
              </w:rPr>
              <w:t>Z SIEDZIBA ORGANU ZARZĄDZAJĄCEGO</w:t>
            </w:r>
          </w:p>
          <w:p w:rsidR="00505C4D" w:rsidRDefault="00505C4D">
            <w:pPr>
              <w:jc w:val="center"/>
              <w:rPr>
                <w:b/>
              </w:rPr>
            </w:pPr>
            <w:r>
              <w:rPr>
                <w:b/>
              </w:rPr>
              <w:t>UL. JANA III SOBIESKIEGO 290A</w:t>
            </w:r>
          </w:p>
          <w:p w:rsidR="00505C4D" w:rsidRDefault="00505C4D">
            <w:pPr>
              <w:jc w:val="center"/>
              <w:rPr>
                <w:b/>
              </w:rPr>
            </w:pPr>
            <w:r>
              <w:rPr>
                <w:b/>
              </w:rPr>
              <w:t>42-580 WOJKOWICE</w:t>
            </w:r>
          </w:p>
          <w:p w:rsidR="00505C4D" w:rsidRDefault="00505C4D">
            <w:pPr>
              <w:tabs>
                <w:tab w:val="left" w:pos="567"/>
              </w:tabs>
              <w:spacing w:line="360" w:lineRule="auto"/>
              <w:ind w:left="567"/>
              <w:jc w:val="center"/>
            </w:pPr>
            <w:r>
              <w:t>Oferta do przetargu nieograniczonego na:</w:t>
            </w:r>
          </w:p>
          <w:p w:rsidR="00505C4D" w:rsidRDefault="00505C4D">
            <w:pPr>
              <w:pStyle w:val="western"/>
              <w:jc w:val="center"/>
              <w:rPr>
                <w:rFonts w:ascii="Times New Roman" w:hAnsi="Times New Roman"/>
                <w:b/>
                <w:bCs/>
              </w:rPr>
            </w:pPr>
            <w:r>
              <w:t xml:space="preserve"> </w:t>
            </w:r>
            <w:r>
              <w:rPr>
                <w:rFonts w:ascii="Times New Roman" w:hAnsi="Times New Roman"/>
                <w:b/>
                <w:bCs/>
              </w:rPr>
              <w:t>Uzupełnienie infrastruktury rewitalizowanego Parku Miejskiego                                                           w Wojkowicach.</w:t>
            </w:r>
          </w:p>
          <w:p w:rsidR="00505C4D" w:rsidRDefault="00505C4D">
            <w:pPr>
              <w:jc w:val="center"/>
              <w:rPr>
                <w:b/>
                <w:sz w:val="12"/>
                <w:szCs w:val="12"/>
              </w:rPr>
            </w:pPr>
          </w:p>
          <w:p w:rsidR="00505C4D" w:rsidRDefault="00505C4D">
            <w:pPr>
              <w:tabs>
                <w:tab w:val="left" w:pos="567"/>
              </w:tabs>
              <w:spacing w:line="360" w:lineRule="auto"/>
              <w:ind w:left="567"/>
              <w:jc w:val="center"/>
              <w:rPr>
                <w:b/>
              </w:rPr>
            </w:pPr>
            <w:r>
              <w:t>- Nie otwierać przed</w:t>
            </w:r>
            <w:r w:rsidR="005A66B6">
              <w:rPr>
                <w:b/>
              </w:rPr>
              <w:t xml:space="preserve"> 12 marca </w:t>
            </w:r>
            <w:r>
              <w:rPr>
                <w:b/>
              </w:rPr>
              <w:t>2015 r.</w:t>
            </w:r>
            <w:r>
              <w:t xml:space="preserve"> godz. </w:t>
            </w:r>
            <w:r>
              <w:rPr>
                <w:b/>
              </w:rPr>
              <w:t>10:15</w:t>
            </w:r>
          </w:p>
          <w:p w:rsidR="00505C4D" w:rsidRDefault="00505C4D">
            <w:pPr>
              <w:tabs>
                <w:tab w:val="left" w:pos="567"/>
              </w:tabs>
              <w:spacing w:line="360" w:lineRule="auto"/>
              <w:jc w:val="both"/>
              <w:rPr>
                <w:sz w:val="16"/>
                <w:szCs w:val="16"/>
              </w:rPr>
            </w:pPr>
          </w:p>
        </w:tc>
      </w:tr>
    </w:tbl>
    <w:p w:rsidR="006954A4" w:rsidRPr="006954A4" w:rsidRDefault="006954A4" w:rsidP="006954A4">
      <w:pPr>
        <w:tabs>
          <w:tab w:val="left" w:pos="568"/>
        </w:tabs>
        <w:jc w:val="both"/>
      </w:pPr>
    </w:p>
    <w:p w:rsidR="00505C4D" w:rsidRDefault="00505C4D">
      <w:pPr>
        <w:numPr>
          <w:ilvl w:val="0"/>
          <w:numId w:val="8"/>
        </w:numPr>
        <w:tabs>
          <w:tab w:val="left" w:pos="568"/>
        </w:tabs>
        <w:ind w:left="568" w:hanging="568"/>
        <w:jc w:val="both"/>
      </w:pPr>
      <w:r>
        <w:rPr>
          <w:u w:val="single"/>
        </w:rPr>
        <w:t>koperta wewnętrzna</w:t>
      </w:r>
      <w:r>
        <w:t>:</w:t>
      </w:r>
    </w:p>
    <w:p w:rsidR="00505C4D" w:rsidRDefault="00505C4D">
      <w:pPr>
        <w:tabs>
          <w:tab w:val="left" w:pos="568"/>
        </w:tabs>
        <w:ind w:left="568" w:hanging="568"/>
        <w:jc w:val="both"/>
        <w:rPr>
          <w:sz w:val="12"/>
          <w:szCs w:val="12"/>
        </w:rPr>
      </w:pPr>
    </w:p>
    <w:p w:rsidR="00505C4D" w:rsidRDefault="00505C4D">
      <w:pPr>
        <w:numPr>
          <w:ilvl w:val="0"/>
          <w:numId w:val="3"/>
        </w:numPr>
        <w:tabs>
          <w:tab w:val="left" w:pos="567"/>
        </w:tabs>
        <w:ind w:left="567" w:firstLine="0"/>
        <w:jc w:val="both"/>
      </w:pPr>
      <w:r>
        <w:t>powinna być zaadresowana oraz opisana jw. oraz dodatkowo musi zawierać nazwę i adres Wykonawcy.</w:t>
      </w:r>
    </w:p>
    <w:p w:rsidR="00505C4D" w:rsidRDefault="00505C4D">
      <w:pPr>
        <w:tabs>
          <w:tab w:val="left" w:pos="567"/>
        </w:tabs>
        <w:jc w:val="both"/>
        <w:rPr>
          <w:sz w:val="8"/>
          <w:szCs w:val="8"/>
        </w:rPr>
      </w:pPr>
    </w:p>
    <w:p w:rsidR="00505C4D" w:rsidRDefault="00505C4D">
      <w:pPr>
        <w:numPr>
          <w:ilvl w:val="0"/>
          <w:numId w:val="22"/>
        </w:numPr>
        <w:tabs>
          <w:tab w:val="left" w:pos="540"/>
        </w:tabs>
        <w:ind w:left="540" w:hanging="540"/>
        <w:jc w:val="both"/>
      </w:pPr>
      <w:r>
        <w:t xml:space="preserve">Wykonawca może wprowadzić zmiany lub wycofać złożoną przez siebie ofertę pod warunkiem, że Zamawiający otrzyma pisemne powiadomienie o wprowadzeniu zmian lub wycofaniu, przed upływem terminu do składania ofert. </w:t>
      </w:r>
    </w:p>
    <w:p w:rsidR="00505C4D" w:rsidRDefault="00505C4D">
      <w:pPr>
        <w:ind w:left="540"/>
        <w:jc w:val="both"/>
      </w:pPr>
      <w:r>
        <w:t>Powiadomienie o wprowadzeniu zmian lub wycofaniu oferty należy umieścić w kopercie, opisanej jak wyżej w pkt. 6. Koperta dodatkowo musi być oznaczona określeniami: „Zmiana” lub „Wycofanie”.</w:t>
      </w:r>
    </w:p>
    <w:p w:rsidR="00505C4D" w:rsidRPr="00B523A1" w:rsidRDefault="00505C4D" w:rsidP="00286579">
      <w:pPr>
        <w:numPr>
          <w:ilvl w:val="0"/>
          <w:numId w:val="22"/>
        </w:numPr>
        <w:tabs>
          <w:tab w:val="left" w:pos="540"/>
        </w:tabs>
        <w:ind w:left="540" w:hanging="540"/>
        <w:jc w:val="both"/>
      </w:pPr>
      <w:r>
        <w:t xml:space="preserve">Złożona oferta wraz z załącznikami będzie jawna, z wyjątkiem informacji stanowiących tajemnicę przedsiębiorstwa w </w:t>
      </w:r>
      <w:r w:rsidRPr="00B523A1">
        <w:t xml:space="preserve">rozumieniu przepisów o zwalczaniu nieuczciwej konkurencji co, do których Wykonawca </w:t>
      </w:r>
      <w:r w:rsidR="00286579" w:rsidRPr="00B523A1">
        <w:t xml:space="preserve">nie później niż w terminie składania ofert lub wniosków o dopuszczenie do udziału w postępowaniu, zastrzegł, że nie mogą być one udostępniane </w:t>
      </w:r>
      <w:r w:rsidR="00286579" w:rsidRPr="00B523A1">
        <w:rPr>
          <w:rStyle w:val="txt-new"/>
        </w:rPr>
        <w:t>oraz wykazał, iż zastrzeżone informacje stanowią tajemnicę przedsiębiorstwa</w:t>
      </w:r>
      <w:r w:rsidR="00286579" w:rsidRPr="00B523A1">
        <w:t xml:space="preserve">. Wykonawca nie może zastrzec informacji, o których mowa w art. 86 ust. 4 ustawy. </w:t>
      </w:r>
    </w:p>
    <w:p w:rsidR="00505C4D" w:rsidRDefault="00B523A1">
      <w:pPr>
        <w:numPr>
          <w:ilvl w:val="1"/>
          <w:numId w:val="15"/>
        </w:numPr>
        <w:tabs>
          <w:tab w:val="left" w:pos="567"/>
        </w:tabs>
        <w:ind w:left="567" w:hanging="567"/>
        <w:jc w:val="both"/>
      </w:pPr>
      <w:r>
        <w:rPr>
          <w:b/>
        </w:rPr>
        <w:t xml:space="preserve">   </w:t>
      </w:r>
      <w:r w:rsidR="00505C4D">
        <w:rPr>
          <w:b/>
        </w:rPr>
        <w:t>Informacje stanowiące tajemnicę przedsiębiorstwa, winny być zgrupowane i stanowić oddzielną część oferty, opisaną w następujący sposób: „tajemnica przedsiębiorstwa – tylko do wglądu przez Zamawiającego”</w:t>
      </w:r>
      <w:r w:rsidR="00505C4D">
        <w:t>.</w:t>
      </w:r>
    </w:p>
    <w:p w:rsidR="00505C4D" w:rsidRDefault="00505C4D">
      <w:pPr>
        <w:numPr>
          <w:ilvl w:val="1"/>
          <w:numId w:val="15"/>
        </w:numPr>
        <w:ind w:left="567" w:hanging="567"/>
        <w:jc w:val="both"/>
      </w:pPr>
      <w:r>
        <w:tab/>
        <w:t>Po otwarciu złożonych ofert, Wykonawca, który będzie chciał skorzystać z jawności dokumentacji z postępowania (protokołu), w tym ofert, musi wystąpić w tej sprawie do Zamawiającego z wnioskiem.</w:t>
      </w:r>
    </w:p>
    <w:p w:rsidR="00505C4D" w:rsidRDefault="00505C4D">
      <w:pPr>
        <w:pStyle w:val="Tekstpodstawowy"/>
        <w:tabs>
          <w:tab w:val="left" w:pos="567"/>
        </w:tabs>
        <w:ind w:left="567" w:hanging="567"/>
        <w:rPr>
          <w:b/>
          <w:szCs w:val="24"/>
        </w:rPr>
      </w:pPr>
      <w:r>
        <w:rPr>
          <w:b/>
          <w:szCs w:val="24"/>
        </w:rPr>
        <w:t xml:space="preserve">ROZDZIAŁ XIX. </w:t>
      </w:r>
      <w:r>
        <w:rPr>
          <w:b/>
          <w:szCs w:val="24"/>
        </w:rPr>
        <w:tab/>
        <w:t>OPIS SPOSOBU OBLICZENIA CENY</w:t>
      </w:r>
    </w:p>
    <w:p w:rsidR="00505C4D" w:rsidRDefault="00505C4D">
      <w:pPr>
        <w:numPr>
          <w:ilvl w:val="0"/>
          <w:numId w:val="6"/>
        </w:numPr>
        <w:jc w:val="both"/>
      </w:pPr>
      <w:r>
        <w:t xml:space="preserve">Wykonawca poda cenę ofertową na odpowiednim formularzu ofertowym,  stanowiącym </w:t>
      </w:r>
      <w:r>
        <w:rPr>
          <w:b/>
        </w:rPr>
        <w:t>załącznik nr 1a – dla zadania 1, 1b – dla zadania 2, 1c – dla zadania 3</w:t>
      </w:r>
      <w:r>
        <w:t xml:space="preserve"> do SIWZ.</w:t>
      </w:r>
    </w:p>
    <w:p w:rsidR="00505C4D" w:rsidRDefault="00505C4D">
      <w:pPr>
        <w:numPr>
          <w:ilvl w:val="0"/>
          <w:numId w:val="6"/>
        </w:numPr>
        <w:jc w:val="both"/>
      </w:pPr>
      <w:r>
        <w:t>Podana cena ofertowa musi zawierać wszystkie koszty związane z realizacją zamówienia, wynikające z opisu przedmiotu zamówienia, załączonych przedmiarów robót pełniących wyłącznie funkcję pomocniczą, specyfikacji technicznej wykonania odbioru robót oraz dokumentacji projektowej administracyjno-wykonawczej</w:t>
      </w:r>
      <w:r>
        <w:rPr>
          <w:b/>
        </w:rPr>
        <w:t xml:space="preserve"> </w:t>
      </w:r>
      <w:r>
        <w:t xml:space="preserve">– </w:t>
      </w:r>
      <w:r>
        <w:rPr>
          <w:b/>
        </w:rPr>
        <w:t>cena ryczałtowa</w:t>
      </w:r>
      <w:r>
        <w:t xml:space="preserve">. </w:t>
      </w:r>
    </w:p>
    <w:p w:rsidR="00505C4D" w:rsidRDefault="00505C4D">
      <w:pPr>
        <w:jc w:val="both"/>
        <w:rPr>
          <w:color w:val="000000"/>
        </w:rPr>
      </w:pPr>
      <w:r>
        <w:t xml:space="preserve">         Cena ta będzie stała i nie może się zmienić</w:t>
      </w:r>
      <w:r>
        <w:rPr>
          <w:color w:val="000000"/>
        </w:rPr>
        <w:t>, za wyjątkiem przypadków opisanych we</w:t>
      </w:r>
    </w:p>
    <w:p w:rsidR="00505C4D" w:rsidRDefault="00505C4D">
      <w:pPr>
        <w:jc w:val="both"/>
        <w:rPr>
          <w:color w:val="000000"/>
        </w:rPr>
      </w:pPr>
      <w:r>
        <w:rPr>
          <w:color w:val="000000"/>
        </w:rPr>
        <w:t xml:space="preserve">         wzorze umowy.</w:t>
      </w:r>
    </w:p>
    <w:p w:rsidR="00505C4D" w:rsidRDefault="00505C4D">
      <w:pPr>
        <w:numPr>
          <w:ilvl w:val="0"/>
          <w:numId w:val="20"/>
        </w:numPr>
        <w:jc w:val="both"/>
      </w:pPr>
      <w:r>
        <w:lastRenderedPageBreak/>
        <w:t>Cenę oferty należy podać w następujący sposób:</w:t>
      </w:r>
    </w:p>
    <w:p w:rsidR="00505C4D" w:rsidRDefault="00505C4D">
      <w:pPr>
        <w:numPr>
          <w:ilvl w:val="0"/>
          <w:numId w:val="3"/>
        </w:numPr>
        <w:tabs>
          <w:tab w:val="left" w:pos="567"/>
        </w:tabs>
        <w:ind w:left="567" w:firstLine="0"/>
        <w:jc w:val="both"/>
      </w:pPr>
      <w:r>
        <w:rPr>
          <w:b/>
        </w:rPr>
        <w:t>łącznie z należnym podatkiem VAT – cena brutto</w:t>
      </w:r>
      <w:r>
        <w:t>.</w:t>
      </w:r>
    </w:p>
    <w:p w:rsidR="00505C4D" w:rsidRDefault="00505C4D">
      <w:pPr>
        <w:numPr>
          <w:ilvl w:val="0"/>
          <w:numId w:val="20"/>
        </w:numPr>
        <w:jc w:val="both"/>
      </w:pPr>
      <w:r>
        <w:t xml:space="preserve">Cena ofertowa musi być podana w złotych polskich, cyfrowo (do drugiego miejsca po przecinku). </w:t>
      </w:r>
    </w:p>
    <w:p w:rsidR="00505C4D" w:rsidRDefault="00505C4D">
      <w:pPr>
        <w:jc w:val="both"/>
        <w:rPr>
          <w:b/>
          <w:sz w:val="12"/>
          <w:szCs w:val="12"/>
        </w:rPr>
      </w:pPr>
    </w:p>
    <w:p w:rsidR="006954A4" w:rsidRDefault="006954A4">
      <w:pPr>
        <w:jc w:val="both"/>
        <w:rPr>
          <w:b/>
          <w:sz w:val="12"/>
          <w:szCs w:val="12"/>
        </w:rPr>
      </w:pPr>
    </w:p>
    <w:p w:rsidR="00505C4D" w:rsidRDefault="00505C4D">
      <w:pPr>
        <w:spacing w:after="113" w:line="100" w:lineRule="atLeast"/>
        <w:jc w:val="both"/>
        <w:rPr>
          <w:b/>
        </w:rPr>
      </w:pPr>
      <w:r>
        <w:rPr>
          <w:b/>
        </w:rPr>
        <w:t xml:space="preserve">ROZDZIAŁ XX. </w:t>
      </w:r>
      <w:r>
        <w:rPr>
          <w:b/>
        </w:rPr>
        <w:tab/>
        <w:t>MIEJSCE ORAZ TERMIN SKŁADANIA I OTWARCIA OFERT</w:t>
      </w:r>
    </w:p>
    <w:p w:rsidR="00505C4D" w:rsidRDefault="00505C4D">
      <w:pPr>
        <w:pStyle w:val="Tekstpodstawowy"/>
        <w:numPr>
          <w:ilvl w:val="0"/>
          <w:numId w:val="12"/>
        </w:numPr>
        <w:tabs>
          <w:tab w:val="left" w:pos="567"/>
        </w:tabs>
        <w:spacing w:before="0" w:line="100" w:lineRule="atLeast"/>
        <w:ind w:left="0" w:firstLine="0"/>
        <w:rPr>
          <w:b/>
          <w:szCs w:val="24"/>
        </w:rPr>
      </w:pPr>
      <w:r>
        <w:rPr>
          <w:szCs w:val="24"/>
        </w:rPr>
        <w:t xml:space="preserve">Ofertę należy złożyć w siedzibie Zamawiającego tj. w Urzędzie Miasta Wojkowice – parter – Kancelaria (ul. Jana III Sobieskiego 290 a, 42-580 Wojkowice), nie później niż do </w:t>
      </w:r>
      <w:r>
        <w:rPr>
          <w:b/>
          <w:szCs w:val="24"/>
        </w:rPr>
        <w:t xml:space="preserve">dnia </w:t>
      </w:r>
      <w:r w:rsidR="005A66B6">
        <w:rPr>
          <w:b/>
          <w:szCs w:val="24"/>
        </w:rPr>
        <w:t>12 marca</w:t>
      </w:r>
      <w:r>
        <w:rPr>
          <w:b/>
          <w:szCs w:val="24"/>
        </w:rPr>
        <w:t xml:space="preserve"> 2015 r. do godziny 10:00.</w:t>
      </w:r>
    </w:p>
    <w:p w:rsidR="00505C4D" w:rsidRDefault="00505C4D">
      <w:pPr>
        <w:pStyle w:val="Tekstpodstawowy"/>
        <w:numPr>
          <w:ilvl w:val="0"/>
          <w:numId w:val="12"/>
        </w:numPr>
        <w:spacing w:before="0" w:line="100" w:lineRule="atLeast"/>
        <w:ind w:left="0" w:firstLine="0"/>
        <w:rPr>
          <w:szCs w:val="24"/>
        </w:rPr>
      </w:pPr>
      <w:r>
        <w:rPr>
          <w:szCs w:val="24"/>
        </w:rPr>
        <w:t>Wszystkie oferty otrzymane przez Zamawiającego po terminie podanym w pkt. 1 niniejszego rozdziału, zostaną zwrócone niezwłocznie Wykonawcom.</w:t>
      </w:r>
    </w:p>
    <w:p w:rsidR="00505C4D" w:rsidRDefault="00505C4D">
      <w:pPr>
        <w:pStyle w:val="Tekstpodstawowy"/>
        <w:numPr>
          <w:ilvl w:val="0"/>
          <w:numId w:val="12"/>
        </w:numPr>
        <w:spacing w:before="0" w:line="100" w:lineRule="atLeast"/>
        <w:ind w:left="0" w:firstLine="0"/>
        <w:rPr>
          <w:szCs w:val="24"/>
        </w:rPr>
      </w:pPr>
      <w:r>
        <w:rPr>
          <w:szCs w:val="24"/>
        </w:rPr>
        <w:t xml:space="preserve">Zamawiający otworzy koperty z ofertami i zmianami w </w:t>
      </w:r>
      <w:r w:rsidR="005A66B6">
        <w:rPr>
          <w:b/>
          <w:szCs w:val="24"/>
        </w:rPr>
        <w:t>dniu 12 marca</w:t>
      </w:r>
      <w:r>
        <w:rPr>
          <w:b/>
          <w:szCs w:val="24"/>
        </w:rPr>
        <w:t xml:space="preserve"> 2015 r. o godzinie 10:15 </w:t>
      </w:r>
      <w:r>
        <w:rPr>
          <w:szCs w:val="24"/>
        </w:rPr>
        <w:t>w siedzibie Zamawiającego tj. Urzędzie Miasta Wojkowice (ul. Jana III Sobieskiego 290a, 42-580 Wojkowice), w sali nr 18.</w:t>
      </w:r>
    </w:p>
    <w:p w:rsidR="00505C4D" w:rsidRDefault="00505C4D">
      <w:pPr>
        <w:pStyle w:val="Tekstpodstawowy"/>
        <w:spacing w:before="0" w:line="100" w:lineRule="atLeast"/>
        <w:rPr>
          <w:sz w:val="16"/>
          <w:szCs w:val="16"/>
        </w:rPr>
      </w:pPr>
    </w:p>
    <w:p w:rsidR="00505C4D" w:rsidRDefault="00505C4D">
      <w:pPr>
        <w:pStyle w:val="Tekstpodstawowy"/>
        <w:tabs>
          <w:tab w:val="left" w:pos="1701"/>
        </w:tabs>
        <w:spacing w:before="0" w:line="100" w:lineRule="atLeast"/>
        <w:rPr>
          <w:b/>
          <w:szCs w:val="24"/>
        </w:rPr>
      </w:pPr>
      <w:r>
        <w:rPr>
          <w:b/>
          <w:szCs w:val="24"/>
        </w:rPr>
        <w:t xml:space="preserve">ROZDZIAŁ XXI. </w:t>
      </w:r>
      <w:r>
        <w:rPr>
          <w:b/>
          <w:szCs w:val="24"/>
        </w:rPr>
        <w:tab/>
        <w:t xml:space="preserve">OPIS KRYTERIÓW, KTÓRYMI ZAMAWIAJĄCY BĘDZIE SIĘ KIEROWAŁ PRZY WYBORZE OFERTY, WRAZ Z PODANIEM ZNACZENIA TYCH </w:t>
      </w:r>
      <w:r w:rsidRPr="00B523A1">
        <w:rPr>
          <w:b/>
          <w:szCs w:val="24"/>
        </w:rPr>
        <w:t>KRYTERIÓW</w:t>
      </w:r>
      <w:r w:rsidR="00EA41A9" w:rsidRPr="00B523A1">
        <w:rPr>
          <w:b/>
          <w:szCs w:val="24"/>
        </w:rPr>
        <w:t xml:space="preserve"> I SPOSOBU OCENY OFERT</w:t>
      </w:r>
      <w:r w:rsidR="00B523A1">
        <w:rPr>
          <w:b/>
          <w:szCs w:val="24"/>
        </w:rPr>
        <w:t>.</w:t>
      </w:r>
    </w:p>
    <w:p w:rsidR="00505C4D" w:rsidRDefault="00505C4D">
      <w:pPr>
        <w:spacing w:line="100" w:lineRule="atLeast"/>
        <w:jc w:val="both"/>
        <w:rPr>
          <w:b/>
          <w:sz w:val="6"/>
          <w:szCs w:val="6"/>
        </w:rPr>
      </w:pPr>
    </w:p>
    <w:p w:rsidR="00505C4D" w:rsidRDefault="00505C4D">
      <w:pPr>
        <w:pStyle w:val="Tekstpodstawowy"/>
        <w:numPr>
          <w:ilvl w:val="0"/>
          <w:numId w:val="4"/>
        </w:numPr>
        <w:spacing w:before="0" w:line="100" w:lineRule="atLeast"/>
        <w:ind w:left="0" w:firstLine="0"/>
        <w:rPr>
          <w:szCs w:val="24"/>
        </w:rPr>
      </w:pPr>
      <w:r>
        <w:rPr>
          <w:szCs w:val="24"/>
        </w:rPr>
        <w:t>Kryteria oceny ofert:</w:t>
      </w:r>
    </w:p>
    <w:tbl>
      <w:tblPr>
        <w:tblW w:w="0" w:type="auto"/>
        <w:tblInd w:w="632" w:type="dxa"/>
        <w:tblLayout w:type="fixed"/>
        <w:tblCellMar>
          <w:top w:w="55" w:type="dxa"/>
          <w:left w:w="55" w:type="dxa"/>
          <w:bottom w:w="55" w:type="dxa"/>
          <w:right w:w="55" w:type="dxa"/>
        </w:tblCellMar>
        <w:tblLook w:val="0000" w:firstRow="0" w:lastRow="0" w:firstColumn="0" w:lastColumn="0" w:noHBand="0" w:noVBand="0"/>
      </w:tblPr>
      <w:tblGrid>
        <w:gridCol w:w="913"/>
        <w:gridCol w:w="5281"/>
        <w:gridCol w:w="2071"/>
      </w:tblGrid>
      <w:tr w:rsidR="00505C4D">
        <w:tc>
          <w:tcPr>
            <w:tcW w:w="913" w:type="dxa"/>
            <w:tcBorders>
              <w:top w:val="single" w:sz="1" w:space="0" w:color="000000"/>
              <w:left w:val="single" w:sz="1" w:space="0" w:color="000000"/>
              <w:bottom w:val="single" w:sz="1" w:space="0" w:color="000000"/>
            </w:tcBorders>
            <w:shd w:val="clear" w:color="auto" w:fill="auto"/>
          </w:tcPr>
          <w:p w:rsidR="00505C4D" w:rsidRDefault="00505C4D">
            <w:pPr>
              <w:pStyle w:val="Zawartotabeli"/>
              <w:jc w:val="center"/>
            </w:pPr>
            <w:r>
              <w:t>Lp.</w:t>
            </w:r>
          </w:p>
        </w:tc>
        <w:tc>
          <w:tcPr>
            <w:tcW w:w="5281" w:type="dxa"/>
            <w:tcBorders>
              <w:top w:val="single" w:sz="1" w:space="0" w:color="000000"/>
              <w:left w:val="single" w:sz="1" w:space="0" w:color="000000"/>
              <w:bottom w:val="single" w:sz="1" w:space="0" w:color="000000"/>
            </w:tcBorders>
            <w:shd w:val="clear" w:color="auto" w:fill="auto"/>
          </w:tcPr>
          <w:p w:rsidR="00505C4D" w:rsidRDefault="00505C4D">
            <w:pPr>
              <w:pStyle w:val="Zawartotabeli"/>
              <w:jc w:val="both"/>
              <w:rPr>
                <w:b/>
                <w:bCs/>
                <w:sz w:val="22"/>
                <w:szCs w:val="22"/>
              </w:rPr>
            </w:pPr>
            <w:r>
              <w:rPr>
                <w:b/>
                <w:bCs/>
                <w:sz w:val="22"/>
                <w:szCs w:val="22"/>
              </w:rPr>
              <w:t>Nazwa kryterium</w:t>
            </w:r>
          </w:p>
        </w:tc>
        <w:tc>
          <w:tcPr>
            <w:tcW w:w="2071" w:type="dxa"/>
            <w:tcBorders>
              <w:top w:val="single" w:sz="1" w:space="0" w:color="000000"/>
              <w:left w:val="single" w:sz="1" w:space="0" w:color="000000"/>
              <w:bottom w:val="single" w:sz="1" w:space="0" w:color="000000"/>
              <w:right w:val="single" w:sz="1" w:space="0" w:color="000000"/>
            </w:tcBorders>
            <w:shd w:val="clear" w:color="auto" w:fill="auto"/>
          </w:tcPr>
          <w:p w:rsidR="00505C4D" w:rsidRDefault="00505C4D">
            <w:pPr>
              <w:pStyle w:val="Zawartotabeli"/>
              <w:jc w:val="both"/>
              <w:rPr>
                <w:b/>
                <w:bCs/>
                <w:sz w:val="22"/>
                <w:szCs w:val="22"/>
              </w:rPr>
            </w:pPr>
            <w:r>
              <w:rPr>
                <w:b/>
                <w:bCs/>
                <w:sz w:val="22"/>
                <w:szCs w:val="22"/>
              </w:rPr>
              <w:t>Waga kryterium</w:t>
            </w:r>
          </w:p>
        </w:tc>
      </w:tr>
      <w:tr w:rsidR="00505C4D">
        <w:tc>
          <w:tcPr>
            <w:tcW w:w="913" w:type="dxa"/>
            <w:tcBorders>
              <w:left w:val="single" w:sz="1" w:space="0" w:color="000000"/>
              <w:bottom w:val="single" w:sz="1" w:space="0" w:color="000000"/>
            </w:tcBorders>
            <w:shd w:val="clear" w:color="auto" w:fill="auto"/>
          </w:tcPr>
          <w:p w:rsidR="00505C4D" w:rsidRDefault="00505C4D">
            <w:pPr>
              <w:pStyle w:val="Zawartotabeli"/>
              <w:jc w:val="center"/>
              <w:rPr>
                <w:sz w:val="22"/>
                <w:szCs w:val="22"/>
              </w:rPr>
            </w:pPr>
            <w:r>
              <w:rPr>
                <w:sz w:val="22"/>
                <w:szCs w:val="22"/>
              </w:rPr>
              <w:t>1</w:t>
            </w:r>
          </w:p>
        </w:tc>
        <w:tc>
          <w:tcPr>
            <w:tcW w:w="5281" w:type="dxa"/>
            <w:tcBorders>
              <w:left w:val="single" w:sz="1" w:space="0" w:color="000000"/>
              <w:bottom w:val="single" w:sz="1" w:space="0" w:color="000000"/>
            </w:tcBorders>
            <w:shd w:val="clear" w:color="auto" w:fill="auto"/>
          </w:tcPr>
          <w:p w:rsidR="00505C4D" w:rsidRDefault="00505C4D">
            <w:pPr>
              <w:pStyle w:val="Zawartotabeli"/>
              <w:jc w:val="both"/>
              <w:rPr>
                <w:sz w:val="22"/>
                <w:szCs w:val="22"/>
              </w:rPr>
            </w:pPr>
            <w:r>
              <w:rPr>
                <w:sz w:val="22"/>
                <w:szCs w:val="22"/>
              </w:rPr>
              <w:t>Cena (brutto)</w:t>
            </w:r>
          </w:p>
        </w:tc>
        <w:tc>
          <w:tcPr>
            <w:tcW w:w="2071" w:type="dxa"/>
            <w:tcBorders>
              <w:left w:val="single" w:sz="1" w:space="0" w:color="000000"/>
              <w:bottom w:val="single" w:sz="1" w:space="0" w:color="000000"/>
              <w:right w:val="single" w:sz="1" w:space="0" w:color="000000"/>
            </w:tcBorders>
            <w:shd w:val="clear" w:color="auto" w:fill="auto"/>
          </w:tcPr>
          <w:p w:rsidR="00505C4D" w:rsidRDefault="00505C4D">
            <w:pPr>
              <w:pStyle w:val="Zawartotabeli"/>
              <w:jc w:val="center"/>
              <w:rPr>
                <w:b/>
                <w:bCs/>
                <w:sz w:val="22"/>
                <w:szCs w:val="22"/>
              </w:rPr>
            </w:pPr>
            <w:r>
              <w:rPr>
                <w:b/>
                <w:bCs/>
                <w:sz w:val="22"/>
                <w:szCs w:val="22"/>
              </w:rPr>
              <w:t>95,00%</w:t>
            </w:r>
          </w:p>
        </w:tc>
      </w:tr>
      <w:tr w:rsidR="00505C4D">
        <w:tc>
          <w:tcPr>
            <w:tcW w:w="913" w:type="dxa"/>
            <w:tcBorders>
              <w:left w:val="single" w:sz="1" w:space="0" w:color="000000"/>
              <w:bottom w:val="single" w:sz="1" w:space="0" w:color="000000"/>
            </w:tcBorders>
            <w:shd w:val="clear" w:color="auto" w:fill="auto"/>
          </w:tcPr>
          <w:p w:rsidR="00505C4D" w:rsidRDefault="00505C4D">
            <w:pPr>
              <w:pStyle w:val="Zawartotabeli"/>
              <w:jc w:val="center"/>
              <w:rPr>
                <w:sz w:val="22"/>
                <w:szCs w:val="22"/>
              </w:rPr>
            </w:pPr>
            <w:r>
              <w:rPr>
                <w:sz w:val="22"/>
                <w:szCs w:val="22"/>
              </w:rPr>
              <w:t>2</w:t>
            </w:r>
          </w:p>
        </w:tc>
        <w:tc>
          <w:tcPr>
            <w:tcW w:w="5281" w:type="dxa"/>
            <w:tcBorders>
              <w:left w:val="single" w:sz="1" w:space="0" w:color="000000"/>
              <w:bottom w:val="single" w:sz="1" w:space="0" w:color="000000"/>
            </w:tcBorders>
            <w:shd w:val="clear" w:color="auto" w:fill="auto"/>
          </w:tcPr>
          <w:p w:rsidR="00505C4D" w:rsidRDefault="00505C4D">
            <w:pPr>
              <w:pStyle w:val="Zawartotabeli"/>
              <w:jc w:val="both"/>
              <w:rPr>
                <w:sz w:val="22"/>
                <w:szCs w:val="22"/>
              </w:rPr>
            </w:pPr>
            <w:r>
              <w:rPr>
                <w:sz w:val="22"/>
                <w:szCs w:val="22"/>
              </w:rPr>
              <w:t>Gwarancja na wykonany przedmiot zamówienia</w:t>
            </w:r>
          </w:p>
        </w:tc>
        <w:tc>
          <w:tcPr>
            <w:tcW w:w="2071" w:type="dxa"/>
            <w:tcBorders>
              <w:left w:val="single" w:sz="1" w:space="0" w:color="000000"/>
              <w:bottom w:val="single" w:sz="1" w:space="0" w:color="000000"/>
              <w:right w:val="single" w:sz="1" w:space="0" w:color="000000"/>
            </w:tcBorders>
            <w:shd w:val="clear" w:color="auto" w:fill="auto"/>
          </w:tcPr>
          <w:p w:rsidR="00505C4D" w:rsidRDefault="00505C4D">
            <w:pPr>
              <w:pStyle w:val="Zawartotabeli"/>
              <w:jc w:val="center"/>
              <w:rPr>
                <w:b/>
                <w:bCs/>
                <w:sz w:val="22"/>
                <w:szCs w:val="22"/>
              </w:rPr>
            </w:pPr>
            <w:r>
              <w:rPr>
                <w:b/>
                <w:bCs/>
                <w:sz w:val="22"/>
                <w:szCs w:val="22"/>
              </w:rPr>
              <w:t>5,00%</w:t>
            </w:r>
          </w:p>
        </w:tc>
      </w:tr>
      <w:tr w:rsidR="00505C4D">
        <w:tc>
          <w:tcPr>
            <w:tcW w:w="6194" w:type="dxa"/>
            <w:gridSpan w:val="2"/>
            <w:tcBorders>
              <w:left w:val="single" w:sz="1" w:space="0" w:color="000000"/>
              <w:bottom w:val="single" w:sz="1" w:space="0" w:color="000000"/>
            </w:tcBorders>
            <w:shd w:val="clear" w:color="auto" w:fill="auto"/>
          </w:tcPr>
          <w:p w:rsidR="00505C4D" w:rsidRDefault="00505C4D">
            <w:pPr>
              <w:pStyle w:val="Zawartotabeli"/>
              <w:jc w:val="both"/>
              <w:rPr>
                <w:sz w:val="22"/>
                <w:szCs w:val="22"/>
              </w:rPr>
            </w:pPr>
            <w:r>
              <w:rPr>
                <w:sz w:val="22"/>
                <w:szCs w:val="22"/>
              </w:rPr>
              <w:t xml:space="preserve">                                          Razem:</w:t>
            </w:r>
          </w:p>
        </w:tc>
        <w:tc>
          <w:tcPr>
            <w:tcW w:w="2071" w:type="dxa"/>
            <w:tcBorders>
              <w:left w:val="single" w:sz="1" w:space="0" w:color="000000"/>
              <w:bottom w:val="single" w:sz="1" w:space="0" w:color="000000"/>
              <w:right w:val="single" w:sz="1" w:space="0" w:color="000000"/>
            </w:tcBorders>
            <w:shd w:val="clear" w:color="auto" w:fill="auto"/>
          </w:tcPr>
          <w:p w:rsidR="00505C4D" w:rsidRDefault="00505C4D">
            <w:pPr>
              <w:pStyle w:val="Zawartotabeli"/>
              <w:jc w:val="center"/>
              <w:rPr>
                <w:b/>
                <w:bCs/>
                <w:sz w:val="22"/>
                <w:szCs w:val="22"/>
              </w:rPr>
            </w:pPr>
            <w:r>
              <w:rPr>
                <w:b/>
                <w:bCs/>
                <w:sz w:val="22"/>
                <w:szCs w:val="22"/>
              </w:rPr>
              <w:t>100,00%</w:t>
            </w:r>
          </w:p>
        </w:tc>
      </w:tr>
    </w:tbl>
    <w:p w:rsidR="00505C4D" w:rsidRDefault="00505C4D">
      <w:pPr>
        <w:pStyle w:val="Tekstpodstawowy"/>
        <w:spacing w:before="0" w:after="113" w:line="100" w:lineRule="atLeast"/>
        <w:rPr>
          <w:szCs w:val="24"/>
        </w:rPr>
      </w:pPr>
      <w:r>
        <w:rPr>
          <w:szCs w:val="24"/>
        </w:rPr>
        <w:t>2. Ocena ofert zostanie dokonana wg następujących zasad:</w:t>
      </w:r>
    </w:p>
    <w:p w:rsidR="00505C4D" w:rsidRDefault="00505C4D">
      <w:pPr>
        <w:pStyle w:val="Tekstpodstawowy"/>
        <w:spacing w:before="0" w:after="113" w:line="100" w:lineRule="atLeast"/>
        <w:rPr>
          <w:szCs w:val="24"/>
        </w:rPr>
      </w:pPr>
      <w:r>
        <w:rPr>
          <w:szCs w:val="24"/>
        </w:rPr>
        <w:t xml:space="preserve"> 1) dla kryterium - cena (X1)</w:t>
      </w:r>
    </w:p>
    <w:p w:rsidR="00505C4D" w:rsidRDefault="00505C4D">
      <w:pPr>
        <w:pStyle w:val="Tekstpodstawowy"/>
        <w:spacing w:before="0" w:line="100" w:lineRule="atLeast"/>
        <w:rPr>
          <w:szCs w:val="24"/>
        </w:rPr>
      </w:pPr>
      <w:r>
        <w:rPr>
          <w:szCs w:val="24"/>
        </w:rPr>
        <w:t xml:space="preserve">       skala </w:t>
      </w:r>
      <w:r w:rsidR="00184636">
        <w:rPr>
          <w:szCs w:val="24"/>
        </w:rPr>
        <w:t>pkt.</w:t>
      </w:r>
      <w:r>
        <w:rPr>
          <w:szCs w:val="24"/>
        </w:rPr>
        <w:t>: 0-100</w:t>
      </w:r>
    </w:p>
    <w:p w:rsidR="00505C4D" w:rsidRDefault="00505C4D">
      <w:pPr>
        <w:pStyle w:val="Tekstpodstawowy"/>
        <w:spacing w:before="0" w:line="100" w:lineRule="atLeast"/>
        <w:rPr>
          <w:szCs w:val="24"/>
        </w:rPr>
      </w:pPr>
      <w:r>
        <w:rPr>
          <w:szCs w:val="24"/>
        </w:rPr>
        <w:t xml:space="preserve">                                                                           najniższa oferowana cena</w:t>
      </w:r>
    </w:p>
    <w:p w:rsidR="00505C4D" w:rsidRDefault="00505C4D">
      <w:pPr>
        <w:pStyle w:val="Tekstpodstawowy"/>
        <w:spacing w:before="0" w:line="100" w:lineRule="atLeast"/>
        <w:rPr>
          <w:szCs w:val="24"/>
        </w:rPr>
      </w:pPr>
      <w:r>
        <w:rPr>
          <w:szCs w:val="24"/>
        </w:rPr>
        <w:t xml:space="preserve">  (X1) ilość </w:t>
      </w:r>
      <w:r w:rsidR="00184636">
        <w:rPr>
          <w:szCs w:val="24"/>
        </w:rPr>
        <w:t>pkt.</w:t>
      </w:r>
      <w:r>
        <w:rPr>
          <w:szCs w:val="24"/>
        </w:rPr>
        <w:t xml:space="preserve"> przyznana danej ofercie  = ------------------------------------------ x 100 </w:t>
      </w:r>
      <w:r w:rsidR="00184636">
        <w:rPr>
          <w:szCs w:val="24"/>
        </w:rPr>
        <w:t>pkt.</w:t>
      </w:r>
    </w:p>
    <w:p w:rsidR="00505C4D" w:rsidRDefault="00505C4D">
      <w:pPr>
        <w:pStyle w:val="Tekstpodstawowy"/>
        <w:spacing w:before="0" w:line="100" w:lineRule="atLeast"/>
        <w:rPr>
          <w:szCs w:val="24"/>
        </w:rPr>
      </w:pPr>
      <w:r>
        <w:rPr>
          <w:szCs w:val="24"/>
        </w:rPr>
        <w:t xml:space="preserve">                                                                                    badana cena</w:t>
      </w:r>
    </w:p>
    <w:p w:rsidR="00505C4D" w:rsidRDefault="00505C4D">
      <w:pPr>
        <w:pStyle w:val="Tekstpodstawowy"/>
        <w:spacing w:before="0" w:line="100" w:lineRule="atLeast"/>
        <w:rPr>
          <w:sz w:val="14"/>
          <w:szCs w:val="14"/>
        </w:rPr>
      </w:pPr>
    </w:p>
    <w:p w:rsidR="00505C4D" w:rsidRDefault="00505C4D">
      <w:pPr>
        <w:pStyle w:val="Tekstpodstawowy"/>
        <w:spacing w:before="0" w:line="100" w:lineRule="atLeast"/>
        <w:rPr>
          <w:szCs w:val="24"/>
        </w:rPr>
      </w:pPr>
      <w:r>
        <w:rPr>
          <w:szCs w:val="24"/>
        </w:rPr>
        <w:t xml:space="preserve"> 2) dla kryterium-gwarancja (X2) </w:t>
      </w:r>
    </w:p>
    <w:p w:rsidR="00505C4D" w:rsidRDefault="00505C4D">
      <w:pPr>
        <w:pStyle w:val="Tekstpodstawowy"/>
        <w:spacing w:before="0" w:line="100" w:lineRule="atLeast"/>
        <w:rPr>
          <w:szCs w:val="24"/>
        </w:rPr>
      </w:pPr>
      <w:r>
        <w:rPr>
          <w:szCs w:val="24"/>
        </w:rPr>
        <w:t xml:space="preserve">                                                                               gwarancja badana </w:t>
      </w:r>
    </w:p>
    <w:p w:rsidR="00505C4D" w:rsidRDefault="00505C4D">
      <w:pPr>
        <w:pStyle w:val="Tekstpodstawowy"/>
        <w:spacing w:before="0" w:line="100" w:lineRule="atLeast"/>
        <w:rPr>
          <w:szCs w:val="24"/>
        </w:rPr>
      </w:pPr>
      <w:r>
        <w:rPr>
          <w:szCs w:val="24"/>
        </w:rPr>
        <w:t xml:space="preserve"> </w:t>
      </w:r>
      <w:r w:rsidR="00184636">
        <w:rPr>
          <w:szCs w:val="24"/>
        </w:rPr>
        <w:t>(X2) ilość pkt. przyznana danej ofercie  =---------------------------------------------x 100 pkt.</w:t>
      </w:r>
    </w:p>
    <w:p w:rsidR="00505C4D" w:rsidRDefault="00505C4D">
      <w:pPr>
        <w:pStyle w:val="Tekstpodstawowy"/>
        <w:spacing w:before="0" w:line="100" w:lineRule="atLeast"/>
        <w:rPr>
          <w:szCs w:val="24"/>
        </w:rPr>
      </w:pPr>
      <w:r>
        <w:rPr>
          <w:szCs w:val="24"/>
        </w:rPr>
        <w:t xml:space="preserve">                                                                     najdłuższa oferowana gwarancja</w:t>
      </w:r>
    </w:p>
    <w:p w:rsidR="00505C4D" w:rsidRPr="00A245FB" w:rsidRDefault="00505C4D">
      <w:pPr>
        <w:pStyle w:val="Tekstpodstawowy"/>
        <w:spacing w:before="0" w:line="100" w:lineRule="atLeast"/>
        <w:rPr>
          <w:sz w:val="4"/>
          <w:szCs w:val="4"/>
        </w:rPr>
      </w:pPr>
      <w:r w:rsidRPr="00A245FB">
        <w:rPr>
          <w:sz w:val="4"/>
          <w:szCs w:val="4"/>
        </w:rPr>
        <w:t>   </w:t>
      </w:r>
    </w:p>
    <w:p w:rsidR="00505C4D" w:rsidRDefault="00505C4D">
      <w:pPr>
        <w:pStyle w:val="Tekstpodstawowy"/>
        <w:spacing w:before="0" w:line="100" w:lineRule="atLeast"/>
        <w:rPr>
          <w:b/>
          <w:szCs w:val="24"/>
          <w:u w:val="single"/>
        </w:rPr>
      </w:pPr>
      <w:r>
        <w:rPr>
          <w:szCs w:val="24"/>
        </w:rPr>
        <w:t> </w:t>
      </w:r>
      <w:r>
        <w:rPr>
          <w:b/>
          <w:szCs w:val="24"/>
          <w:u w:val="single"/>
        </w:rPr>
        <w:t>Uwaga 8:</w:t>
      </w:r>
    </w:p>
    <w:p w:rsidR="00505C4D" w:rsidRDefault="00505C4D">
      <w:pPr>
        <w:pStyle w:val="Tekstpodstawowy"/>
        <w:spacing w:before="0" w:line="100" w:lineRule="atLeast"/>
        <w:rPr>
          <w:b/>
          <w:bCs/>
          <w:szCs w:val="24"/>
        </w:rPr>
      </w:pPr>
      <w:r>
        <w:rPr>
          <w:b/>
          <w:bCs/>
          <w:szCs w:val="24"/>
        </w:rPr>
        <w:t>Okres gwarancji nie może być krótszy niż 36 miesięcy. Maksymalny okres gwarancji, który będzie podlegał ocenie wynosi 60 miesięcy. W przypadku zaoferowania przez wykonawcę okresu  gwarancji dłuższego niż 60 miesięcy, zamawiający przyjemnie od oceny 60 miesięcy.</w:t>
      </w:r>
    </w:p>
    <w:p w:rsidR="00505C4D" w:rsidRDefault="00505C4D">
      <w:pPr>
        <w:pStyle w:val="Tekstpodstawowy"/>
        <w:spacing w:before="0" w:line="100" w:lineRule="atLeast"/>
        <w:rPr>
          <w:b/>
          <w:bCs/>
          <w:szCs w:val="24"/>
        </w:rPr>
      </w:pPr>
      <w:r>
        <w:rPr>
          <w:b/>
          <w:bCs/>
          <w:sz w:val="12"/>
          <w:szCs w:val="12"/>
        </w:rPr>
        <w:t> </w:t>
      </w:r>
    </w:p>
    <w:p w:rsidR="00505C4D" w:rsidRDefault="00505C4D">
      <w:pPr>
        <w:pStyle w:val="Tekstpodstawowy"/>
        <w:spacing w:before="0" w:line="100" w:lineRule="atLeast"/>
        <w:rPr>
          <w:b/>
          <w:bCs/>
          <w:szCs w:val="24"/>
        </w:rPr>
      </w:pPr>
      <w:r>
        <w:rPr>
          <w:szCs w:val="24"/>
        </w:rPr>
        <w:t xml:space="preserve">   Wzór obliczenia łącznej sumy punktów   </w:t>
      </w:r>
      <w:r>
        <w:rPr>
          <w:b/>
          <w:bCs/>
          <w:szCs w:val="24"/>
        </w:rPr>
        <w:t>X = (X1 x 95%) + (X2 x 5%)</w:t>
      </w:r>
    </w:p>
    <w:p w:rsidR="00505C4D" w:rsidRDefault="00505C4D">
      <w:pPr>
        <w:pStyle w:val="Tekstpodstawowy"/>
        <w:spacing w:before="0" w:line="100" w:lineRule="atLeast"/>
        <w:rPr>
          <w:b/>
          <w:bCs/>
          <w:sz w:val="8"/>
          <w:szCs w:val="8"/>
        </w:rPr>
      </w:pPr>
    </w:p>
    <w:p w:rsidR="00505C4D" w:rsidRDefault="00505C4D">
      <w:pPr>
        <w:pStyle w:val="Tekstpodstawowy"/>
        <w:spacing w:before="0" w:line="100" w:lineRule="atLeast"/>
        <w:rPr>
          <w:szCs w:val="24"/>
        </w:rPr>
      </w:pPr>
      <w:r>
        <w:rPr>
          <w:szCs w:val="24"/>
        </w:rPr>
        <w:t>gdzie:</w:t>
      </w:r>
    </w:p>
    <w:p w:rsidR="00505C4D" w:rsidRDefault="00505C4D">
      <w:pPr>
        <w:pStyle w:val="Tekstpodstawowy"/>
        <w:spacing w:before="0" w:line="100" w:lineRule="atLeast"/>
        <w:rPr>
          <w:sz w:val="12"/>
          <w:szCs w:val="12"/>
        </w:rPr>
      </w:pPr>
    </w:p>
    <w:p w:rsidR="00505C4D" w:rsidRDefault="00505C4D">
      <w:pPr>
        <w:pStyle w:val="Tekstpodstawowy"/>
        <w:spacing w:before="0" w:line="100" w:lineRule="atLeast"/>
        <w:rPr>
          <w:szCs w:val="24"/>
        </w:rPr>
      </w:pPr>
      <w:r>
        <w:rPr>
          <w:szCs w:val="24"/>
        </w:rPr>
        <w:t xml:space="preserve">  </w:t>
      </w:r>
      <w:r>
        <w:rPr>
          <w:b/>
          <w:bCs/>
          <w:szCs w:val="24"/>
        </w:rPr>
        <w:t xml:space="preserve">X </w:t>
      </w:r>
      <w:r>
        <w:rPr>
          <w:szCs w:val="24"/>
        </w:rPr>
        <w:t xml:space="preserve">- łączna ilość punktów przyznana danej ofercie </w:t>
      </w:r>
    </w:p>
    <w:p w:rsidR="00505C4D" w:rsidRDefault="00505C4D">
      <w:pPr>
        <w:pStyle w:val="Tekstpodstawowy"/>
        <w:spacing w:before="0" w:line="100" w:lineRule="atLeast"/>
        <w:rPr>
          <w:szCs w:val="24"/>
        </w:rPr>
      </w:pPr>
      <w:r>
        <w:rPr>
          <w:szCs w:val="24"/>
        </w:rPr>
        <w:t xml:space="preserve">  </w:t>
      </w:r>
      <w:r>
        <w:rPr>
          <w:b/>
          <w:bCs/>
          <w:szCs w:val="24"/>
        </w:rPr>
        <w:t>X1, X2</w:t>
      </w:r>
      <w:r>
        <w:rPr>
          <w:szCs w:val="24"/>
        </w:rPr>
        <w:t xml:space="preserve"> - ilość punktów uzyskana w danym kryterium</w:t>
      </w:r>
    </w:p>
    <w:p w:rsidR="00505C4D" w:rsidRDefault="00505C4D">
      <w:pPr>
        <w:pStyle w:val="Tekstpodstawowy"/>
        <w:spacing w:before="0" w:line="100" w:lineRule="atLeast"/>
        <w:rPr>
          <w:sz w:val="14"/>
          <w:szCs w:val="14"/>
        </w:rPr>
      </w:pPr>
    </w:p>
    <w:p w:rsidR="00505C4D" w:rsidRDefault="00505C4D">
      <w:pPr>
        <w:pStyle w:val="Tekstpodstawowy"/>
        <w:spacing w:before="0" w:line="100" w:lineRule="atLeast"/>
        <w:rPr>
          <w:szCs w:val="24"/>
        </w:rPr>
      </w:pPr>
      <w:r>
        <w:rPr>
          <w:szCs w:val="24"/>
        </w:rPr>
        <w:t xml:space="preserve"> 3. Za najkorzystniejszą zostanie uznana oferta, która spośród ofert </w:t>
      </w:r>
      <w:r w:rsidR="00184636">
        <w:rPr>
          <w:szCs w:val="24"/>
        </w:rPr>
        <w:t>nie podlegających</w:t>
      </w:r>
    </w:p>
    <w:p w:rsidR="00505C4D" w:rsidRDefault="00505C4D">
      <w:pPr>
        <w:pStyle w:val="Tekstpodstawowy"/>
        <w:spacing w:before="0" w:line="100" w:lineRule="atLeast"/>
        <w:rPr>
          <w:szCs w:val="24"/>
        </w:rPr>
      </w:pPr>
      <w:r>
        <w:rPr>
          <w:szCs w:val="24"/>
        </w:rPr>
        <w:t>    odrzuceniu uzyska największą ilość punktów.</w:t>
      </w:r>
    </w:p>
    <w:p w:rsidR="00505C4D" w:rsidRDefault="00505C4D">
      <w:pPr>
        <w:pStyle w:val="Tekstpodstawowy"/>
        <w:spacing w:before="0" w:line="100" w:lineRule="atLeast"/>
        <w:rPr>
          <w:sz w:val="12"/>
          <w:szCs w:val="12"/>
        </w:rPr>
      </w:pPr>
      <w:r>
        <w:rPr>
          <w:sz w:val="12"/>
          <w:szCs w:val="12"/>
        </w:rPr>
        <w:t> </w:t>
      </w:r>
    </w:p>
    <w:p w:rsidR="00505C4D" w:rsidRDefault="00505C4D">
      <w:pPr>
        <w:pStyle w:val="Tekstpodstawowy"/>
        <w:spacing w:before="0" w:line="100" w:lineRule="atLeast"/>
        <w:rPr>
          <w:szCs w:val="24"/>
        </w:rPr>
      </w:pPr>
      <w:r>
        <w:rPr>
          <w:b/>
          <w:szCs w:val="24"/>
          <w:u w:val="single"/>
        </w:rPr>
        <w:lastRenderedPageBreak/>
        <w:t>Uwaga 9:</w:t>
      </w:r>
      <w:r>
        <w:rPr>
          <w:szCs w:val="24"/>
        </w:rPr>
        <w:t xml:space="preserve"> </w:t>
      </w:r>
    </w:p>
    <w:p w:rsidR="00505C4D" w:rsidRDefault="00505C4D">
      <w:pPr>
        <w:pStyle w:val="Tekstpodstawowy"/>
        <w:spacing w:before="0" w:line="100" w:lineRule="atLeast"/>
        <w:rPr>
          <w:b/>
          <w:szCs w:val="24"/>
        </w:rPr>
      </w:pPr>
      <w:r>
        <w:rPr>
          <w:b/>
          <w:szCs w:val="24"/>
        </w:rPr>
        <w:t>Przy obliczaniu punktów, Zamawiający zastosuje zaokrąglenie do dwóch miejsc po przecinku.</w:t>
      </w:r>
    </w:p>
    <w:p w:rsidR="00505C4D" w:rsidRDefault="00505C4D">
      <w:pPr>
        <w:pStyle w:val="Tekstpodstawowy"/>
        <w:spacing w:before="0" w:line="100" w:lineRule="atLeast"/>
        <w:rPr>
          <w:b/>
          <w:sz w:val="18"/>
          <w:szCs w:val="18"/>
        </w:rPr>
      </w:pPr>
    </w:p>
    <w:p w:rsidR="00505C4D" w:rsidRPr="00A245FB" w:rsidRDefault="00505C4D">
      <w:pPr>
        <w:pStyle w:val="Tekstpodstawowy"/>
        <w:spacing w:before="0" w:line="100" w:lineRule="atLeast"/>
        <w:rPr>
          <w:b/>
          <w:sz w:val="6"/>
          <w:szCs w:val="6"/>
        </w:rPr>
      </w:pPr>
    </w:p>
    <w:p w:rsidR="00505C4D" w:rsidRDefault="00505C4D">
      <w:pPr>
        <w:pStyle w:val="Tekstpodstawowy"/>
        <w:tabs>
          <w:tab w:val="left" w:pos="567"/>
        </w:tabs>
        <w:spacing w:before="0" w:line="100" w:lineRule="atLeast"/>
        <w:rPr>
          <w:b/>
          <w:szCs w:val="24"/>
        </w:rPr>
      </w:pPr>
      <w:r>
        <w:rPr>
          <w:b/>
          <w:szCs w:val="24"/>
        </w:rPr>
        <w:t xml:space="preserve">ROZDZIAŁ XXII. </w:t>
      </w:r>
      <w:r>
        <w:rPr>
          <w:b/>
          <w:szCs w:val="24"/>
        </w:rPr>
        <w:tab/>
        <w:t>INFORMACJA NA TEMAT MOŻLIWOŚCI ROZLICZANIA SIĘ W WALUTACH OBCYCH</w:t>
      </w:r>
    </w:p>
    <w:p w:rsidR="00505C4D" w:rsidRDefault="00505C4D">
      <w:pPr>
        <w:pStyle w:val="Tekstpodstawowy"/>
        <w:spacing w:before="0" w:line="100" w:lineRule="atLeast"/>
        <w:rPr>
          <w:sz w:val="12"/>
          <w:szCs w:val="12"/>
        </w:rPr>
      </w:pPr>
    </w:p>
    <w:p w:rsidR="00505C4D" w:rsidRDefault="00505C4D">
      <w:pPr>
        <w:pStyle w:val="Tekstpodstawowy"/>
        <w:spacing w:before="0" w:line="100" w:lineRule="atLeast"/>
        <w:rPr>
          <w:szCs w:val="24"/>
        </w:rPr>
      </w:pPr>
      <w:r>
        <w:rPr>
          <w:szCs w:val="24"/>
        </w:rPr>
        <w:t>Zamawiający będzie rozliczał się z Wykonawcą wyłącznie z uwzględnieniem waluty polskiej.</w:t>
      </w:r>
    </w:p>
    <w:p w:rsidR="00505C4D" w:rsidRPr="00A245FB" w:rsidRDefault="00505C4D">
      <w:pPr>
        <w:pStyle w:val="Tekstpodstawowy"/>
        <w:spacing w:before="0" w:line="100" w:lineRule="atLeast"/>
        <w:rPr>
          <w:szCs w:val="24"/>
        </w:rPr>
      </w:pPr>
    </w:p>
    <w:p w:rsidR="00505C4D" w:rsidRDefault="00505C4D">
      <w:pPr>
        <w:pStyle w:val="Tekstpodstawowy"/>
        <w:spacing w:before="0" w:line="100" w:lineRule="atLeast"/>
        <w:rPr>
          <w:b/>
          <w:szCs w:val="24"/>
        </w:rPr>
      </w:pPr>
      <w:r>
        <w:rPr>
          <w:b/>
          <w:szCs w:val="24"/>
        </w:rPr>
        <w:t xml:space="preserve">ROZDZIAŁ XXIII. </w:t>
      </w:r>
      <w:r>
        <w:rPr>
          <w:b/>
          <w:szCs w:val="24"/>
        </w:rPr>
        <w:tab/>
        <w:t>INFORMACJE DOTYCZĄCE UMOWY</w:t>
      </w:r>
    </w:p>
    <w:p w:rsidR="00505C4D" w:rsidRDefault="00505C4D">
      <w:pPr>
        <w:pStyle w:val="Tekstpodstawowy"/>
        <w:spacing w:before="0" w:line="100" w:lineRule="atLeast"/>
        <w:rPr>
          <w:sz w:val="12"/>
          <w:szCs w:val="12"/>
        </w:rPr>
      </w:pPr>
    </w:p>
    <w:p w:rsidR="00505C4D" w:rsidRDefault="00505C4D">
      <w:pPr>
        <w:pStyle w:val="Tekstpodstawowy"/>
        <w:numPr>
          <w:ilvl w:val="0"/>
          <w:numId w:val="7"/>
        </w:numPr>
        <w:spacing w:before="0" w:line="100" w:lineRule="atLeast"/>
        <w:ind w:left="0" w:firstLine="0"/>
        <w:rPr>
          <w:b/>
          <w:szCs w:val="24"/>
        </w:rPr>
      </w:pPr>
      <w:r>
        <w:rPr>
          <w:szCs w:val="24"/>
        </w:rPr>
        <w:t>Istotne dla Zamawiającego postanowienia umowy, zawiera załączony do niniejszej SIWZ wzór umowy (</w:t>
      </w:r>
      <w:r>
        <w:rPr>
          <w:b/>
          <w:szCs w:val="24"/>
        </w:rPr>
        <w:t>załącznik nr 7).</w:t>
      </w:r>
    </w:p>
    <w:p w:rsidR="00505C4D" w:rsidRDefault="00505C4D">
      <w:pPr>
        <w:pStyle w:val="Tekstpodstawowy"/>
        <w:numPr>
          <w:ilvl w:val="1"/>
          <w:numId w:val="19"/>
        </w:numPr>
        <w:tabs>
          <w:tab w:val="left" w:pos="540"/>
        </w:tabs>
        <w:spacing w:before="0" w:line="100" w:lineRule="atLeast"/>
        <w:ind w:left="0" w:firstLine="0"/>
        <w:rPr>
          <w:szCs w:val="24"/>
        </w:rPr>
      </w:pPr>
      <w:r>
        <w:rPr>
          <w:szCs w:val="24"/>
        </w:rPr>
        <w:t xml:space="preserve">Zamawiający przewiduje możliwość istotnych zmian postanowień zawartej umowy, w stosunku do treści oferty, na </w:t>
      </w:r>
      <w:r w:rsidR="00184636">
        <w:rPr>
          <w:szCs w:val="24"/>
        </w:rPr>
        <w:t>podstawie, której</w:t>
      </w:r>
      <w:r>
        <w:rPr>
          <w:szCs w:val="24"/>
        </w:rPr>
        <w:t xml:space="preserve"> dokonano wyboru Wykonawcy, zgodnie z warunkami podanymi we wzorze umowy, stanowiącym załącznik nr 10</w:t>
      </w:r>
      <w:r>
        <w:rPr>
          <w:b/>
          <w:szCs w:val="24"/>
        </w:rPr>
        <w:t xml:space="preserve"> </w:t>
      </w:r>
      <w:r>
        <w:rPr>
          <w:szCs w:val="24"/>
        </w:rPr>
        <w:t>do SIWZ.</w:t>
      </w:r>
    </w:p>
    <w:p w:rsidR="00505C4D" w:rsidRDefault="00505C4D">
      <w:pPr>
        <w:pStyle w:val="Tekstpodstawowy"/>
        <w:numPr>
          <w:ilvl w:val="0"/>
          <w:numId w:val="7"/>
        </w:numPr>
        <w:spacing w:before="0" w:line="100" w:lineRule="atLeast"/>
        <w:ind w:left="0" w:firstLine="0"/>
        <w:rPr>
          <w:szCs w:val="24"/>
        </w:rPr>
      </w:pPr>
      <w:r>
        <w:rPr>
          <w:szCs w:val="24"/>
        </w:rPr>
        <w:t>Umowa w sprawie zamówienia publicznego może zostać zawarta wyłącznie z Wykonawcą, którego oferta zostanie wybrana jako najkorzystniejsza, po upływie terminów określonych w art. 94 ustawy.</w:t>
      </w:r>
    </w:p>
    <w:p w:rsidR="00505C4D" w:rsidRDefault="00505C4D">
      <w:pPr>
        <w:pStyle w:val="Tekstpodstawowy"/>
        <w:numPr>
          <w:ilvl w:val="0"/>
          <w:numId w:val="7"/>
        </w:numPr>
        <w:spacing w:before="0" w:line="100" w:lineRule="atLeast"/>
        <w:ind w:left="0" w:firstLine="0"/>
        <w:rPr>
          <w:szCs w:val="24"/>
        </w:rPr>
      </w:pPr>
      <w:r>
        <w:rPr>
          <w:szCs w:val="24"/>
        </w:rPr>
        <w:t xml:space="preserve">Wykonawca, którego oferta zostanie wybrana (uznana za najkorzystniejszą) przed podpisaniem umowy zobowiązany jest do wniesienia zabezpieczenia należytego wykonania umowy, w wysokości 7 </w:t>
      </w:r>
      <w:r>
        <w:rPr>
          <w:b/>
          <w:bCs/>
          <w:szCs w:val="24"/>
        </w:rPr>
        <w:t>%</w:t>
      </w:r>
      <w:r>
        <w:rPr>
          <w:szCs w:val="24"/>
        </w:rPr>
        <w:t xml:space="preserve"> ceny całkowitej podanej w ofercie (łącznie z podatkiem VAT).</w:t>
      </w:r>
    </w:p>
    <w:p w:rsidR="00505C4D" w:rsidRDefault="00505C4D">
      <w:pPr>
        <w:pStyle w:val="Tekstpodstawowy"/>
        <w:numPr>
          <w:ilvl w:val="1"/>
          <w:numId w:val="7"/>
        </w:numPr>
        <w:tabs>
          <w:tab w:val="left" w:pos="567"/>
        </w:tabs>
        <w:spacing w:before="0" w:line="100" w:lineRule="atLeast"/>
        <w:ind w:left="0" w:firstLine="0"/>
        <w:rPr>
          <w:szCs w:val="24"/>
        </w:rPr>
      </w:pPr>
      <w:r>
        <w:rPr>
          <w:szCs w:val="24"/>
        </w:rPr>
        <w:t>Zabezpieczenie należytego wykonania umowy może być wnoszone w:</w:t>
      </w:r>
    </w:p>
    <w:p w:rsidR="00505C4D" w:rsidRDefault="00505C4D">
      <w:pPr>
        <w:pStyle w:val="Tekstpodstawowy"/>
        <w:numPr>
          <w:ilvl w:val="0"/>
          <w:numId w:val="3"/>
        </w:numPr>
        <w:tabs>
          <w:tab w:val="left" w:pos="1134"/>
        </w:tabs>
        <w:spacing w:before="0" w:line="100" w:lineRule="atLeast"/>
        <w:ind w:left="0" w:firstLine="0"/>
        <w:rPr>
          <w:szCs w:val="24"/>
        </w:rPr>
      </w:pPr>
      <w:r>
        <w:rPr>
          <w:szCs w:val="24"/>
        </w:rPr>
        <w:t>pieniądzu - należy wpłacać przelewem na konto:</w:t>
      </w:r>
    </w:p>
    <w:p w:rsidR="00505C4D" w:rsidRDefault="00505C4D">
      <w:pPr>
        <w:pStyle w:val="Tekstpodstawowy"/>
        <w:spacing w:before="0" w:line="100" w:lineRule="atLeast"/>
        <w:rPr>
          <w:sz w:val="12"/>
          <w:szCs w:val="12"/>
        </w:rPr>
      </w:pPr>
    </w:p>
    <w:p w:rsidR="00505C4D" w:rsidRDefault="00505C4D">
      <w:pPr>
        <w:pStyle w:val="Tekstpodstawowy"/>
        <w:spacing w:before="0" w:line="100" w:lineRule="atLeast"/>
        <w:rPr>
          <w:b/>
          <w:bCs/>
          <w:color w:val="000000"/>
        </w:rPr>
      </w:pPr>
      <w:r>
        <w:rPr>
          <w:szCs w:val="24"/>
        </w:rPr>
        <w:t xml:space="preserve">     </w:t>
      </w:r>
      <w:r>
        <w:rPr>
          <w:b/>
          <w:bCs/>
          <w:color w:val="000000"/>
        </w:rPr>
        <w:t>ING Bank Śląski S.A. O/Będzin 82 1050 1227 1000 0008 0157 0227</w:t>
      </w:r>
    </w:p>
    <w:p w:rsidR="00505C4D" w:rsidRDefault="00505C4D">
      <w:pPr>
        <w:pStyle w:val="Tekstpodstawowy"/>
        <w:numPr>
          <w:ilvl w:val="0"/>
          <w:numId w:val="3"/>
        </w:numPr>
        <w:tabs>
          <w:tab w:val="left" w:pos="720"/>
        </w:tabs>
        <w:spacing w:before="0" w:line="100" w:lineRule="atLeast"/>
        <w:ind w:left="0" w:firstLine="0"/>
        <w:rPr>
          <w:szCs w:val="24"/>
        </w:rPr>
      </w:pPr>
      <w:r>
        <w:rPr>
          <w:szCs w:val="24"/>
        </w:rPr>
        <w:t xml:space="preserve">poręczeniach bankowych lub poręczeniach spółdzielczej kasy oszczędnościowo-kredytowej, z </w:t>
      </w:r>
      <w:r w:rsidR="00184636">
        <w:rPr>
          <w:szCs w:val="24"/>
        </w:rPr>
        <w:t>tym, że</w:t>
      </w:r>
      <w:r>
        <w:rPr>
          <w:szCs w:val="24"/>
        </w:rPr>
        <w:t xml:space="preserve"> zobowiązanie kasy jest zawsze zobowiązaniem pieniężnym,</w:t>
      </w:r>
    </w:p>
    <w:p w:rsidR="00505C4D" w:rsidRDefault="00505C4D">
      <w:pPr>
        <w:pStyle w:val="Tekstpodstawowy"/>
        <w:tabs>
          <w:tab w:val="left" w:pos="720"/>
        </w:tabs>
        <w:spacing w:before="0" w:line="100" w:lineRule="atLeast"/>
        <w:rPr>
          <w:sz w:val="12"/>
          <w:szCs w:val="12"/>
        </w:rPr>
      </w:pPr>
    </w:p>
    <w:p w:rsidR="00505C4D" w:rsidRDefault="00505C4D">
      <w:pPr>
        <w:pStyle w:val="Tekstpodstawowy"/>
        <w:numPr>
          <w:ilvl w:val="0"/>
          <w:numId w:val="3"/>
        </w:numPr>
        <w:spacing w:before="0" w:line="100" w:lineRule="atLeast"/>
        <w:ind w:left="0" w:firstLine="0"/>
        <w:rPr>
          <w:szCs w:val="24"/>
        </w:rPr>
      </w:pPr>
      <w:r>
        <w:rPr>
          <w:szCs w:val="24"/>
        </w:rPr>
        <w:t>gwarancjach bankowych,</w:t>
      </w:r>
    </w:p>
    <w:p w:rsidR="00505C4D" w:rsidRDefault="00505C4D">
      <w:pPr>
        <w:pStyle w:val="Tekstpodstawowy"/>
        <w:spacing w:before="0" w:line="100" w:lineRule="atLeast"/>
        <w:rPr>
          <w:sz w:val="12"/>
          <w:szCs w:val="12"/>
        </w:rPr>
      </w:pPr>
    </w:p>
    <w:p w:rsidR="00505C4D" w:rsidRDefault="00505C4D">
      <w:pPr>
        <w:pStyle w:val="Tekstpodstawowy"/>
        <w:numPr>
          <w:ilvl w:val="0"/>
          <w:numId w:val="3"/>
        </w:numPr>
        <w:spacing w:before="0" w:line="100" w:lineRule="atLeast"/>
        <w:ind w:left="0" w:firstLine="0"/>
        <w:rPr>
          <w:szCs w:val="24"/>
        </w:rPr>
      </w:pPr>
      <w:r>
        <w:rPr>
          <w:szCs w:val="24"/>
        </w:rPr>
        <w:t>gwarancjach ubezpieczeniowych,</w:t>
      </w:r>
    </w:p>
    <w:p w:rsidR="00505C4D" w:rsidRDefault="00505C4D">
      <w:pPr>
        <w:pStyle w:val="Tekstpodstawowy"/>
        <w:spacing w:before="0" w:line="100" w:lineRule="atLeast"/>
        <w:rPr>
          <w:sz w:val="12"/>
          <w:szCs w:val="12"/>
        </w:rPr>
      </w:pPr>
    </w:p>
    <w:p w:rsidR="00505C4D" w:rsidRDefault="00505C4D">
      <w:pPr>
        <w:pStyle w:val="Tekstpodstawowy"/>
        <w:numPr>
          <w:ilvl w:val="0"/>
          <w:numId w:val="3"/>
        </w:numPr>
        <w:spacing w:before="0" w:line="100" w:lineRule="atLeast"/>
        <w:ind w:left="0" w:firstLine="0"/>
        <w:rPr>
          <w:szCs w:val="24"/>
        </w:rPr>
      </w:pPr>
      <w:r>
        <w:rPr>
          <w:szCs w:val="24"/>
        </w:rPr>
        <w:t xml:space="preserve">poręczeniach udzielonych przez podmioty, o których mowa w art. 6b ust. 5 </w:t>
      </w:r>
      <w:r w:rsidR="00184636">
        <w:rPr>
          <w:szCs w:val="24"/>
        </w:rPr>
        <w:t>pkt.</w:t>
      </w:r>
      <w:r>
        <w:rPr>
          <w:szCs w:val="24"/>
        </w:rPr>
        <w:t xml:space="preserve"> 2 ustawy z dnia 9 listopada 2000 r. o utworzeniu Polskiej Agencji Rozwoju Przedsiębiorczości.</w:t>
      </w:r>
    </w:p>
    <w:p w:rsidR="00505C4D" w:rsidRDefault="00505C4D">
      <w:pPr>
        <w:pStyle w:val="Tekstpodstawowy"/>
        <w:spacing w:before="0" w:line="100" w:lineRule="atLeast"/>
        <w:rPr>
          <w:sz w:val="14"/>
          <w:szCs w:val="14"/>
        </w:rPr>
      </w:pPr>
    </w:p>
    <w:p w:rsidR="00505C4D" w:rsidRDefault="00505C4D">
      <w:pPr>
        <w:pStyle w:val="Tekstpodstawowy"/>
        <w:spacing w:before="0" w:line="100" w:lineRule="atLeast"/>
        <w:rPr>
          <w:b/>
          <w:szCs w:val="24"/>
        </w:rPr>
      </w:pPr>
      <w:r>
        <w:rPr>
          <w:b/>
          <w:szCs w:val="24"/>
          <w:u w:val="single"/>
        </w:rPr>
        <w:t>Uwaga 10:</w:t>
      </w:r>
      <w:r>
        <w:rPr>
          <w:b/>
          <w:szCs w:val="24"/>
        </w:rPr>
        <w:t xml:space="preserve"> </w:t>
      </w:r>
    </w:p>
    <w:p w:rsidR="00505C4D" w:rsidRDefault="00505C4D">
      <w:pPr>
        <w:pStyle w:val="Tekstpodstawowy"/>
        <w:spacing w:before="0" w:line="100" w:lineRule="atLeast"/>
        <w:rPr>
          <w:b/>
          <w:sz w:val="10"/>
          <w:szCs w:val="10"/>
        </w:rPr>
      </w:pPr>
    </w:p>
    <w:p w:rsidR="00505C4D" w:rsidRDefault="00505C4D">
      <w:pPr>
        <w:pStyle w:val="Tekstpodstawowy"/>
        <w:spacing w:before="0" w:line="100" w:lineRule="atLeast"/>
        <w:rPr>
          <w:b/>
          <w:szCs w:val="24"/>
        </w:rPr>
      </w:pPr>
      <w:r>
        <w:rPr>
          <w:b/>
          <w:szCs w:val="24"/>
        </w:rPr>
        <w:t>Zamawiający nie wyraża zgody na wniesienie zabezpieczenia w wekslach z poręczeniem wekslowym banku, przez ustanowienie zastawu na papierach wartościowych emitowanych przez Skarb Państwa lub jednostkę samorządu terytorialnego oraz przez ustanowienie zastawu rejestrowego.</w:t>
      </w:r>
    </w:p>
    <w:p w:rsidR="00505C4D" w:rsidRDefault="00505C4D">
      <w:pPr>
        <w:pStyle w:val="Tekstpodstawowy"/>
        <w:spacing w:before="0" w:line="100" w:lineRule="atLeast"/>
        <w:rPr>
          <w:b/>
          <w:sz w:val="12"/>
          <w:szCs w:val="12"/>
        </w:rPr>
      </w:pPr>
    </w:p>
    <w:p w:rsidR="00505C4D" w:rsidRDefault="00505C4D">
      <w:pPr>
        <w:pStyle w:val="Tekstpodstawowy"/>
        <w:numPr>
          <w:ilvl w:val="1"/>
          <w:numId w:val="7"/>
        </w:numPr>
        <w:tabs>
          <w:tab w:val="left" w:pos="567"/>
        </w:tabs>
        <w:spacing w:before="0" w:line="100" w:lineRule="atLeast"/>
        <w:ind w:left="0" w:firstLine="0"/>
        <w:rPr>
          <w:szCs w:val="24"/>
        </w:rPr>
      </w:pPr>
      <w:r>
        <w:rPr>
          <w:szCs w:val="24"/>
        </w:rPr>
        <w:t>Zamawiający dokona zwrotu zabezpieczenia należytego wykonania umowy w następujący sposób i terminach:</w:t>
      </w:r>
    </w:p>
    <w:p w:rsidR="00505C4D" w:rsidRDefault="00505C4D">
      <w:pPr>
        <w:pStyle w:val="Tekstpodstawowy"/>
        <w:tabs>
          <w:tab w:val="left" w:pos="567"/>
        </w:tabs>
        <w:spacing w:before="0" w:line="100" w:lineRule="atLeast"/>
        <w:rPr>
          <w:sz w:val="10"/>
          <w:szCs w:val="10"/>
        </w:rPr>
      </w:pPr>
    </w:p>
    <w:p w:rsidR="00505C4D" w:rsidRDefault="00505C4D">
      <w:pPr>
        <w:pStyle w:val="Tekstpodstawowy"/>
        <w:numPr>
          <w:ilvl w:val="0"/>
          <w:numId w:val="34"/>
        </w:numPr>
        <w:spacing w:before="0" w:line="100" w:lineRule="atLeast"/>
        <w:ind w:left="0" w:firstLine="0"/>
        <w:rPr>
          <w:szCs w:val="24"/>
        </w:rPr>
      </w:pPr>
      <w:r>
        <w:rPr>
          <w:b/>
          <w:szCs w:val="24"/>
        </w:rPr>
        <w:t>70%</w:t>
      </w:r>
      <w:r>
        <w:rPr>
          <w:szCs w:val="24"/>
        </w:rPr>
        <w:t xml:space="preserve"> zabezpieczenia zostanie zwrócona w terminie 30 dni od dnia wykonania zamówienia i uznania przez Zamawiającego za należycie wykonane,</w:t>
      </w:r>
    </w:p>
    <w:p w:rsidR="00505C4D" w:rsidRDefault="00505C4D">
      <w:pPr>
        <w:pStyle w:val="Tekstpodstawowy"/>
        <w:spacing w:before="0" w:line="100" w:lineRule="atLeast"/>
        <w:rPr>
          <w:sz w:val="10"/>
          <w:szCs w:val="10"/>
        </w:rPr>
      </w:pPr>
    </w:p>
    <w:p w:rsidR="00505C4D" w:rsidRDefault="00505C4D">
      <w:pPr>
        <w:pStyle w:val="Tekstpodstawowy"/>
        <w:numPr>
          <w:ilvl w:val="0"/>
          <w:numId w:val="35"/>
        </w:numPr>
        <w:spacing w:before="0" w:line="100" w:lineRule="atLeast"/>
        <w:ind w:left="0" w:firstLine="0"/>
        <w:rPr>
          <w:szCs w:val="24"/>
        </w:rPr>
      </w:pPr>
      <w:r>
        <w:rPr>
          <w:b/>
          <w:szCs w:val="24"/>
        </w:rPr>
        <w:t>30%</w:t>
      </w:r>
      <w:r>
        <w:rPr>
          <w:szCs w:val="24"/>
        </w:rPr>
        <w:t xml:space="preserve"> wniesionego zabezpieczenia zostanie zwrócona nie później niż w 15 dniu po upływie okresu rękojmi za wady.</w:t>
      </w:r>
    </w:p>
    <w:p w:rsidR="00505C4D" w:rsidRDefault="00505C4D">
      <w:pPr>
        <w:pStyle w:val="Tekstpodstawowy"/>
        <w:spacing w:before="0" w:line="100" w:lineRule="atLeast"/>
        <w:rPr>
          <w:sz w:val="6"/>
          <w:szCs w:val="6"/>
        </w:rPr>
      </w:pPr>
    </w:p>
    <w:p w:rsidR="00505C4D" w:rsidRDefault="00505C4D">
      <w:pPr>
        <w:pStyle w:val="Tekstpodstawowy"/>
        <w:spacing w:before="0" w:line="100" w:lineRule="atLeast"/>
        <w:rPr>
          <w:sz w:val="6"/>
          <w:szCs w:val="6"/>
        </w:rPr>
      </w:pPr>
    </w:p>
    <w:p w:rsidR="00505C4D" w:rsidRDefault="00505C4D">
      <w:pPr>
        <w:pStyle w:val="Tekstpodstawowy"/>
        <w:numPr>
          <w:ilvl w:val="0"/>
          <w:numId w:val="7"/>
        </w:numPr>
        <w:spacing w:before="0" w:line="100" w:lineRule="atLeast"/>
        <w:ind w:left="0" w:firstLine="0"/>
        <w:rPr>
          <w:szCs w:val="24"/>
        </w:rPr>
      </w:pPr>
      <w:r>
        <w:rPr>
          <w:szCs w:val="24"/>
        </w:rPr>
        <w:t>W przypadku dokonania wyboru najkorzystniejszej oferty złożonej przez Wykonawców wspólnie ubiegających się o udzielenie zamówienia, przed podpisaniem umowy należy przedłożyć umowę regulującą współpracę tych podmiotów (np. umowa konsorcjum, umowa spółki cywilnej).</w:t>
      </w:r>
    </w:p>
    <w:p w:rsidR="00505C4D" w:rsidRDefault="00184636">
      <w:pPr>
        <w:pStyle w:val="Tekstpodstawowy"/>
        <w:numPr>
          <w:ilvl w:val="0"/>
          <w:numId w:val="7"/>
        </w:numPr>
        <w:spacing w:before="0" w:line="100" w:lineRule="atLeast"/>
        <w:ind w:left="0" w:firstLine="0"/>
        <w:rPr>
          <w:szCs w:val="24"/>
        </w:rPr>
      </w:pPr>
      <w:r>
        <w:rPr>
          <w:szCs w:val="24"/>
        </w:rPr>
        <w:lastRenderedPageBreak/>
        <w:t xml:space="preserve">Przed podpisaniem umowy, Zamawiający wymaga przedłożenia kopii polisy poświadczoną za zgodność z oryginałem przez wykonawcę, a w przypadku jej braku innego dokumentu poświadczonego za zgodność z oryginałem przez Wykonawcę potwierdzający, że wykonawca jest ubezpieczony od odpowiedzialności cywilnej w zakresie prowadzonej działalności związanej z przedmiotem zamówienia na sumę gwarancyjną co najmniej </w:t>
      </w:r>
    </w:p>
    <w:p w:rsidR="00505C4D" w:rsidRDefault="00505C4D">
      <w:pPr>
        <w:pStyle w:val="Tekstpodstawowy"/>
        <w:spacing w:before="0" w:line="100" w:lineRule="atLeast"/>
        <w:rPr>
          <w:szCs w:val="24"/>
        </w:rPr>
      </w:pPr>
      <w:r>
        <w:rPr>
          <w:szCs w:val="24"/>
        </w:rPr>
        <w:t xml:space="preserve">100 000,00  zł.  </w:t>
      </w:r>
    </w:p>
    <w:p w:rsidR="00505C4D" w:rsidRDefault="00505C4D">
      <w:pPr>
        <w:pStyle w:val="Tekstpodstawowy"/>
        <w:spacing w:before="0" w:line="100" w:lineRule="atLeast"/>
        <w:rPr>
          <w:sz w:val="14"/>
          <w:szCs w:val="14"/>
        </w:rPr>
      </w:pPr>
    </w:p>
    <w:p w:rsidR="00505C4D" w:rsidRDefault="00505C4D">
      <w:pPr>
        <w:pStyle w:val="Tekstpodstawowy"/>
        <w:tabs>
          <w:tab w:val="left" w:pos="30"/>
        </w:tabs>
        <w:spacing w:before="0" w:line="100" w:lineRule="atLeast"/>
        <w:jc w:val="left"/>
        <w:rPr>
          <w:b/>
          <w:szCs w:val="24"/>
        </w:rPr>
      </w:pPr>
      <w:r>
        <w:rPr>
          <w:szCs w:val="24"/>
        </w:rPr>
        <w:t xml:space="preserve">Osobą uprawnioną ze strony Zamawiającego do ustalania szczegółów związanych z podpisaniem umowy po wyborze najkorzystniejszej oferty, będzie: </w:t>
      </w:r>
      <w:r>
        <w:rPr>
          <w:b/>
          <w:szCs w:val="24"/>
        </w:rPr>
        <w:t>Ilona Nowak.</w:t>
      </w:r>
    </w:p>
    <w:p w:rsidR="00505C4D" w:rsidRDefault="00505C4D">
      <w:pPr>
        <w:pStyle w:val="Tekstpodstawowy"/>
        <w:spacing w:before="0" w:line="100" w:lineRule="atLeast"/>
        <w:rPr>
          <w:szCs w:val="24"/>
        </w:rPr>
      </w:pPr>
    </w:p>
    <w:p w:rsidR="00505C4D" w:rsidRDefault="00505C4D">
      <w:pPr>
        <w:pStyle w:val="Tekstpodstawowy"/>
        <w:spacing w:before="0" w:line="100" w:lineRule="atLeast"/>
        <w:rPr>
          <w:b/>
          <w:szCs w:val="24"/>
        </w:rPr>
      </w:pPr>
      <w:r>
        <w:rPr>
          <w:b/>
          <w:szCs w:val="24"/>
        </w:rPr>
        <w:t>ROZDZIAŁ XXIV.</w:t>
      </w:r>
      <w:r>
        <w:rPr>
          <w:b/>
          <w:szCs w:val="24"/>
        </w:rPr>
        <w:tab/>
        <w:t>POUCZENIE O ŚRODKACH OCHRONY PRAWNEJ PRZYSŁUGUJĄCYCH WYKONAWCOM W TOKU POSTĘPOWANIA O UDZIELENIE ZAMÓWIENIA PUBLICZNEGO</w:t>
      </w:r>
    </w:p>
    <w:p w:rsidR="00505C4D" w:rsidRDefault="00505C4D">
      <w:pPr>
        <w:pStyle w:val="Tekstpodstawowy"/>
        <w:spacing w:before="0" w:line="100" w:lineRule="atLeast"/>
        <w:rPr>
          <w:b/>
          <w:sz w:val="12"/>
          <w:szCs w:val="12"/>
        </w:rPr>
      </w:pPr>
    </w:p>
    <w:p w:rsidR="00505C4D" w:rsidRDefault="00505C4D">
      <w:pPr>
        <w:pStyle w:val="Tekstpodstawowy"/>
        <w:spacing w:before="0" w:line="100" w:lineRule="atLeast"/>
        <w:rPr>
          <w:b/>
          <w:szCs w:val="24"/>
        </w:rPr>
      </w:pPr>
      <w:r>
        <w:rPr>
          <w:szCs w:val="24"/>
        </w:rPr>
        <w:t xml:space="preserve">Zasady, terminy oraz sposób korzystania ze środków ochrony prawnej szczegółowo regulują przepisy </w:t>
      </w:r>
      <w:r>
        <w:rPr>
          <w:b/>
          <w:szCs w:val="24"/>
        </w:rPr>
        <w:t>działu VI ustawy</w:t>
      </w:r>
      <w:r>
        <w:rPr>
          <w:szCs w:val="24"/>
        </w:rPr>
        <w:t xml:space="preserve"> – Środki ochrony prawnej (</w:t>
      </w:r>
      <w:r>
        <w:rPr>
          <w:b/>
          <w:szCs w:val="24"/>
        </w:rPr>
        <w:t>art. 179 – 198 g ustawy</w:t>
      </w:r>
      <w:r>
        <w:rPr>
          <w:szCs w:val="24"/>
        </w:rPr>
        <w:t>)</w:t>
      </w:r>
      <w:r>
        <w:rPr>
          <w:b/>
          <w:szCs w:val="24"/>
        </w:rPr>
        <w:t>.</w:t>
      </w:r>
    </w:p>
    <w:p w:rsidR="00505C4D" w:rsidRDefault="00505C4D">
      <w:pPr>
        <w:pStyle w:val="Tekstpodstawowy"/>
        <w:spacing w:before="0" w:line="100" w:lineRule="atLeast"/>
        <w:rPr>
          <w:b/>
          <w:sz w:val="40"/>
          <w:szCs w:val="40"/>
        </w:rPr>
      </w:pPr>
    </w:p>
    <w:p w:rsidR="00505C4D" w:rsidRDefault="00505C4D">
      <w:pPr>
        <w:pStyle w:val="Tekstpodstawowy"/>
        <w:spacing w:before="0" w:line="100" w:lineRule="atLeast"/>
        <w:rPr>
          <w:b/>
          <w:color w:val="000000"/>
          <w:szCs w:val="24"/>
        </w:rPr>
      </w:pPr>
      <w:r>
        <w:rPr>
          <w:b/>
          <w:color w:val="000000"/>
          <w:szCs w:val="24"/>
        </w:rPr>
        <w:t>ROZDZIAŁ XXV. INFORMACJA O WYMAGANIACH, O KTÓRYCH MOWA W ART. 29 UST. 4 USTAWY.</w:t>
      </w:r>
    </w:p>
    <w:p w:rsidR="00505C4D" w:rsidRDefault="00505C4D">
      <w:pPr>
        <w:pStyle w:val="Tekstpodstawowy"/>
        <w:spacing w:before="0" w:line="100" w:lineRule="atLeast"/>
        <w:rPr>
          <w:b/>
          <w:color w:val="000000"/>
          <w:sz w:val="12"/>
          <w:szCs w:val="12"/>
        </w:rPr>
      </w:pPr>
    </w:p>
    <w:p w:rsidR="00505C4D" w:rsidRDefault="00505C4D">
      <w:pPr>
        <w:pStyle w:val="Tekstpodstawowy"/>
        <w:spacing w:before="0" w:line="100" w:lineRule="atLeast"/>
        <w:rPr>
          <w:color w:val="000000"/>
          <w:szCs w:val="24"/>
        </w:rPr>
      </w:pPr>
      <w:r>
        <w:rPr>
          <w:color w:val="000000"/>
          <w:szCs w:val="24"/>
        </w:rPr>
        <w:t>Zamawiający nie przewiduje wymagań, o których mowa w art. 29 ust. 4 ustawy.</w:t>
      </w:r>
    </w:p>
    <w:p w:rsidR="00505C4D" w:rsidRDefault="00505C4D">
      <w:pPr>
        <w:pStyle w:val="Tekstpodstawowy"/>
        <w:spacing w:before="0" w:line="100" w:lineRule="atLeast"/>
        <w:rPr>
          <w:b/>
          <w:sz w:val="12"/>
          <w:szCs w:val="12"/>
        </w:rPr>
      </w:pPr>
    </w:p>
    <w:p w:rsidR="00505C4D" w:rsidRDefault="00505C4D">
      <w:pPr>
        <w:pStyle w:val="Tekstpodstawowy"/>
        <w:spacing w:before="0" w:line="100" w:lineRule="atLeast"/>
        <w:rPr>
          <w:b/>
          <w:szCs w:val="24"/>
          <w:u w:val="single"/>
        </w:rPr>
      </w:pPr>
      <w:r>
        <w:rPr>
          <w:b/>
          <w:szCs w:val="24"/>
          <w:u w:val="single"/>
        </w:rPr>
        <w:t>Integralną częścią SIWZ stanowią następujące załączniki:</w:t>
      </w:r>
    </w:p>
    <w:p w:rsidR="00505C4D" w:rsidRDefault="00505C4D">
      <w:pPr>
        <w:pStyle w:val="Tekstpodstawowy"/>
        <w:spacing w:before="0" w:line="100" w:lineRule="atLeast"/>
        <w:rPr>
          <w:b/>
          <w:szCs w:val="24"/>
          <w:u w:val="single"/>
        </w:rPr>
      </w:pPr>
    </w:p>
    <w:p w:rsidR="00505C4D" w:rsidRDefault="00505C4D">
      <w:pPr>
        <w:pStyle w:val="Tekstpodstawowy"/>
        <w:spacing w:before="0" w:line="100" w:lineRule="atLeast"/>
        <w:jc w:val="left"/>
        <w:rPr>
          <w:b/>
          <w:bCs/>
          <w:szCs w:val="24"/>
        </w:rPr>
      </w:pPr>
      <w:r>
        <w:rPr>
          <w:b/>
          <w:szCs w:val="24"/>
        </w:rPr>
        <w:t xml:space="preserve">- Załącznik nr 1a    – </w:t>
      </w:r>
      <w:r>
        <w:rPr>
          <w:szCs w:val="24"/>
        </w:rPr>
        <w:t xml:space="preserve">Formularz oferty  – </w:t>
      </w:r>
      <w:r>
        <w:rPr>
          <w:b/>
          <w:bCs/>
          <w:szCs w:val="24"/>
        </w:rPr>
        <w:t>zadanie 1,</w:t>
      </w:r>
    </w:p>
    <w:p w:rsidR="00505C4D" w:rsidRDefault="00505C4D">
      <w:pPr>
        <w:pStyle w:val="Tekstpodstawowy"/>
        <w:spacing w:before="0" w:line="100" w:lineRule="atLeast"/>
        <w:jc w:val="left"/>
        <w:rPr>
          <w:b/>
          <w:bCs/>
          <w:szCs w:val="24"/>
        </w:rPr>
      </w:pPr>
      <w:r>
        <w:rPr>
          <w:b/>
          <w:bCs/>
          <w:szCs w:val="24"/>
        </w:rPr>
        <w:t>- Załącznik nr 1b</w:t>
      </w:r>
      <w:r>
        <w:rPr>
          <w:szCs w:val="24"/>
        </w:rPr>
        <w:t xml:space="preserve">   -  Formularz oferty   – </w:t>
      </w:r>
      <w:r>
        <w:rPr>
          <w:b/>
          <w:bCs/>
          <w:szCs w:val="24"/>
        </w:rPr>
        <w:t>zadanie 2,</w:t>
      </w:r>
    </w:p>
    <w:p w:rsidR="00505C4D" w:rsidRDefault="00505C4D">
      <w:pPr>
        <w:pStyle w:val="Tekstpodstawowy"/>
        <w:spacing w:before="0" w:line="100" w:lineRule="atLeast"/>
        <w:jc w:val="left"/>
        <w:rPr>
          <w:b/>
          <w:bCs/>
          <w:szCs w:val="24"/>
        </w:rPr>
      </w:pPr>
      <w:r>
        <w:rPr>
          <w:b/>
          <w:bCs/>
          <w:szCs w:val="24"/>
        </w:rPr>
        <w:t xml:space="preserve">- Załącznik nr 1c </w:t>
      </w:r>
      <w:r>
        <w:rPr>
          <w:szCs w:val="24"/>
        </w:rPr>
        <w:t xml:space="preserve">  -   Formularz oferty   - </w:t>
      </w:r>
      <w:r>
        <w:rPr>
          <w:b/>
          <w:bCs/>
          <w:szCs w:val="24"/>
        </w:rPr>
        <w:t>zadanie 3,</w:t>
      </w:r>
    </w:p>
    <w:p w:rsidR="00505C4D" w:rsidRDefault="00505C4D">
      <w:pPr>
        <w:pStyle w:val="Tekstpodstawowy"/>
        <w:spacing w:before="0" w:line="100" w:lineRule="atLeast"/>
        <w:jc w:val="left"/>
        <w:rPr>
          <w:szCs w:val="24"/>
        </w:rPr>
      </w:pPr>
      <w:r>
        <w:rPr>
          <w:b/>
          <w:szCs w:val="24"/>
        </w:rPr>
        <w:t xml:space="preserve">- Załącznik nr 2   – </w:t>
      </w:r>
      <w:r>
        <w:rPr>
          <w:szCs w:val="24"/>
        </w:rPr>
        <w:t>Oświadczenie o braku podstaw do wykluczenia z postępowania o dzielenie</w:t>
      </w:r>
    </w:p>
    <w:p w:rsidR="00505C4D" w:rsidRDefault="00505C4D">
      <w:pPr>
        <w:pStyle w:val="Tekstpodstawowy"/>
        <w:spacing w:before="0" w:line="100" w:lineRule="atLeast"/>
        <w:jc w:val="left"/>
        <w:rPr>
          <w:szCs w:val="24"/>
        </w:rPr>
      </w:pPr>
      <w:r>
        <w:rPr>
          <w:szCs w:val="24"/>
        </w:rPr>
        <w:t xml:space="preserve">                                  zamówienia, na podstawie art. 24 ust. 1 ustawy,</w:t>
      </w:r>
    </w:p>
    <w:p w:rsidR="00505C4D" w:rsidRDefault="00505C4D">
      <w:pPr>
        <w:pStyle w:val="Tekstpodstawowy"/>
        <w:spacing w:before="0" w:line="100" w:lineRule="atLeast"/>
        <w:jc w:val="left"/>
        <w:rPr>
          <w:szCs w:val="24"/>
        </w:rPr>
      </w:pPr>
      <w:r>
        <w:rPr>
          <w:b/>
          <w:szCs w:val="24"/>
        </w:rPr>
        <w:t xml:space="preserve">- Załącznik nr 3   – </w:t>
      </w:r>
      <w:r>
        <w:rPr>
          <w:szCs w:val="24"/>
        </w:rPr>
        <w:t>Oświadczenie o spełnianiu warunków udziału w postępowaniu o dzielenie</w:t>
      </w:r>
    </w:p>
    <w:p w:rsidR="00505C4D" w:rsidRDefault="00505C4D">
      <w:pPr>
        <w:pStyle w:val="Tekstpodstawowy"/>
        <w:spacing w:before="0" w:line="100" w:lineRule="atLeast"/>
        <w:jc w:val="left"/>
        <w:rPr>
          <w:szCs w:val="24"/>
        </w:rPr>
      </w:pPr>
      <w:r>
        <w:rPr>
          <w:szCs w:val="24"/>
        </w:rPr>
        <w:t xml:space="preserve">                                  zamówienia publicznego, o których mowa w art. 22 ust. 1 ustawy,</w:t>
      </w:r>
    </w:p>
    <w:p w:rsidR="00505C4D" w:rsidRDefault="00505C4D">
      <w:pPr>
        <w:pStyle w:val="Tekstpodstawowy"/>
        <w:spacing w:before="0" w:line="100" w:lineRule="atLeast"/>
        <w:jc w:val="left"/>
        <w:rPr>
          <w:szCs w:val="24"/>
        </w:rPr>
      </w:pPr>
      <w:r>
        <w:rPr>
          <w:b/>
          <w:szCs w:val="24"/>
        </w:rPr>
        <w:t xml:space="preserve">- Załącznik nr 4  – </w:t>
      </w:r>
      <w:r>
        <w:rPr>
          <w:szCs w:val="24"/>
        </w:rPr>
        <w:t>Wykaz wykonanych robót budowlanych,</w:t>
      </w:r>
    </w:p>
    <w:p w:rsidR="00505C4D" w:rsidRDefault="00505C4D">
      <w:pPr>
        <w:pStyle w:val="Tekstpodstawowy"/>
        <w:spacing w:before="0" w:line="100" w:lineRule="atLeast"/>
        <w:jc w:val="left"/>
        <w:rPr>
          <w:szCs w:val="24"/>
        </w:rPr>
      </w:pPr>
      <w:r>
        <w:rPr>
          <w:b/>
          <w:szCs w:val="24"/>
        </w:rPr>
        <w:t xml:space="preserve">- Załącznik nr 5  – </w:t>
      </w:r>
      <w:r>
        <w:rPr>
          <w:szCs w:val="24"/>
        </w:rPr>
        <w:t>Wykaz osób, które będą uczestniczyć w wykonywaniu zamówienia,</w:t>
      </w:r>
    </w:p>
    <w:p w:rsidR="00505C4D" w:rsidRDefault="00505C4D">
      <w:pPr>
        <w:pStyle w:val="Tekstpodstawowy"/>
        <w:spacing w:before="0" w:line="100" w:lineRule="atLeast"/>
        <w:jc w:val="left"/>
        <w:rPr>
          <w:szCs w:val="24"/>
        </w:rPr>
      </w:pPr>
      <w:r>
        <w:rPr>
          <w:b/>
          <w:szCs w:val="24"/>
        </w:rPr>
        <w:t xml:space="preserve">- Załącznik nr 6  – </w:t>
      </w:r>
      <w:r>
        <w:rPr>
          <w:szCs w:val="24"/>
        </w:rPr>
        <w:t>Lista podmiotów należących do tej samej grupy kapitałowej w rozumieniu</w:t>
      </w:r>
    </w:p>
    <w:p w:rsidR="00505C4D" w:rsidRDefault="00505C4D">
      <w:pPr>
        <w:pStyle w:val="Tekstpodstawowy"/>
        <w:spacing w:before="0" w:line="100" w:lineRule="atLeast"/>
        <w:jc w:val="left"/>
        <w:rPr>
          <w:szCs w:val="24"/>
        </w:rPr>
      </w:pPr>
      <w:r>
        <w:rPr>
          <w:szCs w:val="24"/>
        </w:rPr>
        <w:t xml:space="preserve">                                 ustawy z dnia 16 lutego 2007 r. o ochronie konkurencji i konsumentów </w:t>
      </w:r>
    </w:p>
    <w:p w:rsidR="00505C4D" w:rsidRDefault="00505C4D">
      <w:pPr>
        <w:pStyle w:val="Tekstpodstawowy"/>
        <w:spacing w:before="0" w:line="100" w:lineRule="atLeast"/>
        <w:jc w:val="left"/>
        <w:rPr>
          <w:szCs w:val="24"/>
        </w:rPr>
      </w:pPr>
      <w:r>
        <w:rPr>
          <w:szCs w:val="24"/>
        </w:rPr>
        <w:t xml:space="preserve">                                 albo informacji o tym, że nie należy do grupy kapitałowej ,  </w:t>
      </w:r>
    </w:p>
    <w:p w:rsidR="00505C4D" w:rsidRDefault="00505C4D">
      <w:pPr>
        <w:pStyle w:val="Tekstpodstawowy"/>
        <w:spacing w:before="0" w:line="100" w:lineRule="atLeast"/>
        <w:jc w:val="left"/>
        <w:rPr>
          <w:szCs w:val="24"/>
        </w:rPr>
      </w:pPr>
      <w:r>
        <w:rPr>
          <w:b/>
          <w:szCs w:val="24"/>
        </w:rPr>
        <w:t xml:space="preserve">- Załącznik nr 7 – </w:t>
      </w:r>
      <w:r>
        <w:rPr>
          <w:szCs w:val="24"/>
        </w:rPr>
        <w:t>Wzór umowy.</w:t>
      </w:r>
    </w:p>
    <w:p w:rsidR="00505C4D" w:rsidRDefault="00505C4D">
      <w:pPr>
        <w:pStyle w:val="Tekstpodstawowy"/>
        <w:spacing w:before="0" w:line="100" w:lineRule="atLeast"/>
        <w:jc w:val="left"/>
        <w:rPr>
          <w:szCs w:val="24"/>
        </w:rPr>
      </w:pPr>
      <w:r>
        <w:rPr>
          <w:b/>
          <w:szCs w:val="24"/>
        </w:rPr>
        <w:t xml:space="preserve">- Załącznik nr 8 – </w:t>
      </w:r>
      <w:r>
        <w:rPr>
          <w:szCs w:val="24"/>
        </w:rPr>
        <w:t>Dokumentacja projektowa (budowlano-wykonawcza),</w:t>
      </w:r>
      <w:r>
        <w:rPr>
          <w:b/>
          <w:szCs w:val="24"/>
        </w:rPr>
        <w:t xml:space="preserve"> </w:t>
      </w:r>
      <w:r>
        <w:rPr>
          <w:szCs w:val="24"/>
        </w:rPr>
        <w:t>Przedmiary robót,</w:t>
      </w:r>
    </w:p>
    <w:p w:rsidR="00505C4D" w:rsidRDefault="00505C4D">
      <w:pPr>
        <w:pStyle w:val="Tekstpodstawowy"/>
        <w:spacing w:before="0" w:line="100" w:lineRule="atLeast"/>
        <w:jc w:val="left"/>
        <w:rPr>
          <w:b/>
          <w:szCs w:val="24"/>
        </w:rPr>
      </w:pPr>
      <w:r>
        <w:rPr>
          <w:b/>
          <w:szCs w:val="24"/>
        </w:rPr>
        <w:t xml:space="preserve">                               </w:t>
      </w:r>
      <w:r>
        <w:rPr>
          <w:szCs w:val="24"/>
        </w:rPr>
        <w:t>Specyfikacje techniczne wykonania i odbioru robót</w:t>
      </w:r>
      <w:r>
        <w:rPr>
          <w:b/>
          <w:szCs w:val="24"/>
        </w:rPr>
        <w:t>,</w:t>
      </w:r>
    </w:p>
    <w:p w:rsidR="00505C4D" w:rsidRDefault="00505C4D">
      <w:pPr>
        <w:pStyle w:val="Tekstpodstawowy"/>
        <w:spacing w:before="0" w:line="100" w:lineRule="atLeast"/>
        <w:jc w:val="left"/>
        <w:rPr>
          <w:szCs w:val="24"/>
        </w:rPr>
      </w:pPr>
    </w:p>
    <w:p w:rsidR="00505C4D" w:rsidRDefault="00505C4D">
      <w:pPr>
        <w:spacing w:line="100" w:lineRule="atLeast"/>
        <w:jc w:val="both"/>
        <w:rPr>
          <w:sz w:val="22"/>
          <w:szCs w:val="22"/>
        </w:rPr>
      </w:pPr>
    </w:p>
    <w:p w:rsidR="00505C4D" w:rsidRDefault="00505C4D">
      <w:pPr>
        <w:jc w:val="both"/>
        <w:rPr>
          <w:b/>
        </w:rPr>
      </w:pPr>
    </w:p>
    <w:p w:rsidR="00505C4D" w:rsidRDefault="00505C4D">
      <w:pPr>
        <w:jc w:val="both"/>
        <w:rPr>
          <w:b/>
        </w:rPr>
      </w:pPr>
      <w:r>
        <w:rPr>
          <w:b/>
        </w:rPr>
        <w:t xml:space="preserve">                                                                                            Zatwierdził:</w:t>
      </w:r>
    </w:p>
    <w:p w:rsidR="00505C4D" w:rsidRDefault="00505C4D">
      <w:pPr>
        <w:jc w:val="both"/>
        <w:rPr>
          <w:b/>
        </w:rPr>
      </w:pPr>
    </w:p>
    <w:p w:rsidR="00505C4D" w:rsidRDefault="00505C4D">
      <w:pPr>
        <w:jc w:val="both"/>
        <w:rPr>
          <w:b/>
        </w:rPr>
      </w:pPr>
    </w:p>
    <w:p w:rsidR="00505C4D" w:rsidRDefault="00505C4D">
      <w:pPr>
        <w:jc w:val="both"/>
        <w:rPr>
          <w:b/>
        </w:rPr>
      </w:pPr>
    </w:p>
    <w:p w:rsidR="00505C4D" w:rsidRDefault="00505C4D">
      <w:pPr>
        <w:jc w:val="both"/>
        <w:rPr>
          <w:b/>
        </w:rPr>
      </w:pPr>
    </w:p>
    <w:p w:rsidR="00505C4D" w:rsidRDefault="00505C4D">
      <w:pPr>
        <w:pStyle w:val="Tekstpodstawowy"/>
        <w:jc w:val="left"/>
        <w:rPr>
          <w:szCs w:val="24"/>
        </w:rPr>
      </w:pPr>
    </w:p>
    <w:p w:rsidR="00505C4D" w:rsidRDefault="00505C4D">
      <w:pPr>
        <w:pStyle w:val="Tekstpodstawowy"/>
        <w:ind w:hanging="142"/>
        <w:jc w:val="left"/>
        <w:rPr>
          <w:szCs w:val="24"/>
        </w:rPr>
      </w:pPr>
    </w:p>
    <w:p w:rsidR="00505C4D" w:rsidRDefault="00505C4D">
      <w:pPr>
        <w:pStyle w:val="Tekstpodstawowy"/>
        <w:spacing w:before="0" w:line="100" w:lineRule="atLeast"/>
        <w:jc w:val="left"/>
        <w:rPr>
          <w:sz w:val="20"/>
        </w:rPr>
      </w:pPr>
      <w:r>
        <w:rPr>
          <w:sz w:val="20"/>
        </w:rPr>
        <w:lastRenderedPageBreak/>
        <w:t>……………………………</w:t>
      </w:r>
    </w:p>
    <w:p w:rsidR="00505C4D" w:rsidRDefault="00505C4D">
      <w:pPr>
        <w:pStyle w:val="Tekstpodstawowy"/>
        <w:spacing w:before="0" w:line="100" w:lineRule="atLeast"/>
        <w:jc w:val="left"/>
        <w:rPr>
          <w:b/>
          <w:szCs w:val="24"/>
        </w:rPr>
      </w:pPr>
      <w:r>
        <w:rPr>
          <w:sz w:val="22"/>
          <w:szCs w:val="22"/>
        </w:rPr>
        <w:t>Pieczęć Wykonawcy</w:t>
      </w:r>
      <w:r>
        <w:rPr>
          <w:sz w:val="20"/>
        </w:rPr>
        <w:tab/>
      </w:r>
      <w:r>
        <w:rPr>
          <w:sz w:val="20"/>
        </w:rPr>
        <w:tab/>
      </w:r>
      <w:r>
        <w:rPr>
          <w:sz w:val="20"/>
        </w:rPr>
        <w:tab/>
      </w:r>
      <w:r>
        <w:rPr>
          <w:sz w:val="20"/>
        </w:rPr>
        <w:tab/>
      </w:r>
      <w:r>
        <w:rPr>
          <w:sz w:val="20"/>
        </w:rPr>
        <w:tab/>
      </w:r>
      <w:r>
        <w:rPr>
          <w:sz w:val="20"/>
        </w:rPr>
        <w:tab/>
      </w:r>
      <w:r>
        <w:rPr>
          <w:sz w:val="20"/>
        </w:rPr>
        <w:tab/>
      </w:r>
      <w:r>
        <w:rPr>
          <w:sz w:val="20"/>
        </w:rPr>
        <w:tab/>
      </w:r>
      <w:r>
        <w:rPr>
          <w:b/>
          <w:szCs w:val="24"/>
        </w:rPr>
        <w:t>Załącznik nr 1a</w:t>
      </w:r>
    </w:p>
    <w:p w:rsidR="00505C4D" w:rsidRDefault="00505C4D">
      <w:pPr>
        <w:pStyle w:val="Tekstpodstawowy"/>
        <w:jc w:val="right"/>
        <w:rPr>
          <w:b/>
          <w:sz w:val="32"/>
          <w:szCs w:val="32"/>
        </w:rPr>
      </w:pPr>
    </w:p>
    <w:p w:rsidR="00505C4D" w:rsidRDefault="00505C4D">
      <w:pPr>
        <w:pStyle w:val="Tekstpodstawowy"/>
        <w:spacing w:before="0" w:line="100" w:lineRule="atLeast"/>
        <w:jc w:val="center"/>
        <w:rPr>
          <w:b/>
          <w:sz w:val="32"/>
          <w:szCs w:val="32"/>
          <w:u w:val="single"/>
        </w:rPr>
      </w:pPr>
      <w:r>
        <w:rPr>
          <w:b/>
          <w:sz w:val="32"/>
          <w:szCs w:val="32"/>
          <w:u w:val="single"/>
        </w:rPr>
        <w:t>FORMULARZ OFERTY</w:t>
      </w:r>
    </w:p>
    <w:p w:rsidR="00505C4D" w:rsidRDefault="00505C4D">
      <w:pPr>
        <w:pStyle w:val="Tekstpodstawowy"/>
        <w:spacing w:before="0" w:line="100" w:lineRule="atLeast"/>
        <w:jc w:val="center"/>
        <w:rPr>
          <w:b/>
          <w:sz w:val="28"/>
          <w:szCs w:val="28"/>
          <w:u w:val="single"/>
        </w:rPr>
      </w:pPr>
    </w:p>
    <w:p w:rsidR="00505C4D" w:rsidRDefault="00505C4D">
      <w:pPr>
        <w:pStyle w:val="Tekstpodstawowy"/>
        <w:numPr>
          <w:ilvl w:val="0"/>
          <w:numId w:val="16"/>
        </w:numPr>
        <w:spacing w:before="0" w:line="100" w:lineRule="atLeast"/>
        <w:ind w:left="0" w:firstLine="0"/>
        <w:rPr>
          <w:b/>
          <w:szCs w:val="24"/>
        </w:rPr>
      </w:pPr>
      <w:r>
        <w:rPr>
          <w:b/>
          <w:szCs w:val="24"/>
        </w:rPr>
        <w:t>Oferta złożona do postępowania o udzielenie zamówienia publicznego w trybie przetargu nieograniczonego na:</w:t>
      </w:r>
    </w:p>
    <w:p w:rsidR="00505C4D" w:rsidRDefault="00505C4D">
      <w:pPr>
        <w:pStyle w:val="western"/>
        <w:spacing w:before="0" w:after="0" w:line="100" w:lineRule="atLeast"/>
        <w:rPr>
          <w:rFonts w:ascii="Times New Roman" w:hAnsi="Times New Roman"/>
          <w:b/>
          <w:bCs/>
          <w:sz w:val="16"/>
          <w:szCs w:val="16"/>
        </w:rPr>
      </w:pPr>
    </w:p>
    <w:p w:rsidR="00505C4D" w:rsidRDefault="00505C4D">
      <w:pPr>
        <w:pStyle w:val="western"/>
        <w:spacing w:before="0" w:after="0" w:line="100" w:lineRule="atLeast"/>
        <w:rPr>
          <w:rFonts w:ascii="Times New Roman" w:hAnsi="Times New Roman"/>
          <w:b/>
          <w:bCs/>
        </w:rPr>
      </w:pPr>
      <w:r>
        <w:rPr>
          <w:rFonts w:ascii="Times New Roman" w:hAnsi="Times New Roman"/>
          <w:b/>
          <w:bCs/>
        </w:rPr>
        <w:t xml:space="preserve">         </w:t>
      </w:r>
      <w:r>
        <w:rPr>
          <w:rFonts w:ascii="Times New Roman" w:hAnsi="Times New Roman"/>
          <w:b/>
          <w:bCs/>
          <w:u w:val="single"/>
        </w:rPr>
        <w:t>Uzupełnienie infrastruktury rewitalizowanego Parku Miejskiego w Wojkowicach</w:t>
      </w:r>
      <w:r>
        <w:rPr>
          <w:rFonts w:ascii="Times New Roman" w:hAnsi="Times New Roman"/>
          <w:b/>
          <w:bCs/>
        </w:rPr>
        <w:t xml:space="preserve">. </w:t>
      </w:r>
    </w:p>
    <w:p w:rsidR="00505C4D" w:rsidRDefault="00505C4D">
      <w:pPr>
        <w:pStyle w:val="western"/>
        <w:spacing w:before="0" w:after="0" w:line="100" w:lineRule="atLeast"/>
        <w:rPr>
          <w:rFonts w:ascii="Times New Roman" w:hAnsi="Times New Roman"/>
          <w:b/>
          <w:bCs/>
        </w:rPr>
      </w:pPr>
    </w:p>
    <w:p w:rsidR="00505C4D" w:rsidRDefault="00505C4D">
      <w:pPr>
        <w:tabs>
          <w:tab w:val="left" w:pos="2070"/>
        </w:tabs>
        <w:rPr>
          <w:b/>
          <w:bCs/>
          <w:i/>
          <w:sz w:val="22"/>
          <w:szCs w:val="22"/>
          <w:u w:val="single"/>
        </w:rPr>
      </w:pPr>
      <w:r>
        <w:rPr>
          <w:b/>
          <w:bCs/>
        </w:rPr>
        <w:t xml:space="preserve">ZADANIE 1  </w:t>
      </w:r>
      <w:r>
        <w:rPr>
          <w:b/>
          <w:bCs/>
          <w:u w:val="single"/>
        </w:rPr>
        <w:t xml:space="preserve">Budowa siłowni zewnętrznej </w:t>
      </w:r>
      <w:r>
        <w:rPr>
          <w:b/>
          <w:bCs/>
          <w:i/>
          <w:sz w:val="22"/>
          <w:szCs w:val="22"/>
          <w:u w:val="single"/>
        </w:rPr>
        <w:t>*</w:t>
      </w:r>
    </w:p>
    <w:p w:rsidR="00505C4D" w:rsidRDefault="00505C4D">
      <w:pPr>
        <w:rPr>
          <w:b/>
          <w:bCs/>
          <w:i/>
          <w:sz w:val="22"/>
          <w:szCs w:val="22"/>
          <w:u w:val="single"/>
        </w:rPr>
      </w:pPr>
    </w:p>
    <w:p w:rsidR="00505C4D" w:rsidRDefault="00505C4D">
      <w:pPr>
        <w:pStyle w:val="Tekstpodstawowy"/>
        <w:spacing w:before="0" w:line="100" w:lineRule="atLeast"/>
        <w:rPr>
          <w:b/>
          <w:color w:val="000000"/>
          <w:szCs w:val="24"/>
        </w:rPr>
      </w:pPr>
      <w:r>
        <w:rPr>
          <w:b/>
          <w:szCs w:val="24"/>
        </w:rPr>
        <w:t>Numer identyfikacyjny postępowania</w:t>
      </w:r>
      <w:r>
        <w:rPr>
          <w:b/>
          <w:color w:val="000000"/>
          <w:szCs w:val="24"/>
        </w:rPr>
        <w:t>: ZP/WGKiM/B/</w:t>
      </w:r>
      <w:r w:rsidR="001F36DB">
        <w:rPr>
          <w:b/>
          <w:color w:val="000000"/>
          <w:szCs w:val="24"/>
        </w:rPr>
        <w:t>1</w:t>
      </w:r>
      <w:r>
        <w:rPr>
          <w:b/>
          <w:color w:val="000000"/>
          <w:szCs w:val="24"/>
        </w:rPr>
        <w:t>/2015</w:t>
      </w:r>
    </w:p>
    <w:p w:rsidR="00505C4D" w:rsidRDefault="00505C4D">
      <w:pPr>
        <w:pStyle w:val="Tekstpodstawowy"/>
        <w:spacing w:before="0" w:line="100" w:lineRule="atLeast"/>
        <w:rPr>
          <w:b/>
          <w:color w:val="000000"/>
          <w:sz w:val="20"/>
        </w:rPr>
      </w:pPr>
    </w:p>
    <w:p w:rsidR="00505C4D" w:rsidRDefault="00505C4D">
      <w:pPr>
        <w:pStyle w:val="Tekstpodstawowy"/>
        <w:numPr>
          <w:ilvl w:val="0"/>
          <w:numId w:val="16"/>
        </w:numPr>
        <w:spacing w:before="0" w:line="100" w:lineRule="atLeast"/>
        <w:ind w:left="0" w:firstLine="0"/>
        <w:rPr>
          <w:b/>
          <w:szCs w:val="24"/>
        </w:rPr>
      </w:pPr>
      <w:r>
        <w:rPr>
          <w:b/>
          <w:szCs w:val="24"/>
        </w:rPr>
        <w:t>Dane dotyczące Wykonawcy:</w:t>
      </w:r>
    </w:p>
    <w:p w:rsidR="00505C4D" w:rsidRDefault="00505C4D">
      <w:pPr>
        <w:pStyle w:val="Tekstpodstawowy"/>
        <w:spacing w:before="0" w:line="100" w:lineRule="atLeast"/>
        <w:rPr>
          <w:b/>
          <w:sz w:val="16"/>
          <w:szCs w:val="16"/>
        </w:rPr>
      </w:pPr>
    </w:p>
    <w:tbl>
      <w:tblPr>
        <w:tblW w:w="0" w:type="auto"/>
        <w:tblInd w:w="220" w:type="dxa"/>
        <w:tblLayout w:type="fixed"/>
        <w:tblLook w:val="0000" w:firstRow="0" w:lastRow="0" w:firstColumn="0" w:lastColumn="0" w:noHBand="0" w:noVBand="0"/>
      </w:tblPr>
      <w:tblGrid>
        <w:gridCol w:w="3944"/>
        <w:gridCol w:w="4487"/>
      </w:tblGrid>
      <w:tr w:rsidR="00505C4D">
        <w:trPr>
          <w:trHeight w:val="180"/>
        </w:trPr>
        <w:tc>
          <w:tcPr>
            <w:tcW w:w="3944" w:type="dxa"/>
            <w:tcBorders>
              <w:top w:val="single" w:sz="4" w:space="0" w:color="000000"/>
              <w:left w:val="single" w:sz="4" w:space="0" w:color="000000"/>
              <w:bottom w:val="single" w:sz="4" w:space="0" w:color="000000"/>
              <w:right w:val="single" w:sz="4" w:space="0" w:color="000000"/>
            </w:tcBorders>
            <w:shd w:val="clear" w:color="auto" w:fill="FFFFFF"/>
          </w:tcPr>
          <w:p w:rsidR="00505C4D" w:rsidRDefault="00505C4D">
            <w:pPr>
              <w:pStyle w:val="Tekstpodstawowy"/>
              <w:spacing w:before="0" w:line="100" w:lineRule="atLeast"/>
              <w:rPr>
                <w:b/>
                <w:szCs w:val="24"/>
                <w:vertAlign w:val="superscript"/>
              </w:rPr>
            </w:pPr>
            <w:r>
              <w:rPr>
                <w:b/>
                <w:szCs w:val="24"/>
              </w:rPr>
              <w:t>Nazwa (firma) Wykonawcy</w:t>
            </w:r>
            <w:r>
              <w:rPr>
                <w:b/>
                <w:szCs w:val="24"/>
                <w:vertAlign w:val="superscript"/>
              </w:rPr>
              <w:t>(*)</w:t>
            </w:r>
          </w:p>
          <w:p w:rsidR="00505C4D" w:rsidRDefault="00505C4D">
            <w:pPr>
              <w:pStyle w:val="Tekstpodstawowy"/>
              <w:spacing w:before="0" w:line="100" w:lineRule="atLeast"/>
              <w:rPr>
                <w:b/>
                <w:szCs w:val="24"/>
              </w:rPr>
            </w:pPr>
          </w:p>
        </w:tc>
        <w:tc>
          <w:tcPr>
            <w:tcW w:w="4487" w:type="dxa"/>
            <w:tcBorders>
              <w:top w:val="single" w:sz="4" w:space="0" w:color="000000"/>
              <w:left w:val="single" w:sz="4" w:space="0" w:color="000000"/>
              <w:bottom w:val="single" w:sz="4" w:space="0" w:color="000000"/>
              <w:right w:val="single" w:sz="4" w:space="0" w:color="000000"/>
            </w:tcBorders>
            <w:shd w:val="clear" w:color="auto" w:fill="FFFFFF"/>
          </w:tcPr>
          <w:p w:rsidR="00505C4D" w:rsidRDefault="00505C4D">
            <w:pPr>
              <w:pStyle w:val="Tekstpodstawowy"/>
              <w:spacing w:before="0" w:line="100" w:lineRule="atLeast"/>
              <w:rPr>
                <w:b/>
                <w:szCs w:val="24"/>
              </w:rPr>
            </w:pPr>
            <w:r>
              <w:rPr>
                <w:b/>
                <w:szCs w:val="24"/>
              </w:rPr>
              <w:t>Adres Wykonawcy</w:t>
            </w:r>
          </w:p>
          <w:p w:rsidR="00505C4D" w:rsidRDefault="00505C4D">
            <w:pPr>
              <w:pStyle w:val="Tekstpodstawowy"/>
              <w:spacing w:before="0" w:line="100" w:lineRule="atLeast"/>
              <w:rPr>
                <w:b/>
                <w:szCs w:val="24"/>
              </w:rPr>
            </w:pPr>
          </w:p>
        </w:tc>
      </w:tr>
      <w:tr w:rsidR="00505C4D">
        <w:trPr>
          <w:trHeight w:val="180"/>
        </w:trPr>
        <w:tc>
          <w:tcPr>
            <w:tcW w:w="3944" w:type="dxa"/>
            <w:tcBorders>
              <w:top w:val="single" w:sz="4" w:space="0" w:color="000000"/>
              <w:left w:val="single" w:sz="4" w:space="0" w:color="000000"/>
              <w:bottom w:val="single" w:sz="4" w:space="0" w:color="000000"/>
              <w:right w:val="single" w:sz="4" w:space="0" w:color="000000"/>
            </w:tcBorders>
            <w:shd w:val="clear" w:color="auto" w:fill="FFFFFF"/>
          </w:tcPr>
          <w:p w:rsidR="00505C4D" w:rsidRDefault="00505C4D">
            <w:pPr>
              <w:pStyle w:val="Tekstpodstawowy"/>
              <w:spacing w:before="0" w:line="100" w:lineRule="atLeast"/>
              <w:rPr>
                <w:b/>
                <w:szCs w:val="24"/>
              </w:rPr>
            </w:pPr>
          </w:p>
          <w:p w:rsidR="00505C4D" w:rsidRDefault="00505C4D">
            <w:pPr>
              <w:pStyle w:val="Tekstpodstawowy"/>
              <w:spacing w:before="0" w:line="100" w:lineRule="atLeast"/>
              <w:rPr>
                <w:b/>
                <w:sz w:val="16"/>
                <w:szCs w:val="16"/>
              </w:rPr>
            </w:pPr>
          </w:p>
          <w:p w:rsidR="00505C4D" w:rsidRDefault="00505C4D">
            <w:pPr>
              <w:pStyle w:val="Tekstpodstawowy"/>
              <w:spacing w:before="0" w:line="100" w:lineRule="atLeast"/>
              <w:rPr>
                <w:b/>
                <w:szCs w:val="24"/>
              </w:rPr>
            </w:pPr>
          </w:p>
        </w:tc>
        <w:tc>
          <w:tcPr>
            <w:tcW w:w="4487" w:type="dxa"/>
            <w:tcBorders>
              <w:top w:val="single" w:sz="4" w:space="0" w:color="000000"/>
              <w:left w:val="single" w:sz="4" w:space="0" w:color="000000"/>
              <w:bottom w:val="single" w:sz="4" w:space="0" w:color="000000"/>
              <w:right w:val="single" w:sz="4" w:space="0" w:color="000000"/>
            </w:tcBorders>
            <w:shd w:val="clear" w:color="auto" w:fill="FFFFFF"/>
          </w:tcPr>
          <w:p w:rsidR="00505C4D" w:rsidRDefault="00505C4D">
            <w:pPr>
              <w:pStyle w:val="Tekstpodstawowy"/>
              <w:spacing w:before="0" w:line="100" w:lineRule="atLeast"/>
              <w:rPr>
                <w:b/>
                <w:szCs w:val="24"/>
              </w:rPr>
            </w:pPr>
          </w:p>
          <w:p w:rsidR="00505C4D" w:rsidRDefault="00505C4D">
            <w:pPr>
              <w:pStyle w:val="Tekstpodstawowy"/>
              <w:spacing w:before="0" w:line="100" w:lineRule="atLeast"/>
              <w:rPr>
                <w:b/>
                <w:szCs w:val="24"/>
              </w:rPr>
            </w:pPr>
          </w:p>
          <w:p w:rsidR="00505C4D" w:rsidRDefault="00505C4D">
            <w:pPr>
              <w:pStyle w:val="Tekstpodstawowy"/>
              <w:spacing w:before="0" w:line="100" w:lineRule="atLeast"/>
              <w:rPr>
                <w:b/>
                <w:szCs w:val="24"/>
              </w:rPr>
            </w:pPr>
          </w:p>
          <w:p w:rsidR="00505C4D" w:rsidRDefault="00505C4D">
            <w:pPr>
              <w:pStyle w:val="Tekstpodstawowy"/>
              <w:spacing w:before="0" w:line="100" w:lineRule="atLeast"/>
              <w:rPr>
                <w:b/>
                <w:szCs w:val="24"/>
              </w:rPr>
            </w:pPr>
          </w:p>
        </w:tc>
      </w:tr>
    </w:tbl>
    <w:p w:rsidR="00505C4D" w:rsidRDefault="00505C4D">
      <w:pPr>
        <w:pStyle w:val="Tekstpodstawowy"/>
        <w:spacing w:before="0" w:line="100" w:lineRule="atLeast"/>
        <w:rPr>
          <w:b/>
          <w:sz w:val="16"/>
          <w:szCs w:val="16"/>
        </w:rPr>
      </w:pPr>
    </w:p>
    <w:p w:rsidR="00505C4D" w:rsidRDefault="00505C4D">
      <w:pPr>
        <w:pStyle w:val="Tekstpodstawowy"/>
        <w:spacing w:before="0" w:line="100" w:lineRule="atLeast"/>
        <w:rPr>
          <w:b/>
          <w:sz w:val="12"/>
          <w:szCs w:val="12"/>
        </w:rPr>
      </w:pPr>
    </w:p>
    <w:tbl>
      <w:tblPr>
        <w:tblW w:w="0" w:type="auto"/>
        <w:tblInd w:w="280" w:type="dxa"/>
        <w:tblLayout w:type="fixed"/>
        <w:tblLook w:val="0000" w:firstRow="0" w:lastRow="0" w:firstColumn="0" w:lastColumn="0" w:noHBand="0" w:noVBand="0"/>
      </w:tblPr>
      <w:tblGrid>
        <w:gridCol w:w="1529"/>
        <w:gridCol w:w="3135"/>
        <w:gridCol w:w="1965"/>
        <w:gridCol w:w="1787"/>
      </w:tblGrid>
      <w:tr w:rsidR="00505C4D">
        <w:trPr>
          <w:trHeight w:val="180"/>
        </w:trPr>
        <w:tc>
          <w:tcPr>
            <w:tcW w:w="1529" w:type="dxa"/>
            <w:tcBorders>
              <w:top w:val="single" w:sz="4" w:space="0" w:color="000000"/>
              <w:left w:val="single" w:sz="4" w:space="0" w:color="000000"/>
              <w:bottom w:val="single" w:sz="4" w:space="0" w:color="000000"/>
              <w:right w:val="single" w:sz="4" w:space="0" w:color="000000"/>
            </w:tcBorders>
            <w:shd w:val="clear" w:color="auto" w:fill="FFFFFF"/>
          </w:tcPr>
          <w:p w:rsidR="00505C4D" w:rsidRDefault="00505C4D">
            <w:pPr>
              <w:pStyle w:val="Tekstpodstawowy"/>
              <w:spacing w:before="0" w:line="100" w:lineRule="atLeast"/>
              <w:rPr>
                <w:b/>
                <w:szCs w:val="24"/>
              </w:rPr>
            </w:pPr>
            <w:r>
              <w:rPr>
                <w:b/>
                <w:szCs w:val="24"/>
              </w:rPr>
              <w:t>Nr regon</w:t>
            </w:r>
          </w:p>
        </w:tc>
        <w:tc>
          <w:tcPr>
            <w:tcW w:w="3135" w:type="dxa"/>
            <w:tcBorders>
              <w:top w:val="single" w:sz="4" w:space="0" w:color="000000"/>
              <w:left w:val="single" w:sz="4" w:space="0" w:color="000000"/>
              <w:bottom w:val="single" w:sz="4" w:space="0" w:color="000000"/>
              <w:right w:val="single" w:sz="4" w:space="0" w:color="000000"/>
            </w:tcBorders>
            <w:shd w:val="clear" w:color="auto" w:fill="FFFFFF"/>
          </w:tcPr>
          <w:p w:rsidR="00505C4D" w:rsidRDefault="00505C4D">
            <w:pPr>
              <w:pStyle w:val="Tekstpodstawowy"/>
              <w:spacing w:before="0" w:line="100" w:lineRule="atLeast"/>
              <w:rPr>
                <w:b/>
                <w:szCs w:val="24"/>
              </w:rPr>
            </w:pPr>
            <w:r>
              <w:rPr>
                <w:b/>
                <w:szCs w:val="24"/>
              </w:rPr>
              <w:t>Telefon</w:t>
            </w:r>
          </w:p>
        </w:tc>
        <w:tc>
          <w:tcPr>
            <w:tcW w:w="1965" w:type="dxa"/>
            <w:tcBorders>
              <w:top w:val="single" w:sz="4" w:space="0" w:color="000000"/>
              <w:left w:val="single" w:sz="4" w:space="0" w:color="000000"/>
              <w:bottom w:val="single" w:sz="4" w:space="0" w:color="000000"/>
              <w:right w:val="single" w:sz="4" w:space="0" w:color="000000"/>
            </w:tcBorders>
            <w:shd w:val="clear" w:color="auto" w:fill="FFFFFF"/>
          </w:tcPr>
          <w:p w:rsidR="00505C4D" w:rsidRDefault="00505C4D">
            <w:pPr>
              <w:pStyle w:val="Tekstpodstawowy"/>
              <w:spacing w:before="0" w:line="100" w:lineRule="atLeast"/>
              <w:rPr>
                <w:b/>
                <w:szCs w:val="24"/>
              </w:rPr>
            </w:pPr>
            <w:r>
              <w:rPr>
                <w:b/>
                <w:szCs w:val="24"/>
              </w:rPr>
              <w:t>Faks</w:t>
            </w:r>
          </w:p>
        </w:tc>
        <w:tc>
          <w:tcPr>
            <w:tcW w:w="1787" w:type="dxa"/>
            <w:tcBorders>
              <w:top w:val="single" w:sz="4" w:space="0" w:color="000000"/>
              <w:left w:val="single" w:sz="4" w:space="0" w:color="000000"/>
              <w:bottom w:val="single" w:sz="4" w:space="0" w:color="000000"/>
              <w:right w:val="single" w:sz="4" w:space="0" w:color="000000"/>
            </w:tcBorders>
            <w:shd w:val="clear" w:color="auto" w:fill="FFFFFF"/>
          </w:tcPr>
          <w:p w:rsidR="00505C4D" w:rsidRDefault="00505C4D">
            <w:pPr>
              <w:pStyle w:val="Tekstpodstawowy"/>
              <w:spacing w:before="0" w:line="100" w:lineRule="atLeast"/>
              <w:rPr>
                <w:b/>
                <w:szCs w:val="24"/>
              </w:rPr>
            </w:pPr>
            <w:r>
              <w:rPr>
                <w:b/>
                <w:szCs w:val="24"/>
              </w:rPr>
              <w:t>E-mail</w:t>
            </w:r>
          </w:p>
        </w:tc>
      </w:tr>
      <w:tr w:rsidR="00505C4D">
        <w:trPr>
          <w:trHeight w:val="180"/>
        </w:trPr>
        <w:tc>
          <w:tcPr>
            <w:tcW w:w="1529" w:type="dxa"/>
            <w:tcBorders>
              <w:top w:val="single" w:sz="4" w:space="0" w:color="000000"/>
              <w:left w:val="single" w:sz="4" w:space="0" w:color="000000"/>
              <w:bottom w:val="single" w:sz="4" w:space="0" w:color="000000"/>
              <w:right w:val="single" w:sz="4" w:space="0" w:color="000000"/>
            </w:tcBorders>
            <w:shd w:val="clear" w:color="auto" w:fill="FFFFFF"/>
          </w:tcPr>
          <w:p w:rsidR="00505C4D" w:rsidRDefault="00505C4D">
            <w:pPr>
              <w:pStyle w:val="Tekstpodstawowy"/>
              <w:spacing w:before="0" w:line="100" w:lineRule="atLeast"/>
              <w:rPr>
                <w:b/>
                <w:szCs w:val="24"/>
              </w:rPr>
            </w:pPr>
          </w:p>
          <w:p w:rsidR="00505C4D" w:rsidRDefault="00505C4D">
            <w:pPr>
              <w:pStyle w:val="Tekstpodstawowy"/>
              <w:spacing w:before="0" w:line="100" w:lineRule="atLeast"/>
              <w:rPr>
                <w:b/>
                <w:szCs w:val="24"/>
              </w:rPr>
            </w:pPr>
          </w:p>
          <w:p w:rsidR="00505C4D" w:rsidRDefault="00505C4D">
            <w:pPr>
              <w:pStyle w:val="Tekstpodstawowy"/>
              <w:spacing w:before="0" w:line="100" w:lineRule="atLeast"/>
              <w:rPr>
                <w:b/>
                <w:szCs w:val="24"/>
              </w:rPr>
            </w:pPr>
          </w:p>
        </w:tc>
        <w:tc>
          <w:tcPr>
            <w:tcW w:w="3135" w:type="dxa"/>
            <w:tcBorders>
              <w:top w:val="single" w:sz="4" w:space="0" w:color="000000"/>
              <w:left w:val="single" w:sz="4" w:space="0" w:color="000000"/>
              <w:bottom w:val="single" w:sz="4" w:space="0" w:color="000000"/>
              <w:right w:val="single" w:sz="4" w:space="0" w:color="000000"/>
            </w:tcBorders>
            <w:shd w:val="clear" w:color="auto" w:fill="FFFFFF"/>
          </w:tcPr>
          <w:p w:rsidR="00505C4D" w:rsidRDefault="00505C4D">
            <w:pPr>
              <w:pStyle w:val="Tekstpodstawowy"/>
              <w:spacing w:before="0" w:line="100" w:lineRule="atLeast"/>
              <w:rPr>
                <w:b/>
                <w:szCs w:val="24"/>
              </w:rPr>
            </w:pPr>
          </w:p>
          <w:p w:rsidR="00505C4D" w:rsidRDefault="00505C4D">
            <w:pPr>
              <w:pStyle w:val="Tekstpodstawowy"/>
              <w:spacing w:before="0" w:line="100" w:lineRule="atLeast"/>
              <w:rPr>
                <w:b/>
                <w:szCs w:val="24"/>
              </w:rPr>
            </w:pPr>
          </w:p>
          <w:p w:rsidR="00505C4D" w:rsidRDefault="00505C4D">
            <w:pPr>
              <w:pStyle w:val="Tekstpodstawowy"/>
              <w:spacing w:before="0" w:line="100" w:lineRule="atLeast"/>
              <w:rPr>
                <w:b/>
                <w:szCs w:val="24"/>
              </w:rPr>
            </w:pPr>
          </w:p>
        </w:tc>
        <w:tc>
          <w:tcPr>
            <w:tcW w:w="1965" w:type="dxa"/>
            <w:tcBorders>
              <w:top w:val="single" w:sz="4" w:space="0" w:color="000000"/>
              <w:left w:val="single" w:sz="4" w:space="0" w:color="000000"/>
              <w:bottom w:val="single" w:sz="4" w:space="0" w:color="000000"/>
              <w:right w:val="single" w:sz="4" w:space="0" w:color="000000"/>
            </w:tcBorders>
            <w:shd w:val="clear" w:color="auto" w:fill="FFFFFF"/>
          </w:tcPr>
          <w:p w:rsidR="00505C4D" w:rsidRDefault="00505C4D">
            <w:pPr>
              <w:pStyle w:val="Tekstpodstawowy"/>
              <w:spacing w:before="0" w:line="100" w:lineRule="atLeast"/>
              <w:rPr>
                <w:b/>
                <w:szCs w:val="24"/>
              </w:rPr>
            </w:pPr>
          </w:p>
          <w:p w:rsidR="00505C4D" w:rsidRDefault="00505C4D">
            <w:pPr>
              <w:pStyle w:val="Tekstpodstawowy"/>
              <w:spacing w:before="0" w:line="100" w:lineRule="atLeast"/>
              <w:rPr>
                <w:b/>
                <w:szCs w:val="24"/>
              </w:rPr>
            </w:pPr>
          </w:p>
          <w:p w:rsidR="00505C4D" w:rsidRDefault="00505C4D">
            <w:pPr>
              <w:pStyle w:val="Tekstpodstawowy"/>
              <w:spacing w:before="0" w:line="100" w:lineRule="atLeast"/>
              <w:rPr>
                <w:b/>
                <w:szCs w:val="24"/>
              </w:rPr>
            </w:pPr>
          </w:p>
        </w:tc>
        <w:tc>
          <w:tcPr>
            <w:tcW w:w="1787" w:type="dxa"/>
            <w:tcBorders>
              <w:top w:val="single" w:sz="4" w:space="0" w:color="000000"/>
              <w:left w:val="single" w:sz="4" w:space="0" w:color="000000"/>
              <w:bottom w:val="single" w:sz="4" w:space="0" w:color="000000"/>
              <w:right w:val="single" w:sz="4" w:space="0" w:color="000000"/>
            </w:tcBorders>
            <w:shd w:val="clear" w:color="auto" w:fill="FFFFFF"/>
          </w:tcPr>
          <w:p w:rsidR="00505C4D" w:rsidRDefault="00505C4D">
            <w:pPr>
              <w:pStyle w:val="Tekstpodstawowy"/>
              <w:spacing w:before="0" w:line="100" w:lineRule="atLeast"/>
              <w:rPr>
                <w:b/>
                <w:szCs w:val="24"/>
              </w:rPr>
            </w:pPr>
          </w:p>
          <w:p w:rsidR="00505C4D" w:rsidRDefault="00505C4D">
            <w:pPr>
              <w:pStyle w:val="Tekstpodstawowy"/>
              <w:spacing w:before="0" w:line="100" w:lineRule="atLeast"/>
              <w:rPr>
                <w:b/>
                <w:szCs w:val="24"/>
              </w:rPr>
            </w:pPr>
          </w:p>
          <w:p w:rsidR="00505C4D" w:rsidRDefault="00505C4D">
            <w:pPr>
              <w:pStyle w:val="Tekstpodstawowy"/>
              <w:spacing w:before="0" w:line="100" w:lineRule="atLeast"/>
              <w:rPr>
                <w:b/>
                <w:szCs w:val="24"/>
              </w:rPr>
            </w:pPr>
          </w:p>
        </w:tc>
      </w:tr>
    </w:tbl>
    <w:p w:rsidR="00505C4D" w:rsidRDefault="00505C4D">
      <w:pPr>
        <w:pStyle w:val="Tekstpodstawowy"/>
        <w:spacing w:before="0" w:line="100" w:lineRule="atLeast"/>
        <w:rPr>
          <w:b/>
          <w:sz w:val="32"/>
          <w:szCs w:val="32"/>
        </w:rPr>
      </w:pPr>
    </w:p>
    <w:p w:rsidR="00505C4D" w:rsidRDefault="00505C4D">
      <w:pPr>
        <w:pStyle w:val="Tekstpodstawowy"/>
        <w:numPr>
          <w:ilvl w:val="0"/>
          <w:numId w:val="16"/>
        </w:numPr>
        <w:spacing w:before="0" w:line="100" w:lineRule="atLeast"/>
        <w:ind w:left="0" w:firstLine="0"/>
        <w:rPr>
          <w:szCs w:val="24"/>
        </w:rPr>
      </w:pPr>
      <w:r>
        <w:rPr>
          <w:b/>
          <w:szCs w:val="24"/>
        </w:rPr>
        <w:t xml:space="preserve">Cena ofertowa zamówienia </w:t>
      </w:r>
      <w:r>
        <w:rPr>
          <w:szCs w:val="24"/>
        </w:rPr>
        <w:t>(podana cyfrowo):</w:t>
      </w:r>
    </w:p>
    <w:p w:rsidR="00505C4D" w:rsidRDefault="00505C4D">
      <w:pPr>
        <w:pStyle w:val="Tekstpodstawowy"/>
        <w:spacing w:before="0" w:line="100" w:lineRule="atLeast"/>
        <w:rPr>
          <w:szCs w:val="24"/>
        </w:rPr>
      </w:pPr>
    </w:p>
    <w:p w:rsidR="00505C4D" w:rsidRDefault="00505C4D">
      <w:pPr>
        <w:pStyle w:val="Tekstpodstawowy"/>
        <w:spacing w:before="0" w:line="100" w:lineRule="atLeast"/>
        <w:rPr>
          <w:b/>
          <w:szCs w:val="24"/>
        </w:rPr>
      </w:pPr>
      <w:r>
        <w:rPr>
          <w:b/>
          <w:szCs w:val="24"/>
        </w:rPr>
        <w:t xml:space="preserve">       Brutto:</w:t>
      </w:r>
      <w:r>
        <w:rPr>
          <w:b/>
          <w:szCs w:val="24"/>
        </w:rPr>
        <w:tab/>
        <w:t>……………………………… zł</w:t>
      </w:r>
    </w:p>
    <w:p w:rsidR="00505C4D" w:rsidRDefault="00505C4D">
      <w:pPr>
        <w:pStyle w:val="Tekstpodstawowy"/>
        <w:spacing w:before="0" w:line="100" w:lineRule="atLeast"/>
        <w:rPr>
          <w:b/>
          <w:szCs w:val="24"/>
        </w:rPr>
      </w:pPr>
    </w:p>
    <w:p w:rsidR="00505C4D" w:rsidRDefault="00505C4D">
      <w:pPr>
        <w:pStyle w:val="Tekstpodstawowy"/>
        <w:numPr>
          <w:ilvl w:val="0"/>
          <w:numId w:val="16"/>
        </w:numPr>
        <w:spacing w:before="0" w:line="100" w:lineRule="atLeast"/>
        <w:ind w:left="0" w:firstLine="0"/>
        <w:rPr>
          <w:b/>
          <w:bCs/>
          <w:szCs w:val="24"/>
        </w:rPr>
      </w:pPr>
      <w:r>
        <w:rPr>
          <w:b/>
          <w:szCs w:val="24"/>
        </w:rPr>
        <w:t xml:space="preserve">Okres udzielonej gwarancji na przedmiot umowy  -  </w:t>
      </w:r>
      <w:r>
        <w:rPr>
          <w:b/>
          <w:bCs/>
          <w:szCs w:val="24"/>
        </w:rPr>
        <w:t>….......................................</w:t>
      </w:r>
    </w:p>
    <w:p w:rsidR="00505C4D" w:rsidRDefault="00505C4D">
      <w:pPr>
        <w:pStyle w:val="Tekstpodstawowy"/>
        <w:spacing w:before="0" w:line="100" w:lineRule="atLeast"/>
        <w:rPr>
          <w:b/>
          <w:szCs w:val="24"/>
        </w:rPr>
      </w:pPr>
    </w:p>
    <w:p w:rsidR="00505C4D" w:rsidRDefault="00505C4D">
      <w:pPr>
        <w:pStyle w:val="Tekstpodstawowy"/>
        <w:numPr>
          <w:ilvl w:val="0"/>
          <w:numId w:val="16"/>
        </w:numPr>
        <w:spacing w:before="0" w:line="100" w:lineRule="atLeast"/>
        <w:ind w:left="0" w:firstLine="0"/>
        <w:rPr>
          <w:b/>
          <w:bCs/>
          <w:color w:val="000000"/>
          <w:szCs w:val="24"/>
        </w:rPr>
      </w:pPr>
      <w:r>
        <w:rPr>
          <w:b/>
          <w:color w:val="000000"/>
          <w:szCs w:val="24"/>
        </w:rPr>
        <w:t xml:space="preserve">Termin realizacji zamówienia - </w:t>
      </w:r>
      <w:r>
        <w:rPr>
          <w:color w:val="000000"/>
          <w:szCs w:val="24"/>
        </w:rPr>
        <w:t xml:space="preserve"> </w:t>
      </w:r>
      <w:r>
        <w:rPr>
          <w:b/>
          <w:bCs/>
          <w:color w:val="000000"/>
          <w:szCs w:val="24"/>
        </w:rPr>
        <w:t>30 kwietnia 2015r.</w:t>
      </w:r>
    </w:p>
    <w:p w:rsidR="00505C4D" w:rsidRDefault="00505C4D">
      <w:pPr>
        <w:pStyle w:val="Tekstpodstawowy"/>
        <w:spacing w:before="0" w:line="100" w:lineRule="atLeast"/>
        <w:rPr>
          <w:color w:val="000000"/>
          <w:szCs w:val="24"/>
        </w:rPr>
      </w:pPr>
    </w:p>
    <w:p w:rsidR="00505C4D" w:rsidRDefault="00505C4D">
      <w:pPr>
        <w:pStyle w:val="Tekstpodstawowy"/>
        <w:numPr>
          <w:ilvl w:val="0"/>
          <w:numId w:val="16"/>
        </w:numPr>
        <w:spacing w:before="0" w:line="100" w:lineRule="atLeast"/>
        <w:ind w:left="0" w:firstLine="0"/>
        <w:rPr>
          <w:b/>
          <w:szCs w:val="24"/>
        </w:rPr>
      </w:pPr>
      <w:r>
        <w:rPr>
          <w:b/>
          <w:szCs w:val="24"/>
        </w:rPr>
        <w:t>Warunki płatności: zgodnie ze wzorem umowy.</w:t>
      </w:r>
    </w:p>
    <w:p w:rsidR="00505C4D" w:rsidRDefault="00505C4D">
      <w:pPr>
        <w:pStyle w:val="Tekstpodstawowy"/>
        <w:spacing w:before="0" w:line="100" w:lineRule="atLeast"/>
        <w:rPr>
          <w:b/>
          <w:sz w:val="16"/>
          <w:szCs w:val="16"/>
        </w:rPr>
      </w:pPr>
    </w:p>
    <w:p w:rsidR="00505C4D" w:rsidRDefault="00505C4D">
      <w:pPr>
        <w:pStyle w:val="Tekstpodstawowy"/>
        <w:spacing w:before="0" w:line="100" w:lineRule="atLeast"/>
        <w:rPr>
          <w:b/>
          <w:szCs w:val="24"/>
        </w:rPr>
      </w:pPr>
      <w:r>
        <w:rPr>
          <w:b/>
          <w:szCs w:val="24"/>
        </w:rPr>
        <w:t xml:space="preserve"> Niniejszym oświadczam, że:</w:t>
      </w:r>
    </w:p>
    <w:p w:rsidR="00505C4D" w:rsidRDefault="00505C4D">
      <w:pPr>
        <w:pStyle w:val="Tekstpodstawowy"/>
        <w:spacing w:before="0" w:line="100" w:lineRule="atLeast"/>
        <w:rPr>
          <w:b/>
          <w:sz w:val="12"/>
          <w:szCs w:val="12"/>
        </w:rPr>
      </w:pPr>
    </w:p>
    <w:p w:rsidR="00505C4D" w:rsidRDefault="00505C4D">
      <w:pPr>
        <w:pStyle w:val="Tekstpodstawowy"/>
        <w:numPr>
          <w:ilvl w:val="0"/>
          <w:numId w:val="17"/>
        </w:numPr>
        <w:tabs>
          <w:tab w:val="left" w:pos="285"/>
          <w:tab w:val="left" w:pos="1395"/>
        </w:tabs>
        <w:spacing w:before="0" w:line="100" w:lineRule="atLeast"/>
        <w:ind w:left="0" w:firstLine="0"/>
        <w:rPr>
          <w:szCs w:val="24"/>
        </w:rPr>
      </w:pPr>
      <w:r>
        <w:rPr>
          <w:szCs w:val="24"/>
        </w:rPr>
        <w:t>zapoznałem się z warunkami zamówienia i przyjmuję je bez zastrzeżeń;</w:t>
      </w:r>
    </w:p>
    <w:p w:rsidR="00505C4D" w:rsidRDefault="00505C4D">
      <w:pPr>
        <w:pStyle w:val="Tekstpodstawowy"/>
        <w:numPr>
          <w:ilvl w:val="0"/>
          <w:numId w:val="17"/>
        </w:numPr>
        <w:tabs>
          <w:tab w:val="left" w:pos="300"/>
        </w:tabs>
        <w:spacing w:before="0" w:line="100" w:lineRule="atLeast"/>
        <w:ind w:left="0" w:firstLine="0"/>
        <w:rPr>
          <w:szCs w:val="24"/>
        </w:rPr>
      </w:pPr>
      <w:r>
        <w:rPr>
          <w:szCs w:val="24"/>
        </w:rPr>
        <w:t>zapoznałem się z postanowieniami załączonego do SIWZ wzoru umowy i przyjmuję go bez</w:t>
      </w:r>
    </w:p>
    <w:p w:rsidR="00505C4D" w:rsidRDefault="00505C4D">
      <w:pPr>
        <w:pStyle w:val="Tekstpodstawowy"/>
        <w:tabs>
          <w:tab w:val="left" w:pos="300"/>
        </w:tabs>
        <w:spacing w:before="0" w:line="100" w:lineRule="atLeast"/>
        <w:rPr>
          <w:szCs w:val="24"/>
        </w:rPr>
      </w:pPr>
      <w:r>
        <w:rPr>
          <w:szCs w:val="24"/>
        </w:rPr>
        <w:t xml:space="preserve">     zastrzeżeń;</w:t>
      </w:r>
    </w:p>
    <w:p w:rsidR="00505C4D" w:rsidRDefault="00505C4D">
      <w:pPr>
        <w:pStyle w:val="Tekstpodstawowy"/>
        <w:numPr>
          <w:ilvl w:val="0"/>
          <w:numId w:val="17"/>
        </w:numPr>
        <w:tabs>
          <w:tab w:val="left" w:pos="300"/>
        </w:tabs>
        <w:spacing w:before="0" w:line="100" w:lineRule="atLeast"/>
        <w:ind w:left="0" w:firstLine="0"/>
        <w:rPr>
          <w:szCs w:val="24"/>
        </w:rPr>
      </w:pPr>
      <w:r>
        <w:rPr>
          <w:szCs w:val="24"/>
        </w:rPr>
        <w:t>przedmiot oferty jest zgodny z przedmiotem zamówienia</w:t>
      </w:r>
    </w:p>
    <w:p w:rsidR="00505C4D" w:rsidRDefault="00505C4D">
      <w:pPr>
        <w:pStyle w:val="Tekstpodstawowy"/>
        <w:numPr>
          <w:ilvl w:val="0"/>
          <w:numId w:val="17"/>
        </w:numPr>
        <w:tabs>
          <w:tab w:val="left" w:pos="345"/>
        </w:tabs>
        <w:spacing w:before="0" w:line="100" w:lineRule="atLeast"/>
        <w:ind w:left="0" w:firstLine="0"/>
        <w:rPr>
          <w:szCs w:val="24"/>
        </w:rPr>
      </w:pPr>
      <w:r>
        <w:rPr>
          <w:szCs w:val="24"/>
        </w:rPr>
        <w:t>jestem związany niniejszą ofertą przez okres 30 dni, licząc od dnia składania ofert podanego</w:t>
      </w:r>
    </w:p>
    <w:p w:rsidR="00505C4D" w:rsidRDefault="00505C4D">
      <w:pPr>
        <w:pStyle w:val="Tekstpodstawowy"/>
        <w:tabs>
          <w:tab w:val="left" w:pos="345"/>
        </w:tabs>
        <w:spacing w:before="0" w:line="100" w:lineRule="atLeast"/>
        <w:rPr>
          <w:szCs w:val="24"/>
        </w:rPr>
      </w:pPr>
      <w:r>
        <w:rPr>
          <w:szCs w:val="24"/>
        </w:rPr>
        <w:t xml:space="preserve">      w SIWZ;</w:t>
      </w:r>
    </w:p>
    <w:p w:rsidR="006954A4" w:rsidRDefault="00505C4D" w:rsidP="006954A4">
      <w:pPr>
        <w:pStyle w:val="Tekstpodstawowy"/>
        <w:numPr>
          <w:ilvl w:val="0"/>
          <w:numId w:val="17"/>
        </w:numPr>
        <w:tabs>
          <w:tab w:val="left" w:pos="360"/>
        </w:tabs>
        <w:spacing w:before="0" w:line="100" w:lineRule="atLeast"/>
        <w:ind w:left="0" w:firstLine="0"/>
        <w:rPr>
          <w:szCs w:val="24"/>
        </w:rPr>
      </w:pPr>
      <w:r>
        <w:rPr>
          <w:szCs w:val="24"/>
        </w:rPr>
        <w:t xml:space="preserve">jestem świadom formalności, których muszę dopełnić w celu podpisania </w:t>
      </w:r>
      <w:r w:rsidR="00184636">
        <w:rPr>
          <w:szCs w:val="24"/>
        </w:rPr>
        <w:t>umowy, jeżeli</w:t>
      </w:r>
    </w:p>
    <w:p w:rsidR="00505C4D" w:rsidRDefault="006954A4" w:rsidP="006954A4">
      <w:pPr>
        <w:pStyle w:val="Tekstpodstawowy"/>
        <w:tabs>
          <w:tab w:val="left" w:pos="360"/>
        </w:tabs>
        <w:spacing w:before="0" w:line="100" w:lineRule="atLeast"/>
        <w:rPr>
          <w:szCs w:val="24"/>
        </w:rPr>
      </w:pPr>
      <w:r>
        <w:rPr>
          <w:szCs w:val="24"/>
        </w:rPr>
        <w:t xml:space="preserve">      </w:t>
      </w:r>
      <w:r w:rsidR="00505C4D">
        <w:rPr>
          <w:szCs w:val="24"/>
        </w:rPr>
        <w:t xml:space="preserve"> moja oferta zostanie wybrana jako najkorzystniejsza</w:t>
      </w:r>
    </w:p>
    <w:p w:rsidR="00505C4D" w:rsidRDefault="00505C4D">
      <w:pPr>
        <w:pStyle w:val="Tekstpodstawowy"/>
        <w:tabs>
          <w:tab w:val="left" w:pos="426"/>
        </w:tabs>
        <w:spacing w:before="0" w:line="100" w:lineRule="atLeast"/>
        <w:rPr>
          <w:b/>
          <w:szCs w:val="24"/>
        </w:rPr>
      </w:pPr>
      <w:r>
        <w:rPr>
          <w:b/>
          <w:szCs w:val="24"/>
        </w:rPr>
        <w:lastRenderedPageBreak/>
        <w:t>8.</w:t>
      </w:r>
      <w:r>
        <w:rPr>
          <w:b/>
          <w:szCs w:val="24"/>
        </w:rPr>
        <w:tab/>
        <w:t>Niżej podaną część/zakres zamówienia, wykonywać będą w moim imieniu podwykonawcy:</w:t>
      </w:r>
    </w:p>
    <w:p w:rsidR="00505C4D" w:rsidRDefault="00505C4D">
      <w:pPr>
        <w:pStyle w:val="Tekstpodstawowy"/>
        <w:spacing w:before="0" w:line="100" w:lineRule="atLeast"/>
        <w:rPr>
          <w:szCs w:val="24"/>
        </w:rPr>
      </w:pPr>
    </w:p>
    <w:tbl>
      <w:tblPr>
        <w:tblW w:w="0" w:type="auto"/>
        <w:tblInd w:w="115" w:type="dxa"/>
        <w:tblLayout w:type="fixed"/>
        <w:tblLook w:val="0000" w:firstRow="0" w:lastRow="0" w:firstColumn="0" w:lastColumn="0" w:noHBand="0" w:noVBand="0"/>
      </w:tblPr>
      <w:tblGrid>
        <w:gridCol w:w="4574"/>
        <w:gridCol w:w="4681"/>
      </w:tblGrid>
      <w:tr w:rsidR="00505C4D">
        <w:trPr>
          <w:trHeight w:val="180"/>
        </w:trPr>
        <w:tc>
          <w:tcPr>
            <w:tcW w:w="4574" w:type="dxa"/>
            <w:tcBorders>
              <w:top w:val="single" w:sz="4" w:space="0" w:color="000000"/>
              <w:left w:val="single" w:sz="4" w:space="0" w:color="000000"/>
              <w:bottom w:val="single" w:sz="4" w:space="0" w:color="000000"/>
              <w:right w:val="single" w:sz="4" w:space="0" w:color="000000"/>
            </w:tcBorders>
            <w:shd w:val="clear" w:color="auto" w:fill="FFFFFF"/>
          </w:tcPr>
          <w:p w:rsidR="00505C4D" w:rsidRDefault="00505C4D">
            <w:pPr>
              <w:pStyle w:val="Tekstpodstawowy"/>
              <w:jc w:val="center"/>
              <w:rPr>
                <w:b/>
                <w:szCs w:val="24"/>
              </w:rPr>
            </w:pPr>
            <w:r>
              <w:rPr>
                <w:b/>
                <w:szCs w:val="24"/>
              </w:rPr>
              <w:t>Część/zakres zamówienia</w:t>
            </w:r>
          </w:p>
        </w:tc>
        <w:tc>
          <w:tcPr>
            <w:tcW w:w="4681" w:type="dxa"/>
            <w:tcBorders>
              <w:top w:val="single" w:sz="4" w:space="0" w:color="000000"/>
              <w:left w:val="single" w:sz="4" w:space="0" w:color="000000"/>
              <w:bottom w:val="single" w:sz="4" w:space="0" w:color="000000"/>
              <w:right w:val="single" w:sz="4" w:space="0" w:color="000000"/>
            </w:tcBorders>
            <w:shd w:val="clear" w:color="auto" w:fill="FFFFFF"/>
          </w:tcPr>
          <w:p w:rsidR="00505C4D" w:rsidRDefault="00505C4D">
            <w:pPr>
              <w:pStyle w:val="Tekstpodstawowy"/>
              <w:jc w:val="center"/>
              <w:rPr>
                <w:b/>
                <w:szCs w:val="24"/>
                <w:vertAlign w:val="superscript"/>
              </w:rPr>
            </w:pPr>
            <w:r>
              <w:rPr>
                <w:b/>
                <w:szCs w:val="24"/>
              </w:rPr>
              <w:t>Nazwa (firma) podwykonawcy</w:t>
            </w:r>
            <w:r>
              <w:rPr>
                <w:b/>
                <w:szCs w:val="24"/>
                <w:vertAlign w:val="superscript"/>
              </w:rPr>
              <w:t>(**)</w:t>
            </w:r>
          </w:p>
        </w:tc>
      </w:tr>
      <w:tr w:rsidR="00505C4D">
        <w:trPr>
          <w:trHeight w:val="180"/>
        </w:trPr>
        <w:tc>
          <w:tcPr>
            <w:tcW w:w="4574" w:type="dxa"/>
            <w:tcBorders>
              <w:top w:val="single" w:sz="4" w:space="0" w:color="000000"/>
              <w:left w:val="single" w:sz="4" w:space="0" w:color="000000"/>
              <w:bottom w:val="single" w:sz="4" w:space="0" w:color="000000"/>
              <w:right w:val="single" w:sz="4" w:space="0" w:color="000000"/>
            </w:tcBorders>
            <w:shd w:val="clear" w:color="auto" w:fill="FFFFFF"/>
          </w:tcPr>
          <w:p w:rsidR="00505C4D" w:rsidRDefault="00505C4D">
            <w:pPr>
              <w:pStyle w:val="Tekstpodstawowy"/>
              <w:rPr>
                <w:szCs w:val="24"/>
              </w:rPr>
            </w:pPr>
          </w:p>
        </w:tc>
        <w:tc>
          <w:tcPr>
            <w:tcW w:w="4681" w:type="dxa"/>
            <w:tcBorders>
              <w:top w:val="single" w:sz="4" w:space="0" w:color="000000"/>
              <w:left w:val="single" w:sz="4" w:space="0" w:color="000000"/>
              <w:bottom w:val="single" w:sz="4" w:space="0" w:color="000000"/>
              <w:right w:val="single" w:sz="4" w:space="0" w:color="000000"/>
            </w:tcBorders>
            <w:shd w:val="clear" w:color="auto" w:fill="FFFFFF"/>
          </w:tcPr>
          <w:p w:rsidR="00505C4D" w:rsidRDefault="00505C4D">
            <w:pPr>
              <w:pStyle w:val="Tekstpodstawowy"/>
              <w:rPr>
                <w:szCs w:val="24"/>
              </w:rPr>
            </w:pPr>
          </w:p>
        </w:tc>
      </w:tr>
      <w:tr w:rsidR="00505C4D">
        <w:trPr>
          <w:trHeight w:val="180"/>
        </w:trPr>
        <w:tc>
          <w:tcPr>
            <w:tcW w:w="4574" w:type="dxa"/>
            <w:tcBorders>
              <w:top w:val="single" w:sz="4" w:space="0" w:color="000000"/>
              <w:left w:val="single" w:sz="4" w:space="0" w:color="000000"/>
              <w:bottom w:val="single" w:sz="4" w:space="0" w:color="000000"/>
              <w:right w:val="single" w:sz="4" w:space="0" w:color="000000"/>
            </w:tcBorders>
            <w:shd w:val="clear" w:color="auto" w:fill="FFFFFF"/>
          </w:tcPr>
          <w:p w:rsidR="00505C4D" w:rsidRDefault="00505C4D">
            <w:pPr>
              <w:pStyle w:val="Tekstpodstawowy"/>
              <w:rPr>
                <w:szCs w:val="24"/>
              </w:rPr>
            </w:pPr>
          </w:p>
        </w:tc>
        <w:tc>
          <w:tcPr>
            <w:tcW w:w="4681" w:type="dxa"/>
            <w:tcBorders>
              <w:top w:val="single" w:sz="4" w:space="0" w:color="000000"/>
              <w:left w:val="single" w:sz="4" w:space="0" w:color="000000"/>
              <w:bottom w:val="single" w:sz="4" w:space="0" w:color="000000"/>
              <w:right w:val="single" w:sz="4" w:space="0" w:color="000000"/>
            </w:tcBorders>
            <w:shd w:val="clear" w:color="auto" w:fill="FFFFFF"/>
          </w:tcPr>
          <w:p w:rsidR="00505C4D" w:rsidRDefault="00505C4D">
            <w:pPr>
              <w:pStyle w:val="Tekstpodstawowy"/>
              <w:rPr>
                <w:szCs w:val="24"/>
              </w:rPr>
            </w:pPr>
          </w:p>
        </w:tc>
      </w:tr>
    </w:tbl>
    <w:p w:rsidR="00505C4D" w:rsidRDefault="00505C4D">
      <w:pPr>
        <w:pStyle w:val="Tekstpodstawowy"/>
        <w:tabs>
          <w:tab w:val="left" w:pos="426"/>
        </w:tabs>
        <w:ind w:hanging="720"/>
        <w:rPr>
          <w:szCs w:val="24"/>
        </w:rPr>
      </w:pPr>
      <w:r>
        <w:rPr>
          <w:szCs w:val="24"/>
        </w:rPr>
        <w:t>9. Oferta została złożona na  …  zapisanych stronach, (kolejno ponumerowanych).</w:t>
      </w:r>
    </w:p>
    <w:p w:rsidR="00505C4D" w:rsidRDefault="00505C4D">
      <w:pPr>
        <w:pStyle w:val="Tekstpodstawowy"/>
        <w:jc w:val="center"/>
        <w:rPr>
          <w:szCs w:val="24"/>
        </w:rPr>
      </w:pPr>
    </w:p>
    <w:p w:rsidR="00505C4D" w:rsidRDefault="00505C4D">
      <w:pPr>
        <w:pStyle w:val="Tekstpodstawowy"/>
        <w:jc w:val="center"/>
        <w:rPr>
          <w:b/>
          <w:sz w:val="20"/>
        </w:rPr>
      </w:pPr>
    </w:p>
    <w:p w:rsidR="00505C4D" w:rsidRDefault="00505C4D">
      <w:pPr>
        <w:pStyle w:val="Tekstpodstawowy"/>
        <w:jc w:val="center"/>
        <w:rPr>
          <w:b/>
          <w:sz w:val="20"/>
        </w:rPr>
      </w:pPr>
    </w:p>
    <w:p w:rsidR="00505C4D" w:rsidRDefault="00505C4D">
      <w:pPr>
        <w:pStyle w:val="Tekstpodstawowy"/>
        <w:jc w:val="center"/>
        <w:rPr>
          <w:b/>
          <w:sz w:val="20"/>
        </w:rPr>
      </w:pPr>
    </w:p>
    <w:p w:rsidR="00505C4D" w:rsidRDefault="00505C4D">
      <w:pPr>
        <w:pStyle w:val="Tekstpodstawowy"/>
        <w:rPr>
          <w:sz w:val="22"/>
          <w:szCs w:val="22"/>
        </w:rPr>
      </w:pPr>
      <w:r>
        <w:rPr>
          <w:sz w:val="22"/>
          <w:szCs w:val="22"/>
        </w:rPr>
        <w:t>..........................................., dnia ......................</w:t>
      </w:r>
      <w:r>
        <w:rPr>
          <w:sz w:val="22"/>
          <w:szCs w:val="22"/>
        </w:rPr>
        <w:tab/>
      </w:r>
      <w:r>
        <w:rPr>
          <w:sz w:val="22"/>
          <w:szCs w:val="22"/>
        </w:rPr>
        <w:tab/>
        <w:t>......................................................</w:t>
      </w:r>
    </w:p>
    <w:p w:rsidR="00505C4D" w:rsidRDefault="00505C4D">
      <w:pPr>
        <w:pStyle w:val="Tekstpodstawowy"/>
        <w:spacing w:before="0" w:line="100" w:lineRule="atLeast"/>
        <w:jc w:val="center"/>
        <w:rPr>
          <w:sz w:val="22"/>
          <w:szCs w:val="22"/>
        </w:rPr>
      </w:pPr>
      <w:r>
        <w:rPr>
          <w:sz w:val="22"/>
          <w:szCs w:val="22"/>
        </w:rPr>
        <w:t xml:space="preserve">                                                                     Podpis wraz z pieczęcią osoby uprawnionej</w:t>
      </w:r>
    </w:p>
    <w:p w:rsidR="00505C4D" w:rsidRDefault="00505C4D">
      <w:pPr>
        <w:pStyle w:val="Tekstpodstawowy"/>
        <w:spacing w:before="0" w:line="100" w:lineRule="atLeast"/>
        <w:jc w:val="center"/>
        <w:rPr>
          <w:sz w:val="22"/>
          <w:szCs w:val="22"/>
        </w:rPr>
      </w:pPr>
      <w:r>
        <w:rPr>
          <w:sz w:val="22"/>
          <w:szCs w:val="22"/>
        </w:rPr>
        <w:t xml:space="preserve">                                                                   do reprezentowania Wykonawcy</w:t>
      </w:r>
    </w:p>
    <w:p w:rsidR="00505C4D" w:rsidRDefault="00505C4D">
      <w:pPr>
        <w:pStyle w:val="Tekstpodstawowy"/>
        <w:spacing w:before="0" w:line="100" w:lineRule="atLeast"/>
        <w:jc w:val="center"/>
        <w:rPr>
          <w:sz w:val="22"/>
          <w:szCs w:val="22"/>
        </w:rPr>
      </w:pPr>
    </w:p>
    <w:p w:rsidR="00505C4D" w:rsidRDefault="00505C4D">
      <w:pPr>
        <w:pStyle w:val="Tekstpodstawowy"/>
        <w:spacing w:before="0" w:line="100" w:lineRule="atLeast"/>
        <w:jc w:val="center"/>
        <w:rPr>
          <w:sz w:val="22"/>
          <w:szCs w:val="22"/>
        </w:rPr>
      </w:pPr>
    </w:p>
    <w:p w:rsidR="00505C4D" w:rsidRDefault="00505C4D">
      <w:pPr>
        <w:pStyle w:val="Tekstpodstawowy"/>
        <w:spacing w:before="0" w:line="100" w:lineRule="atLeast"/>
        <w:jc w:val="center"/>
        <w:rPr>
          <w:sz w:val="22"/>
          <w:szCs w:val="22"/>
        </w:rPr>
      </w:pPr>
    </w:p>
    <w:p w:rsidR="00505C4D" w:rsidRDefault="00505C4D">
      <w:pPr>
        <w:pStyle w:val="Tekstpodstawowy"/>
        <w:spacing w:before="0" w:line="100" w:lineRule="atLeast"/>
        <w:jc w:val="center"/>
        <w:rPr>
          <w:sz w:val="22"/>
          <w:szCs w:val="22"/>
        </w:rPr>
      </w:pPr>
    </w:p>
    <w:p w:rsidR="00505C4D" w:rsidRDefault="00505C4D">
      <w:pPr>
        <w:pStyle w:val="Tekstpodstawowy"/>
        <w:spacing w:before="0" w:line="100" w:lineRule="atLeast"/>
        <w:jc w:val="center"/>
        <w:rPr>
          <w:sz w:val="22"/>
          <w:szCs w:val="22"/>
        </w:rPr>
      </w:pPr>
    </w:p>
    <w:p w:rsidR="00505C4D" w:rsidRDefault="00505C4D">
      <w:pPr>
        <w:pStyle w:val="Tekstpodstawowy"/>
        <w:spacing w:before="0" w:line="100" w:lineRule="atLeast"/>
        <w:jc w:val="center"/>
        <w:rPr>
          <w:sz w:val="22"/>
          <w:szCs w:val="22"/>
        </w:rPr>
      </w:pPr>
    </w:p>
    <w:p w:rsidR="00505C4D" w:rsidRDefault="00505C4D">
      <w:pPr>
        <w:pStyle w:val="Tekstpodstawowy"/>
        <w:spacing w:before="0" w:line="100" w:lineRule="atLeast"/>
        <w:jc w:val="center"/>
        <w:rPr>
          <w:sz w:val="22"/>
          <w:szCs w:val="22"/>
        </w:rPr>
      </w:pPr>
    </w:p>
    <w:p w:rsidR="00505C4D" w:rsidRDefault="00505C4D">
      <w:pPr>
        <w:pStyle w:val="Tekstpodstawowy"/>
        <w:rPr>
          <w:b/>
          <w:i/>
          <w:sz w:val="22"/>
          <w:szCs w:val="22"/>
          <w:u w:val="single"/>
        </w:rPr>
      </w:pPr>
      <w:r>
        <w:rPr>
          <w:b/>
          <w:i/>
          <w:sz w:val="22"/>
          <w:szCs w:val="22"/>
          <w:u w:val="single"/>
        </w:rPr>
        <w:t>*Uwaga: w przypadku Wykonawców składających ofertę wspólną należy wskazać wszystkich Wykonawców występujących wspólnie lub zaznaczyć, iż wskazany podmiot (Pełnomocnik/Lider) występuje w imieniu wszystkich podmiotów składających ofertę wspólną.</w:t>
      </w:r>
    </w:p>
    <w:p w:rsidR="00505C4D" w:rsidRDefault="00505C4D">
      <w:pPr>
        <w:pStyle w:val="Tekstpodstawowy"/>
        <w:rPr>
          <w:b/>
          <w:i/>
          <w:sz w:val="22"/>
          <w:szCs w:val="22"/>
          <w:u w:val="single"/>
        </w:rPr>
      </w:pPr>
      <w:r>
        <w:rPr>
          <w:b/>
          <w:i/>
          <w:sz w:val="22"/>
          <w:szCs w:val="22"/>
          <w:u w:val="single"/>
        </w:rPr>
        <w:t>**Uwaga: nazwę (firmę) podwykonawcy należy podać wyłącznie wówczas, gdy Wykonawca powołuje się na zasoby podwykonawcy, na zasadach określonych w art. 26 ust. 2b ustawy tj. w celu wykazania spełnienia warunków udziału w postępowaniu, o którym mowa w art. 22 ust. 1 ustawy.</w:t>
      </w:r>
    </w:p>
    <w:p w:rsidR="00505C4D" w:rsidRDefault="00505C4D">
      <w:pPr>
        <w:pStyle w:val="Tekstpodstawowy"/>
        <w:ind w:hanging="142"/>
        <w:jc w:val="left"/>
        <w:rPr>
          <w:sz w:val="22"/>
          <w:szCs w:val="22"/>
        </w:rPr>
      </w:pPr>
    </w:p>
    <w:p w:rsidR="00505C4D" w:rsidRDefault="00505C4D">
      <w:pPr>
        <w:pStyle w:val="Tekstpodstawowy"/>
        <w:ind w:hanging="142"/>
        <w:jc w:val="left"/>
        <w:rPr>
          <w:sz w:val="20"/>
        </w:rPr>
      </w:pPr>
    </w:p>
    <w:p w:rsidR="00505C4D" w:rsidRDefault="00505C4D">
      <w:pPr>
        <w:pStyle w:val="Tekstpodstawowy"/>
        <w:ind w:hanging="142"/>
        <w:jc w:val="left"/>
        <w:rPr>
          <w:sz w:val="20"/>
        </w:rPr>
      </w:pPr>
    </w:p>
    <w:p w:rsidR="00505C4D" w:rsidRDefault="00505C4D">
      <w:pPr>
        <w:pStyle w:val="Tekstpodstawowy"/>
        <w:spacing w:before="0" w:line="100" w:lineRule="atLeast"/>
        <w:jc w:val="left"/>
        <w:rPr>
          <w:sz w:val="22"/>
          <w:szCs w:val="22"/>
        </w:rPr>
      </w:pPr>
    </w:p>
    <w:p w:rsidR="00505C4D" w:rsidRDefault="00505C4D">
      <w:pPr>
        <w:spacing w:line="100" w:lineRule="atLeast"/>
        <w:rPr>
          <w:b/>
        </w:rPr>
      </w:pPr>
    </w:p>
    <w:p w:rsidR="00505C4D" w:rsidRDefault="00505C4D">
      <w:pPr>
        <w:pStyle w:val="Tekstpodstawowy"/>
        <w:spacing w:before="0" w:line="100" w:lineRule="atLeast"/>
        <w:jc w:val="left"/>
        <w:rPr>
          <w:sz w:val="20"/>
        </w:rPr>
      </w:pPr>
      <w:r>
        <w:rPr>
          <w:sz w:val="20"/>
        </w:rPr>
        <w:lastRenderedPageBreak/>
        <w:t>……………………………</w:t>
      </w:r>
    </w:p>
    <w:p w:rsidR="00505C4D" w:rsidRDefault="00505C4D">
      <w:pPr>
        <w:pStyle w:val="Tekstpodstawowy"/>
        <w:spacing w:before="0" w:line="100" w:lineRule="atLeast"/>
        <w:jc w:val="left"/>
        <w:rPr>
          <w:b/>
          <w:sz w:val="20"/>
          <w:szCs w:val="24"/>
        </w:rPr>
      </w:pPr>
      <w:r>
        <w:rPr>
          <w:sz w:val="22"/>
          <w:szCs w:val="22"/>
        </w:rPr>
        <w:t>Pieczęć Wykonawcy</w:t>
      </w:r>
      <w:r>
        <w:rPr>
          <w:b/>
          <w:sz w:val="20"/>
          <w:szCs w:val="24"/>
        </w:rPr>
        <w:tab/>
      </w:r>
    </w:p>
    <w:p w:rsidR="00505C4D" w:rsidRDefault="00505C4D">
      <w:pPr>
        <w:spacing w:line="100" w:lineRule="atLeast"/>
        <w:rPr>
          <w:b/>
        </w:rPr>
      </w:pPr>
      <w:r>
        <w:rPr>
          <w:b/>
        </w:rPr>
        <w:t xml:space="preserve">                                                                                                                        Załącznik nr 1b</w:t>
      </w:r>
    </w:p>
    <w:p w:rsidR="00505C4D" w:rsidRDefault="00505C4D">
      <w:pPr>
        <w:pStyle w:val="Tekstpodstawowy"/>
        <w:spacing w:before="0" w:line="100" w:lineRule="atLeast"/>
        <w:jc w:val="center"/>
        <w:rPr>
          <w:b/>
          <w:szCs w:val="24"/>
          <w:u w:val="single"/>
        </w:rPr>
      </w:pPr>
    </w:p>
    <w:p w:rsidR="00505C4D" w:rsidRDefault="00505C4D">
      <w:pPr>
        <w:pStyle w:val="Tekstpodstawowy"/>
        <w:spacing w:before="0" w:line="100" w:lineRule="atLeast"/>
        <w:jc w:val="center"/>
        <w:rPr>
          <w:b/>
          <w:sz w:val="32"/>
          <w:szCs w:val="32"/>
          <w:u w:val="single"/>
        </w:rPr>
      </w:pPr>
      <w:r>
        <w:rPr>
          <w:b/>
          <w:sz w:val="32"/>
          <w:szCs w:val="32"/>
          <w:u w:val="single"/>
        </w:rPr>
        <w:t>FORMULARZ OFERTY</w:t>
      </w:r>
    </w:p>
    <w:p w:rsidR="00505C4D" w:rsidRDefault="00505C4D">
      <w:pPr>
        <w:pStyle w:val="Tekstpodstawowy"/>
        <w:spacing w:before="0" w:line="100" w:lineRule="atLeast"/>
        <w:jc w:val="center"/>
        <w:rPr>
          <w:b/>
          <w:sz w:val="28"/>
          <w:szCs w:val="28"/>
          <w:u w:val="single"/>
        </w:rPr>
      </w:pPr>
    </w:p>
    <w:p w:rsidR="00505C4D" w:rsidRDefault="00505C4D">
      <w:pPr>
        <w:pStyle w:val="Tekstpodstawowy"/>
        <w:numPr>
          <w:ilvl w:val="0"/>
          <w:numId w:val="16"/>
        </w:numPr>
        <w:spacing w:before="0" w:line="100" w:lineRule="atLeast"/>
        <w:ind w:left="0" w:firstLine="0"/>
        <w:rPr>
          <w:b/>
          <w:szCs w:val="24"/>
        </w:rPr>
      </w:pPr>
      <w:r>
        <w:rPr>
          <w:b/>
          <w:szCs w:val="24"/>
        </w:rPr>
        <w:t>Oferta złożona do postępowania o udzielenie zamówienia publicznego w trybie przetargu nieograniczonego na:</w:t>
      </w:r>
    </w:p>
    <w:p w:rsidR="00505C4D" w:rsidRDefault="00505C4D">
      <w:pPr>
        <w:pStyle w:val="western"/>
        <w:spacing w:before="0" w:after="0" w:line="100" w:lineRule="atLeast"/>
        <w:rPr>
          <w:rFonts w:ascii="Times New Roman" w:hAnsi="Times New Roman"/>
          <w:b/>
          <w:bCs/>
          <w:sz w:val="16"/>
          <w:szCs w:val="16"/>
        </w:rPr>
      </w:pPr>
    </w:p>
    <w:p w:rsidR="00505C4D" w:rsidRDefault="00505C4D">
      <w:pPr>
        <w:pStyle w:val="western"/>
        <w:spacing w:before="0" w:after="0" w:line="100" w:lineRule="atLeast"/>
        <w:rPr>
          <w:rFonts w:ascii="Times New Roman" w:hAnsi="Times New Roman"/>
          <w:b/>
          <w:bCs/>
        </w:rPr>
      </w:pPr>
      <w:r>
        <w:rPr>
          <w:rFonts w:ascii="Times New Roman" w:hAnsi="Times New Roman"/>
          <w:b/>
          <w:bCs/>
        </w:rPr>
        <w:t xml:space="preserve">         </w:t>
      </w:r>
      <w:r>
        <w:rPr>
          <w:rFonts w:ascii="Times New Roman" w:hAnsi="Times New Roman"/>
          <w:b/>
          <w:bCs/>
          <w:u w:val="single"/>
        </w:rPr>
        <w:t>Uzupełnienie infrastruktury rewitalizowanego Parku Miejskiego w Wojkowicach</w:t>
      </w:r>
      <w:r>
        <w:rPr>
          <w:rFonts w:ascii="Times New Roman" w:hAnsi="Times New Roman"/>
          <w:b/>
          <w:bCs/>
        </w:rPr>
        <w:t xml:space="preserve">. </w:t>
      </w:r>
    </w:p>
    <w:p w:rsidR="00505C4D" w:rsidRDefault="00505C4D">
      <w:pPr>
        <w:pStyle w:val="western"/>
        <w:spacing w:before="0" w:after="0" w:line="100" w:lineRule="atLeast"/>
        <w:rPr>
          <w:rFonts w:ascii="Times New Roman" w:hAnsi="Times New Roman"/>
          <w:b/>
          <w:bCs/>
        </w:rPr>
      </w:pPr>
    </w:p>
    <w:p w:rsidR="00505C4D" w:rsidRDefault="00505C4D">
      <w:pPr>
        <w:tabs>
          <w:tab w:val="left" w:pos="2070"/>
        </w:tabs>
        <w:rPr>
          <w:b/>
          <w:bCs/>
          <w:u w:val="single"/>
        </w:rPr>
      </w:pPr>
      <w:r>
        <w:rPr>
          <w:b/>
          <w:bCs/>
        </w:rPr>
        <w:t xml:space="preserve">ZADANIE 2  </w:t>
      </w:r>
      <w:r>
        <w:rPr>
          <w:b/>
          <w:bCs/>
          <w:u w:val="single"/>
        </w:rPr>
        <w:t>Renowacja figury Dyskobola</w:t>
      </w:r>
    </w:p>
    <w:p w:rsidR="00505C4D" w:rsidRDefault="00505C4D">
      <w:pPr>
        <w:rPr>
          <w:b/>
          <w:bCs/>
          <w:i/>
          <w:sz w:val="22"/>
          <w:szCs w:val="22"/>
          <w:u w:val="single"/>
        </w:rPr>
      </w:pPr>
    </w:p>
    <w:p w:rsidR="00505C4D" w:rsidRDefault="00505C4D">
      <w:pPr>
        <w:pStyle w:val="Tekstpodstawowy"/>
        <w:spacing w:before="0" w:line="100" w:lineRule="atLeast"/>
        <w:rPr>
          <w:b/>
          <w:color w:val="000000"/>
          <w:szCs w:val="24"/>
        </w:rPr>
      </w:pPr>
      <w:r>
        <w:rPr>
          <w:b/>
          <w:szCs w:val="24"/>
        </w:rPr>
        <w:t>Numer identyfikacyjny postępowania</w:t>
      </w:r>
      <w:r>
        <w:rPr>
          <w:b/>
          <w:color w:val="000000"/>
          <w:szCs w:val="24"/>
        </w:rPr>
        <w:t>: ZP/WGKiM/B/</w:t>
      </w:r>
      <w:r w:rsidR="001F36DB">
        <w:rPr>
          <w:b/>
          <w:color w:val="000000"/>
          <w:szCs w:val="24"/>
        </w:rPr>
        <w:t>1</w:t>
      </w:r>
      <w:r>
        <w:rPr>
          <w:b/>
          <w:color w:val="000000"/>
          <w:szCs w:val="24"/>
        </w:rPr>
        <w:t>/2015</w:t>
      </w:r>
    </w:p>
    <w:p w:rsidR="00505C4D" w:rsidRDefault="00505C4D">
      <w:pPr>
        <w:pStyle w:val="Tekstpodstawowy"/>
        <w:spacing w:before="0" w:line="100" w:lineRule="atLeast"/>
        <w:rPr>
          <w:b/>
          <w:color w:val="000000"/>
          <w:sz w:val="20"/>
        </w:rPr>
      </w:pPr>
    </w:p>
    <w:p w:rsidR="00505C4D" w:rsidRDefault="00505C4D">
      <w:pPr>
        <w:pStyle w:val="Tekstpodstawowy"/>
        <w:numPr>
          <w:ilvl w:val="0"/>
          <w:numId w:val="16"/>
        </w:numPr>
        <w:spacing w:before="0" w:line="100" w:lineRule="atLeast"/>
        <w:ind w:left="0" w:firstLine="0"/>
        <w:rPr>
          <w:b/>
          <w:szCs w:val="24"/>
        </w:rPr>
      </w:pPr>
      <w:r>
        <w:rPr>
          <w:b/>
          <w:szCs w:val="24"/>
        </w:rPr>
        <w:t>Dane dotyczące Wykonawcy:</w:t>
      </w:r>
    </w:p>
    <w:p w:rsidR="00505C4D" w:rsidRDefault="00505C4D">
      <w:pPr>
        <w:pStyle w:val="Tekstpodstawowy"/>
        <w:spacing w:before="0" w:line="100" w:lineRule="atLeast"/>
        <w:rPr>
          <w:b/>
          <w:sz w:val="16"/>
          <w:szCs w:val="16"/>
        </w:rPr>
      </w:pPr>
    </w:p>
    <w:tbl>
      <w:tblPr>
        <w:tblW w:w="0" w:type="auto"/>
        <w:tblInd w:w="220" w:type="dxa"/>
        <w:tblLayout w:type="fixed"/>
        <w:tblLook w:val="0000" w:firstRow="0" w:lastRow="0" w:firstColumn="0" w:lastColumn="0" w:noHBand="0" w:noVBand="0"/>
      </w:tblPr>
      <w:tblGrid>
        <w:gridCol w:w="3944"/>
        <w:gridCol w:w="4487"/>
      </w:tblGrid>
      <w:tr w:rsidR="00505C4D">
        <w:trPr>
          <w:trHeight w:val="180"/>
        </w:trPr>
        <w:tc>
          <w:tcPr>
            <w:tcW w:w="3944" w:type="dxa"/>
            <w:tcBorders>
              <w:top w:val="single" w:sz="4" w:space="0" w:color="000000"/>
              <w:left w:val="single" w:sz="4" w:space="0" w:color="000000"/>
              <w:bottom w:val="single" w:sz="4" w:space="0" w:color="000000"/>
              <w:right w:val="single" w:sz="4" w:space="0" w:color="000000"/>
            </w:tcBorders>
            <w:shd w:val="clear" w:color="auto" w:fill="FFFFFF"/>
          </w:tcPr>
          <w:p w:rsidR="00505C4D" w:rsidRDefault="00505C4D">
            <w:pPr>
              <w:pStyle w:val="Tekstpodstawowy"/>
              <w:spacing w:before="0" w:line="100" w:lineRule="atLeast"/>
              <w:rPr>
                <w:b/>
                <w:szCs w:val="24"/>
                <w:vertAlign w:val="superscript"/>
              </w:rPr>
            </w:pPr>
            <w:r>
              <w:rPr>
                <w:b/>
                <w:szCs w:val="24"/>
              </w:rPr>
              <w:t>Nazwa (firma) Wykonawcy</w:t>
            </w:r>
            <w:r>
              <w:rPr>
                <w:b/>
                <w:szCs w:val="24"/>
                <w:vertAlign w:val="superscript"/>
              </w:rPr>
              <w:t>(*)</w:t>
            </w:r>
          </w:p>
          <w:p w:rsidR="00505C4D" w:rsidRDefault="00505C4D">
            <w:pPr>
              <w:pStyle w:val="Tekstpodstawowy"/>
              <w:spacing w:before="0" w:line="100" w:lineRule="atLeast"/>
              <w:rPr>
                <w:b/>
                <w:szCs w:val="24"/>
              </w:rPr>
            </w:pPr>
          </w:p>
        </w:tc>
        <w:tc>
          <w:tcPr>
            <w:tcW w:w="4487" w:type="dxa"/>
            <w:tcBorders>
              <w:top w:val="single" w:sz="4" w:space="0" w:color="000000"/>
              <w:left w:val="single" w:sz="4" w:space="0" w:color="000000"/>
              <w:bottom w:val="single" w:sz="4" w:space="0" w:color="000000"/>
              <w:right w:val="single" w:sz="4" w:space="0" w:color="000000"/>
            </w:tcBorders>
            <w:shd w:val="clear" w:color="auto" w:fill="FFFFFF"/>
          </w:tcPr>
          <w:p w:rsidR="00505C4D" w:rsidRDefault="00505C4D">
            <w:pPr>
              <w:pStyle w:val="Tekstpodstawowy"/>
              <w:spacing w:before="0" w:line="100" w:lineRule="atLeast"/>
              <w:rPr>
                <w:b/>
                <w:szCs w:val="24"/>
              </w:rPr>
            </w:pPr>
            <w:r>
              <w:rPr>
                <w:b/>
                <w:szCs w:val="24"/>
              </w:rPr>
              <w:t>Adres Wykonawcy</w:t>
            </w:r>
          </w:p>
          <w:p w:rsidR="00505C4D" w:rsidRDefault="00505C4D">
            <w:pPr>
              <w:pStyle w:val="Tekstpodstawowy"/>
              <w:spacing w:before="0" w:line="100" w:lineRule="atLeast"/>
              <w:rPr>
                <w:b/>
                <w:szCs w:val="24"/>
              </w:rPr>
            </w:pPr>
          </w:p>
        </w:tc>
      </w:tr>
      <w:tr w:rsidR="00505C4D">
        <w:trPr>
          <w:trHeight w:val="180"/>
        </w:trPr>
        <w:tc>
          <w:tcPr>
            <w:tcW w:w="3944" w:type="dxa"/>
            <w:tcBorders>
              <w:top w:val="single" w:sz="4" w:space="0" w:color="000000"/>
              <w:left w:val="single" w:sz="4" w:space="0" w:color="000000"/>
              <w:bottom w:val="single" w:sz="4" w:space="0" w:color="000000"/>
              <w:right w:val="single" w:sz="4" w:space="0" w:color="000000"/>
            </w:tcBorders>
            <w:shd w:val="clear" w:color="auto" w:fill="FFFFFF"/>
          </w:tcPr>
          <w:p w:rsidR="00505C4D" w:rsidRDefault="00505C4D">
            <w:pPr>
              <w:pStyle w:val="Tekstpodstawowy"/>
              <w:spacing w:before="0" w:line="100" w:lineRule="atLeast"/>
              <w:rPr>
                <w:b/>
                <w:szCs w:val="24"/>
              </w:rPr>
            </w:pPr>
          </w:p>
          <w:p w:rsidR="00505C4D" w:rsidRDefault="00505C4D">
            <w:pPr>
              <w:pStyle w:val="Tekstpodstawowy"/>
              <w:spacing w:before="0" w:line="100" w:lineRule="atLeast"/>
              <w:rPr>
                <w:b/>
                <w:sz w:val="16"/>
                <w:szCs w:val="16"/>
              </w:rPr>
            </w:pPr>
          </w:p>
          <w:p w:rsidR="00505C4D" w:rsidRDefault="00505C4D">
            <w:pPr>
              <w:pStyle w:val="Tekstpodstawowy"/>
              <w:spacing w:before="0" w:line="100" w:lineRule="atLeast"/>
              <w:rPr>
                <w:b/>
                <w:szCs w:val="24"/>
              </w:rPr>
            </w:pPr>
          </w:p>
        </w:tc>
        <w:tc>
          <w:tcPr>
            <w:tcW w:w="4487" w:type="dxa"/>
            <w:tcBorders>
              <w:top w:val="single" w:sz="4" w:space="0" w:color="000000"/>
              <w:left w:val="single" w:sz="4" w:space="0" w:color="000000"/>
              <w:bottom w:val="single" w:sz="4" w:space="0" w:color="000000"/>
              <w:right w:val="single" w:sz="4" w:space="0" w:color="000000"/>
            </w:tcBorders>
            <w:shd w:val="clear" w:color="auto" w:fill="FFFFFF"/>
          </w:tcPr>
          <w:p w:rsidR="00505C4D" w:rsidRDefault="00505C4D">
            <w:pPr>
              <w:pStyle w:val="Tekstpodstawowy"/>
              <w:spacing w:before="0" w:line="100" w:lineRule="atLeast"/>
              <w:rPr>
                <w:b/>
                <w:szCs w:val="24"/>
              </w:rPr>
            </w:pPr>
          </w:p>
          <w:p w:rsidR="00505C4D" w:rsidRDefault="00505C4D">
            <w:pPr>
              <w:pStyle w:val="Tekstpodstawowy"/>
              <w:spacing w:before="0" w:line="100" w:lineRule="atLeast"/>
              <w:rPr>
                <w:b/>
                <w:szCs w:val="24"/>
              </w:rPr>
            </w:pPr>
          </w:p>
          <w:p w:rsidR="00505C4D" w:rsidRDefault="00505C4D">
            <w:pPr>
              <w:pStyle w:val="Tekstpodstawowy"/>
              <w:spacing w:before="0" w:line="100" w:lineRule="atLeast"/>
              <w:rPr>
                <w:b/>
                <w:szCs w:val="24"/>
              </w:rPr>
            </w:pPr>
          </w:p>
          <w:p w:rsidR="00505C4D" w:rsidRDefault="00505C4D">
            <w:pPr>
              <w:pStyle w:val="Tekstpodstawowy"/>
              <w:spacing w:before="0" w:line="100" w:lineRule="atLeast"/>
              <w:rPr>
                <w:b/>
                <w:szCs w:val="24"/>
              </w:rPr>
            </w:pPr>
          </w:p>
        </w:tc>
      </w:tr>
    </w:tbl>
    <w:p w:rsidR="00505C4D" w:rsidRDefault="00505C4D">
      <w:pPr>
        <w:pStyle w:val="Tekstpodstawowy"/>
        <w:spacing w:before="0" w:line="100" w:lineRule="atLeast"/>
        <w:rPr>
          <w:b/>
          <w:sz w:val="16"/>
          <w:szCs w:val="16"/>
        </w:rPr>
      </w:pPr>
    </w:p>
    <w:p w:rsidR="00505C4D" w:rsidRDefault="00505C4D">
      <w:pPr>
        <w:pStyle w:val="Tekstpodstawowy"/>
        <w:spacing w:before="0" w:line="100" w:lineRule="atLeast"/>
        <w:rPr>
          <w:b/>
          <w:sz w:val="12"/>
          <w:szCs w:val="12"/>
        </w:rPr>
      </w:pPr>
    </w:p>
    <w:tbl>
      <w:tblPr>
        <w:tblW w:w="0" w:type="auto"/>
        <w:tblInd w:w="280" w:type="dxa"/>
        <w:tblLayout w:type="fixed"/>
        <w:tblLook w:val="0000" w:firstRow="0" w:lastRow="0" w:firstColumn="0" w:lastColumn="0" w:noHBand="0" w:noVBand="0"/>
      </w:tblPr>
      <w:tblGrid>
        <w:gridCol w:w="1529"/>
        <w:gridCol w:w="3135"/>
        <w:gridCol w:w="1965"/>
        <w:gridCol w:w="1787"/>
      </w:tblGrid>
      <w:tr w:rsidR="00505C4D">
        <w:trPr>
          <w:trHeight w:val="180"/>
        </w:trPr>
        <w:tc>
          <w:tcPr>
            <w:tcW w:w="1529" w:type="dxa"/>
            <w:tcBorders>
              <w:top w:val="single" w:sz="4" w:space="0" w:color="000000"/>
              <w:left w:val="single" w:sz="4" w:space="0" w:color="000000"/>
              <w:bottom w:val="single" w:sz="4" w:space="0" w:color="000000"/>
              <w:right w:val="single" w:sz="4" w:space="0" w:color="000000"/>
            </w:tcBorders>
            <w:shd w:val="clear" w:color="auto" w:fill="FFFFFF"/>
          </w:tcPr>
          <w:p w:rsidR="00505C4D" w:rsidRDefault="00505C4D">
            <w:pPr>
              <w:pStyle w:val="Tekstpodstawowy"/>
              <w:spacing w:before="0" w:line="100" w:lineRule="atLeast"/>
              <w:rPr>
                <w:b/>
                <w:szCs w:val="24"/>
              </w:rPr>
            </w:pPr>
            <w:r>
              <w:rPr>
                <w:b/>
                <w:szCs w:val="24"/>
              </w:rPr>
              <w:t>Nr regon</w:t>
            </w:r>
          </w:p>
        </w:tc>
        <w:tc>
          <w:tcPr>
            <w:tcW w:w="3135" w:type="dxa"/>
            <w:tcBorders>
              <w:top w:val="single" w:sz="4" w:space="0" w:color="000000"/>
              <w:left w:val="single" w:sz="4" w:space="0" w:color="000000"/>
              <w:bottom w:val="single" w:sz="4" w:space="0" w:color="000000"/>
              <w:right w:val="single" w:sz="4" w:space="0" w:color="000000"/>
            </w:tcBorders>
            <w:shd w:val="clear" w:color="auto" w:fill="FFFFFF"/>
          </w:tcPr>
          <w:p w:rsidR="00505C4D" w:rsidRDefault="00505C4D">
            <w:pPr>
              <w:pStyle w:val="Tekstpodstawowy"/>
              <w:spacing w:before="0" w:line="100" w:lineRule="atLeast"/>
              <w:rPr>
                <w:b/>
                <w:szCs w:val="24"/>
              </w:rPr>
            </w:pPr>
            <w:r>
              <w:rPr>
                <w:b/>
                <w:szCs w:val="24"/>
              </w:rPr>
              <w:t>Telefon</w:t>
            </w:r>
          </w:p>
        </w:tc>
        <w:tc>
          <w:tcPr>
            <w:tcW w:w="1965" w:type="dxa"/>
            <w:tcBorders>
              <w:top w:val="single" w:sz="4" w:space="0" w:color="000000"/>
              <w:left w:val="single" w:sz="4" w:space="0" w:color="000000"/>
              <w:bottom w:val="single" w:sz="4" w:space="0" w:color="000000"/>
              <w:right w:val="single" w:sz="4" w:space="0" w:color="000000"/>
            </w:tcBorders>
            <w:shd w:val="clear" w:color="auto" w:fill="FFFFFF"/>
          </w:tcPr>
          <w:p w:rsidR="00505C4D" w:rsidRDefault="00505C4D">
            <w:pPr>
              <w:pStyle w:val="Tekstpodstawowy"/>
              <w:spacing w:before="0" w:line="100" w:lineRule="atLeast"/>
              <w:rPr>
                <w:b/>
                <w:szCs w:val="24"/>
              </w:rPr>
            </w:pPr>
            <w:r>
              <w:rPr>
                <w:b/>
                <w:szCs w:val="24"/>
              </w:rPr>
              <w:t>Faks</w:t>
            </w:r>
          </w:p>
        </w:tc>
        <w:tc>
          <w:tcPr>
            <w:tcW w:w="1787" w:type="dxa"/>
            <w:tcBorders>
              <w:top w:val="single" w:sz="4" w:space="0" w:color="000000"/>
              <w:left w:val="single" w:sz="4" w:space="0" w:color="000000"/>
              <w:bottom w:val="single" w:sz="4" w:space="0" w:color="000000"/>
              <w:right w:val="single" w:sz="4" w:space="0" w:color="000000"/>
            </w:tcBorders>
            <w:shd w:val="clear" w:color="auto" w:fill="FFFFFF"/>
          </w:tcPr>
          <w:p w:rsidR="00505C4D" w:rsidRDefault="00505C4D">
            <w:pPr>
              <w:pStyle w:val="Tekstpodstawowy"/>
              <w:spacing w:before="0" w:line="100" w:lineRule="atLeast"/>
              <w:rPr>
                <w:b/>
                <w:szCs w:val="24"/>
              </w:rPr>
            </w:pPr>
            <w:r>
              <w:rPr>
                <w:b/>
                <w:szCs w:val="24"/>
              </w:rPr>
              <w:t>E-mail</w:t>
            </w:r>
          </w:p>
        </w:tc>
      </w:tr>
      <w:tr w:rsidR="00505C4D">
        <w:trPr>
          <w:trHeight w:val="180"/>
        </w:trPr>
        <w:tc>
          <w:tcPr>
            <w:tcW w:w="1529" w:type="dxa"/>
            <w:tcBorders>
              <w:top w:val="single" w:sz="4" w:space="0" w:color="000000"/>
              <w:left w:val="single" w:sz="4" w:space="0" w:color="000000"/>
              <w:bottom w:val="single" w:sz="4" w:space="0" w:color="000000"/>
              <w:right w:val="single" w:sz="4" w:space="0" w:color="000000"/>
            </w:tcBorders>
            <w:shd w:val="clear" w:color="auto" w:fill="FFFFFF"/>
          </w:tcPr>
          <w:p w:rsidR="00505C4D" w:rsidRDefault="00505C4D">
            <w:pPr>
              <w:pStyle w:val="Tekstpodstawowy"/>
              <w:spacing w:before="0" w:line="100" w:lineRule="atLeast"/>
              <w:rPr>
                <w:b/>
                <w:szCs w:val="24"/>
              </w:rPr>
            </w:pPr>
          </w:p>
          <w:p w:rsidR="00505C4D" w:rsidRDefault="00505C4D">
            <w:pPr>
              <w:pStyle w:val="Tekstpodstawowy"/>
              <w:spacing w:before="0" w:line="100" w:lineRule="atLeast"/>
              <w:rPr>
                <w:b/>
                <w:szCs w:val="24"/>
              </w:rPr>
            </w:pPr>
          </w:p>
          <w:p w:rsidR="00505C4D" w:rsidRDefault="00505C4D">
            <w:pPr>
              <w:pStyle w:val="Tekstpodstawowy"/>
              <w:spacing w:before="0" w:line="100" w:lineRule="atLeast"/>
              <w:rPr>
                <w:b/>
                <w:szCs w:val="24"/>
              </w:rPr>
            </w:pPr>
          </w:p>
        </w:tc>
        <w:tc>
          <w:tcPr>
            <w:tcW w:w="3135" w:type="dxa"/>
            <w:tcBorders>
              <w:top w:val="single" w:sz="4" w:space="0" w:color="000000"/>
              <w:left w:val="single" w:sz="4" w:space="0" w:color="000000"/>
              <w:bottom w:val="single" w:sz="4" w:space="0" w:color="000000"/>
              <w:right w:val="single" w:sz="4" w:space="0" w:color="000000"/>
            </w:tcBorders>
            <w:shd w:val="clear" w:color="auto" w:fill="FFFFFF"/>
          </w:tcPr>
          <w:p w:rsidR="00505C4D" w:rsidRDefault="00505C4D">
            <w:pPr>
              <w:pStyle w:val="Tekstpodstawowy"/>
              <w:spacing w:before="0" w:line="100" w:lineRule="atLeast"/>
              <w:rPr>
                <w:b/>
                <w:szCs w:val="24"/>
              </w:rPr>
            </w:pPr>
          </w:p>
          <w:p w:rsidR="00505C4D" w:rsidRDefault="00505C4D">
            <w:pPr>
              <w:pStyle w:val="Tekstpodstawowy"/>
              <w:spacing w:before="0" w:line="100" w:lineRule="atLeast"/>
              <w:rPr>
                <w:b/>
                <w:szCs w:val="24"/>
              </w:rPr>
            </w:pPr>
          </w:p>
          <w:p w:rsidR="00505C4D" w:rsidRDefault="00505C4D">
            <w:pPr>
              <w:pStyle w:val="Tekstpodstawowy"/>
              <w:spacing w:before="0" w:line="100" w:lineRule="atLeast"/>
              <w:rPr>
                <w:b/>
                <w:szCs w:val="24"/>
              </w:rPr>
            </w:pPr>
          </w:p>
        </w:tc>
        <w:tc>
          <w:tcPr>
            <w:tcW w:w="1965" w:type="dxa"/>
            <w:tcBorders>
              <w:top w:val="single" w:sz="4" w:space="0" w:color="000000"/>
              <w:left w:val="single" w:sz="4" w:space="0" w:color="000000"/>
              <w:bottom w:val="single" w:sz="4" w:space="0" w:color="000000"/>
              <w:right w:val="single" w:sz="4" w:space="0" w:color="000000"/>
            </w:tcBorders>
            <w:shd w:val="clear" w:color="auto" w:fill="FFFFFF"/>
          </w:tcPr>
          <w:p w:rsidR="00505C4D" w:rsidRDefault="00505C4D">
            <w:pPr>
              <w:pStyle w:val="Tekstpodstawowy"/>
              <w:spacing w:before="0" w:line="100" w:lineRule="atLeast"/>
              <w:rPr>
                <w:b/>
                <w:szCs w:val="24"/>
              </w:rPr>
            </w:pPr>
          </w:p>
          <w:p w:rsidR="00505C4D" w:rsidRDefault="00505C4D">
            <w:pPr>
              <w:pStyle w:val="Tekstpodstawowy"/>
              <w:spacing w:before="0" w:line="100" w:lineRule="atLeast"/>
              <w:rPr>
                <w:b/>
                <w:szCs w:val="24"/>
              </w:rPr>
            </w:pPr>
          </w:p>
          <w:p w:rsidR="00505C4D" w:rsidRDefault="00505C4D">
            <w:pPr>
              <w:pStyle w:val="Tekstpodstawowy"/>
              <w:spacing w:before="0" w:line="100" w:lineRule="atLeast"/>
              <w:rPr>
                <w:b/>
                <w:szCs w:val="24"/>
              </w:rPr>
            </w:pPr>
          </w:p>
        </w:tc>
        <w:tc>
          <w:tcPr>
            <w:tcW w:w="1787" w:type="dxa"/>
            <w:tcBorders>
              <w:top w:val="single" w:sz="4" w:space="0" w:color="000000"/>
              <w:left w:val="single" w:sz="4" w:space="0" w:color="000000"/>
              <w:bottom w:val="single" w:sz="4" w:space="0" w:color="000000"/>
              <w:right w:val="single" w:sz="4" w:space="0" w:color="000000"/>
            </w:tcBorders>
            <w:shd w:val="clear" w:color="auto" w:fill="FFFFFF"/>
          </w:tcPr>
          <w:p w:rsidR="00505C4D" w:rsidRDefault="00505C4D">
            <w:pPr>
              <w:pStyle w:val="Tekstpodstawowy"/>
              <w:spacing w:before="0" w:line="100" w:lineRule="atLeast"/>
              <w:rPr>
                <w:b/>
                <w:szCs w:val="24"/>
              </w:rPr>
            </w:pPr>
          </w:p>
          <w:p w:rsidR="00505C4D" w:rsidRDefault="00505C4D">
            <w:pPr>
              <w:pStyle w:val="Tekstpodstawowy"/>
              <w:spacing w:before="0" w:line="100" w:lineRule="atLeast"/>
              <w:rPr>
                <w:b/>
                <w:szCs w:val="24"/>
              </w:rPr>
            </w:pPr>
          </w:p>
          <w:p w:rsidR="00505C4D" w:rsidRDefault="00505C4D">
            <w:pPr>
              <w:pStyle w:val="Tekstpodstawowy"/>
              <w:spacing w:before="0" w:line="100" w:lineRule="atLeast"/>
              <w:rPr>
                <w:b/>
                <w:szCs w:val="24"/>
              </w:rPr>
            </w:pPr>
          </w:p>
        </w:tc>
      </w:tr>
    </w:tbl>
    <w:p w:rsidR="00505C4D" w:rsidRDefault="00505C4D">
      <w:pPr>
        <w:pStyle w:val="Tekstpodstawowy"/>
        <w:spacing w:before="0" w:line="100" w:lineRule="atLeast"/>
        <w:rPr>
          <w:b/>
          <w:sz w:val="32"/>
          <w:szCs w:val="32"/>
        </w:rPr>
      </w:pPr>
    </w:p>
    <w:p w:rsidR="00505C4D" w:rsidRDefault="00505C4D">
      <w:pPr>
        <w:pStyle w:val="Tekstpodstawowy"/>
        <w:numPr>
          <w:ilvl w:val="0"/>
          <w:numId w:val="16"/>
        </w:numPr>
        <w:spacing w:before="0" w:line="100" w:lineRule="atLeast"/>
        <w:ind w:left="0" w:firstLine="0"/>
        <w:rPr>
          <w:szCs w:val="24"/>
        </w:rPr>
      </w:pPr>
      <w:r>
        <w:rPr>
          <w:b/>
          <w:szCs w:val="24"/>
        </w:rPr>
        <w:t xml:space="preserve">Cena ofertowa zamówienia </w:t>
      </w:r>
      <w:r>
        <w:rPr>
          <w:szCs w:val="24"/>
        </w:rPr>
        <w:t>(podana cyfrowo):</w:t>
      </w:r>
    </w:p>
    <w:p w:rsidR="00505C4D" w:rsidRDefault="00505C4D">
      <w:pPr>
        <w:pStyle w:val="Tekstpodstawowy"/>
        <w:spacing w:before="0" w:line="100" w:lineRule="atLeast"/>
        <w:rPr>
          <w:szCs w:val="24"/>
        </w:rPr>
      </w:pPr>
    </w:p>
    <w:p w:rsidR="00505C4D" w:rsidRDefault="00505C4D">
      <w:pPr>
        <w:pStyle w:val="Tekstpodstawowy"/>
        <w:spacing w:before="0" w:line="100" w:lineRule="atLeast"/>
        <w:rPr>
          <w:b/>
          <w:szCs w:val="24"/>
        </w:rPr>
      </w:pPr>
      <w:r>
        <w:rPr>
          <w:b/>
          <w:szCs w:val="24"/>
        </w:rPr>
        <w:t xml:space="preserve">       Brutto:</w:t>
      </w:r>
      <w:r>
        <w:rPr>
          <w:b/>
          <w:szCs w:val="24"/>
        </w:rPr>
        <w:tab/>
        <w:t>……………………………… zł</w:t>
      </w:r>
    </w:p>
    <w:p w:rsidR="00505C4D" w:rsidRDefault="00505C4D">
      <w:pPr>
        <w:pStyle w:val="Tekstpodstawowy"/>
        <w:spacing w:before="0" w:line="100" w:lineRule="atLeast"/>
        <w:rPr>
          <w:b/>
          <w:szCs w:val="24"/>
        </w:rPr>
      </w:pPr>
    </w:p>
    <w:p w:rsidR="00505C4D" w:rsidRDefault="00505C4D">
      <w:pPr>
        <w:pStyle w:val="Tekstpodstawowy"/>
        <w:numPr>
          <w:ilvl w:val="0"/>
          <w:numId w:val="16"/>
        </w:numPr>
        <w:spacing w:before="0" w:line="100" w:lineRule="atLeast"/>
        <w:ind w:left="0" w:firstLine="0"/>
        <w:rPr>
          <w:b/>
          <w:bCs/>
          <w:szCs w:val="24"/>
        </w:rPr>
      </w:pPr>
      <w:r>
        <w:rPr>
          <w:b/>
          <w:szCs w:val="24"/>
        </w:rPr>
        <w:t xml:space="preserve">Okres udzielonej gwarancji na przedmiot umowy  -  </w:t>
      </w:r>
      <w:r>
        <w:rPr>
          <w:b/>
          <w:bCs/>
          <w:szCs w:val="24"/>
        </w:rPr>
        <w:t>….......................................</w:t>
      </w:r>
    </w:p>
    <w:p w:rsidR="00505C4D" w:rsidRDefault="00505C4D">
      <w:pPr>
        <w:pStyle w:val="Tekstpodstawowy"/>
        <w:spacing w:before="0" w:line="100" w:lineRule="atLeast"/>
        <w:rPr>
          <w:b/>
          <w:szCs w:val="24"/>
        </w:rPr>
      </w:pPr>
    </w:p>
    <w:p w:rsidR="00505C4D" w:rsidRDefault="00505C4D">
      <w:pPr>
        <w:pStyle w:val="Tekstpodstawowy"/>
        <w:numPr>
          <w:ilvl w:val="0"/>
          <w:numId w:val="16"/>
        </w:numPr>
        <w:spacing w:before="0" w:line="100" w:lineRule="atLeast"/>
        <w:ind w:left="0" w:firstLine="0"/>
        <w:rPr>
          <w:b/>
          <w:bCs/>
          <w:color w:val="000000"/>
          <w:szCs w:val="24"/>
        </w:rPr>
      </w:pPr>
      <w:r>
        <w:rPr>
          <w:b/>
          <w:color w:val="000000"/>
          <w:szCs w:val="24"/>
        </w:rPr>
        <w:t xml:space="preserve">Termin realizacji zamówienia - </w:t>
      </w:r>
      <w:r>
        <w:rPr>
          <w:color w:val="000000"/>
          <w:szCs w:val="24"/>
        </w:rPr>
        <w:t xml:space="preserve"> </w:t>
      </w:r>
      <w:r>
        <w:rPr>
          <w:b/>
          <w:bCs/>
          <w:color w:val="000000"/>
          <w:szCs w:val="24"/>
        </w:rPr>
        <w:t>30 kwietnia 2015r.</w:t>
      </w:r>
    </w:p>
    <w:p w:rsidR="00505C4D" w:rsidRDefault="00505C4D">
      <w:pPr>
        <w:pStyle w:val="Tekstpodstawowy"/>
        <w:spacing w:before="0" w:line="100" w:lineRule="atLeast"/>
        <w:rPr>
          <w:color w:val="000000"/>
          <w:szCs w:val="24"/>
        </w:rPr>
      </w:pPr>
    </w:p>
    <w:p w:rsidR="00505C4D" w:rsidRDefault="00505C4D">
      <w:pPr>
        <w:pStyle w:val="Tekstpodstawowy"/>
        <w:numPr>
          <w:ilvl w:val="0"/>
          <w:numId w:val="16"/>
        </w:numPr>
        <w:spacing w:before="0" w:line="100" w:lineRule="atLeast"/>
        <w:ind w:left="0" w:firstLine="0"/>
        <w:rPr>
          <w:b/>
          <w:szCs w:val="24"/>
        </w:rPr>
      </w:pPr>
      <w:r>
        <w:rPr>
          <w:b/>
          <w:szCs w:val="24"/>
        </w:rPr>
        <w:t>Warunki płatności: zgodnie ze wzorem umowy.</w:t>
      </w:r>
    </w:p>
    <w:p w:rsidR="00505C4D" w:rsidRDefault="00505C4D">
      <w:pPr>
        <w:pStyle w:val="Tekstpodstawowy"/>
        <w:spacing w:before="0" w:line="100" w:lineRule="atLeast"/>
        <w:rPr>
          <w:b/>
          <w:sz w:val="16"/>
          <w:szCs w:val="16"/>
        </w:rPr>
      </w:pPr>
    </w:p>
    <w:p w:rsidR="00505C4D" w:rsidRDefault="00505C4D">
      <w:pPr>
        <w:pStyle w:val="Tekstpodstawowy"/>
        <w:spacing w:before="0" w:line="100" w:lineRule="atLeast"/>
        <w:rPr>
          <w:b/>
          <w:szCs w:val="24"/>
        </w:rPr>
      </w:pPr>
      <w:r>
        <w:rPr>
          <w:b/>
          <w:szCs w:val="24"/>
        </w:rPr>
        <w:t xml:space="preserve"> Niniejszym oświadczam, że:</w:t>
      </w:r>
    </w:p>
    <w:p w:rsidR="00505C4D" w:rsidRDefault="00505C4D">
      <w:pPr>
        <w:pStyle w:val="Tekstpodstawowy"/>
        <w:spacing w:before="0" w:line="100" w:lineRule="atLeast"/>
        <w:rPr>
          <w:b/>
          <w:sz w:val="12"/>
          <w:szCs w:val="12"/>
        </w:rPr>
      </w:pPr>
    </w:p>
    <w:p w:rsidR="00505C4D" w:rsidRDefault="00505C4D">
      <w:pPr>
        <w:pStyle w:val="Tekstpodstawowy"/>
        <w:numPr>
          <w:ilvl w:val="0"/>
          <w:numId w:val="17"/>
        </w:numPr>
        <w:tabs>
          <w:tab w:val="left" w:pos="270"/>
        </w:tabs>
        <w:spacing w:before="0" w:line="100" w:lineRule="atLeast"/>
        <w:ind w:left="0" w:firstLine="0"/>
        <w:rPr>
          <w:szCs w:val="24"/>
        </w:rPr>
      </w:pPr>
      <w:r>
        <w:rPr>
          <w:szCs w:val="24"/>
        </w:rPr>
        <w:t>zapoznałem się z warunkami zamówienia i przyjmuję je bez zastrzeżeń;</w:t>
      </w:r>
    </w:p>
    <w:p w:rsidR="00505C4D" w:rsidRDefault="00505C4D">
      <w:pPr>
        <w:pStyle w:val="Tekstpodstawowy"/>
        <w:numPr>
          <w:ilvl w:val="0"/>
          <w:numId w:val="17"/>
        </w:numPr>
        <w:tabs>
          <w:tab w:val="left" w:pos="255"/>
        </w:tabs>
        <w:spacing w:before="0" w:line="100" w:lineRule="atLeast"/>
        <w:ind w:left="0" w:firstLine="0"/>
        <w:rPr>
          <w:szCs w:val="24"/>
        </w:rPr>
      </w:pPr>
      <w:r>
        <w:rPr>
          <w:szCs w:val="24"/>
        </w:rPr>
        <w:t>zapoznałem się z postanowieniami załączonego do SIWZ wzoru umowy i przyjmuję go bez</w:t>
      </w:r>
    </w:p>
    <w:p w:rsidR="00505C4D" w:rsidRDefault="00505C4D">
      <w:pPr>
        <w:pStyle w:val="Tekstpodstawowy"/>
        <w:tabs>
          <w:tab w:val="left" w:pos="255"/>
        </w:tabs>
        <w:spacing w:before="0" w:line="100" w:lineRule="atLeast"/>
        <w:rPr>
          <w:szCs w:val="24"/>
        </w:rPr>
      </w:pPr>
      <w:r>
        <w:rPr>
          <w:szCs w:val="24"/>
        </w:rPr>
        <w:t xml:space="preserve">    zastrzeżeń;</w:t>
      </w:r>
    </w:p>
    <w:p w:rsidR="00505C4D" w:rsidRDefault="00505C4D">
      <w:pPr>
        <w:pStyle w:val="Tekstpodstawowy"/>
        <w:numPr>
          <w:ilvl w:val="0"/>
          <w:numId w:val="17"/>
        </w:numPr>
        <w:tabs>
          <w:tab w:val="left" w:pos="255"/>
        </w:tabs>
        <w:spacing w:before="0" w:line="100" w:lineRule="atLeast"/>
        <w:ind w:left="0" w:firstLine="0"/>
        <w:rPr>
          <w:szCs w:val="24"/>
        </w:rPr>
      </w:pPr>
      <w:r>
        <w:rPr>
          <w:szCs w:val="24"/>
        </w:rPr>
        <w:t>przedmiot oferty jest zgodny z przedmiotem zamówienia</w:t>
      </w:r>
    </w:p>
    <w:p w:rsidR="00505C4D" w:rsidRDefault="00505C4D">
      <w:pPr>
        <w:pStyle w:val="Tekstpodstawowy"/>
        <w:numPr>
          <w:ilvl w:val="0"/>
          <w:numId w:val="17"/>
        </w:numPr>
        <w:tabs>
          <w:tab w:val="left" w:pos="240"/>
        </w:tabs>
        <w:spacing w:before="0" w:line="100" w:lineRule="atLeast"/>
        <w:ind w:left="0" w:firstLine="0"/>
        <w:rPr>
          <w:szCs w:val="24"/>
        </w:rPr>
      </w:pPr>
      <w:r>
        <w:rPr>
          <w:szCs w:val="24"/>
        </w:rPr>
        <w:t>jestem związany niniejszą ofertą przez okres 30 dni, licząc od dnia składania ofert podanego</w:t>
      </w:r>
    </w:p>
    <w:p w:rsidR="00505C4D" w:rsidRDefault="00505C4D">
      <w:pPr>
        <w:pStyle w:val="Tekstpodstawowy"/>
        <w:tabs>
          <w:tab w:val="left" w:pos="240"/>
        </w:tabs>
        <w:spacing w:before="0" w:line="100" w:lineRule="atLeast"/>
        <w:rPr>
          <w:szCs w:val="24"/>
        </w:rPr>
      </w:pPr>
      <w:r>
        <w:rPr>
          <w:szCs w:val="24"/>
        </w:rPr>
        <w:t xml:space="preserve">     w SIWZ;</w:t>
      </w:r>
    </w:p>
    <w:p w:rsidR="00505C4D" w:rsidRDefault="00505C4D">
      <w:pPr>
        <w:pStyle w:val="Tekstpodstawowy"/>
        <w:numPr>
          <w:ilvl w:val="0"/>
          <w:numId w:val="17"/>
        </w:numPr>
        <w:tabs>
          <w:tab w:val="left" w:pos="285"/>
        </w:tabs>
        <w:spacing w:before="0" w:line="100" w:lineRule="atLeast"/>
        <w:ind w:left="0" w:firstLine="0"/>
        <w:rPr>
          <w:szCs w:val="24"/>
        </w:rPr>
      </w:pPr>
      <w:r>
        <w:rPr>
          <w:szCs w:val="24"/>
        </w:rPr>
        <w:t xml:space="preserve">jestem świadom formalności, których muszę dopełnić w celu podpisania </w:t>
      </w:r>
      <w:r w:rsidR="00184636">
        <w:rPr>
          <w:szCs w:val="24"/>
        </w:rPr>
        <w:t>umowy, jeżeli</w:t>
      </w:r>
      <w:r>
        <w:rPr>
          <w:szCs w:val="24"/>
        </w:rPr>
        <w:t xml:space="preserve"> moja</w:t>
      </w:r>
    </w:p>
    <w:p w:rsidR="00505C4D" w:rsidRDefault="00505C4D">
      <w:pPr>
        <w:pStyle w:val="Tekstpodstawowy"/>
        <w:tabs>
          <w:tab w:val="left" w:pos="285"/>
        </w:tabs>
        <w:spacing w:before="0" w:line="100" w:lineRule="atLeast"/>
        <w:rPr>
          <w:szCs w:val="24"/>
        </w:rPr>
      </w:pPr>
      <w:r>
        <w:rPr>
          <w:szCs w:val="24"/>
        </w:rPr>
        <w:t xml:space="preserve">    oferta zostanie wybrana jako najkorzystniejsza</w:t>
      </w:r>
      <w:r w:rsidR="006954A4">
        <w:rPr>
          <w:szCs w:val="24"/>
        </w:rPr>
        <w:t>.</w:t>
      </w:r>
    </w:p>
    <w:p w:rsidR="006954A4" w:rsidRDefault="006954A4">
      <w:pPr>
        <w:pStyle w:val="Tekstpodstawowy"/>
        <w:tabs>
          <w:tab w:val="left" w:pos="285"/>
        </w:tabs>
        <w:spacing w:before="0" w:line="100" w:lineRule="atLeast"/>
        <w:rPr>
          <w:szCs w:val="24"/>
        </w:rPr>
      </w:pPr>
    </w:p>
    <w:p w:rsidR="00505C4D" w:rsidRDefault="00505C4D">
      <w:pPr>
        <w:pStyle w:val="Tekstpodstawowy"/>
        <w:tabs>
          <w:tab w:val="left" w:pos="426"/>
        </w:tabs>
        <w:spacing w:before="0" w:line="100" w:lineRule="atLeast"/>
        <w:rPr>
          <w:b/>
          <w:szCs w:val="24"/>
        </w:rPr>
      </w:pPr>
      <w:r>
        <w:rPr>
          <w:b/>
          <w:szCs w:val="24"/>
        </w:rPr>
        <w:lastRenderedPageBreak/>
        <w:t>8.</w:t>
      </w:r>
      <w:r>
        <w:rPr>
          <w:b/>
          <w:szCs w:val="24"/>
        </w:rPr>
        <w:tab/>
        <w:t>Niżej podaną część/zakres zamówienia, wykonywać będą w moim imieniu podwykonawcy:</w:t>
      </w:r>
    </w:p>
    <w:p w:rsidR="00505C4D" w:rsidRDefault="00505C4D">
      <w:pPr>
        <w:pStyle w:val="Tekstpodstawowy"/>
        <w:spacing w:before="0" w:line="100" w:lineRule="atLeast"/>
        <w:rPr>
          <w:szCs w:val="24"/>
        </w:rPr>
      </w:pPr>
    </w:p>
    <w:tbl>
      <w:tblPr>
        <w:tblW w:w="0" w:type="auto"/>
        <w:tblInd w:w="115" w:type="dxa"/>
        <w:tblLayout w:type="fixed"/>
        <w:tblLook w:val="0000" w:firstRow="0" w:lastRow="0" w:firstColumn="0" w:lastColumn="0" w:noHBand="0" w:noVBand="0"/>
      </w:tblPr>
      <w:tblGrid>
        <w:gridCol w:w="4574"/>
        <w:gridCol w:w="4681"/>
      </w:tblGrid>
      <w:tr w:rsidR="00505C4D">
        <w:trPr>
          <w:trHeight w:val="180"/>
        </w:trPr>
        <w:tc>
          <w:tcPr>
            <w:tcW w:w="4574" w:type="dxa"/>
            <w:tcBorders>
              <w:top w:val="single" w:sz="4" w:space="0" w:color="000000"/>
              <w:left w:val="single" w:sz="4" w:space="0" w:color="000000"/>
              <w:bottom w:val="single" w:sz="4" w:space="0" w:color="000000"/>
              <w:right w:val="single" w:sz="4" w:space="0" w:color="000000"/>
            </w:tcBorders>
            <w:shd w:val="clear" w:color="auto" w:fill="FFFFFF"/>
          </w:tcPr>
          <w:p w:rsidR="00505C4D" w:rsidRDefault="00505C4D">
            <w:pPr>
              <w:pStyle w:val="Tekstpodstawowy"/>
              <w:jc w:val="center"/>
              <w:rPr>
                <w:b/>
                <w:szCs w:val="24"/>
              </w:rPr>
            </w:pPr>
            <w:r>
              <w:rPr>
                <w:b/>
                <w:szCs w:val="24"/>
              </w:rPr>
              <w:t>Część/zakres zamówienia</w:t>
            </w:r>
          </w:p>
        </w:tc>
        <w:tc>
          <w:tcPr>
            <w:tcW w:w="4681" w:type="dxa"/>
            <w:tcBorders>
              <w:top w:val="single" w:sz="4" w:space="0" w:color="000000"/>
              <w:left w:val="single" w:sz="4" w:space="0" w:color="000000"/>
              <w:bottom w:val="single" w:sz="4" w:space="0" w:color="000000"/>
              <w:right w:val="single" w:sz="4" w:space="0" w:color="000000"/>
            </w:tcBorders>
            <w:shd w:val="clear" w:color="auto" w:fill="FFFFFF"/>
          </w:tcPr>
          <w:p w:rsidR="00505C4D" w:rsidRDefault="00505C4D">
            <w:pPr>
              <w:pStyle w:val="Tekstpodstawowy"/>
              <w:jc w:val="center"/>
              <w:rPr>
                <w:b/>
                <w:szCs w:val="24"/>
                <w:vertAlign w:val="superscript"/>
              </w:rPr>
            </w:pPr>
            <w:r>
              <w:rPr>
                <w:b/>
                <w:szCs w:val="24"/>
              </w:rPr>
              <w:t>Nazwa (firma) podwykonawcy</w:t>
            </w:r>
            <w:r>
              <w:rPr>
                <w:b/>
                <w:szCs w:val="24"/>
                <w:vertAlign w:val="superscript"/>
              </w:rPr>
              <w:t>(**)</w:t>
            </w:r>
          </w:p>
        </w:tc>
      </w:tr>
      <w:tr w:rsidR="00505C4D">
        <w:trPr>
          <w:trHeight w:val="180"/>
        </w:trPr>
        <w:tc>
          <w:tcPr>
            <w:tcW w:w="4574" w:type="dxa"/>
            <w:tcBorders>
              <w:top w:val="single" w:sz="4" w:space="0" w:color="000000"/>
              <w:left w:val="single" w:sz="4" w:space="0" w:color="000000"/>
              <w:bottom w:val="single" w:sz="4" w:space="0" w:color="000000"/>
              <w:right w:val="single" w:sz="4" w:space="0" w:color="000000"/>
            </w:tcBorders>
            <w:shd w:val="clear" w:color="auto" w:fill="FFFFFF"/>
          </w:tcPr>
          <w:p w:rsidR="00505C4D" w:rsidRDefault="00505C4D">
            <w:pPr>
              <w:pStyle w:val="Tekstpodstawowy"/>
              <w:rPr>
                <w:szCs w:val="24"/>
              </w:rPr>
            </w:pPr>
          </w:p>
        </w:tc>
        <w:tc>
          <w:tcPr>
            <w:tcW w:w="4681" w:type="dxa"/>
            <w:tcBorders>
              <w:top w:val="single" w:sz="4" w:space="0" w:color="000000"/>
              <w:left w:val="single" w:sz="4" w:space="0" w:color="000000"/>
              <w:bottom w:val="single" w:sz="4" w:space="0" w:color="000000"/>
              <w:right w:val="single" w:sz="4" w:space="0" w:color="000000"/>
            </w:tcBorders>
            <w:shd w:val="clear" w:color="auto" w:fill="FFFFFF"/>
          </w:tcPr>
          <w:p w:rsidR="00505C4D" w:rsidRDefault="00505C4D">
            <w:pPr>
              <w:pStyle w:val="Tekstpodstawowy"/>
              <w:rPr>
                <w:szCs w:val="24"/>
              </w:rPr>
            </w:pPr>
          </w:p>
        </w:tc>
      </w:tr>
      <w:tr w:rsidR="00505C4D">
        <w:trPr>
          <w:trHeight w:val="180"/>
        </w:trPr>
        <w:tc>
          <w:tcPr>
            <w:tcW w:w="4574" w:type="dxa"/>
            <w:tcBorders>
              <w:top w:val="single" w:sz="4" w:space="0" w:color="000000"/>
              <w:left w:val="single" w:sz="4" w:space="0" w:color="000000"/>
              <w:bottom w:val="single" w:sz="4" w:space="0" w:color="000000"/>
              <w:right w:val="single" w:sz="4" w:space="0" w:color="000000"/>
            </w:tcBorders>
            <w:shd w:val="clear" w:color="auto" w:fill="FFFFFF"/>
          </w:tcPr>
          <w:p w:rsidR="00505C4D" w:rsidRDefault="00505C4D">
            <w:pPr>
              <w:pStyle w:val="Tekstpodstawowy"/>
              <w:rPr>
                <w:szCs w:val="24"/>
              </w:rPr>
            </w:pPr>
          </w:p>
        </w:tc>
        <w:tc>
          <w:tcPr>
            <w:tcW w:w="4681" w:type="dxa"/>
            <w:tcBorders>
              <w:top w:val="single" w:sz="4" w:space="0" w:color="000000"/>
              <w:left w:val="single" w:sz="4" w:space="0" w:color="000000"/>
              <w:bottom w:val="single" w:sz="4" w:space="0" w:color="000000"/>
              <w:right w:val="single" w:sz="4" w:space="0" w:color="000000"/>
            </w:tcBorders>
            <w:shd w:val="clear" w:color="auto" w:fill="FFFFFF"/>
          </w:tcPr>
          <w:p w:rsidR="00505C4D" w:rsidRDefault="00505C4D">
            <w:pPr>
              <w:pStyle w:val="Tekstpodstawowy"/>
              <w:rPr>
                <w:szCs w:val="24"/>
              </w:rPr>
            </w:pPr>
          </w:p>
        </w:tc>
      </w:tr>
    </w:tbl>
    <w:p w:rsidR="00505C4D" w:rsidRDefault="00505C4D">
      <w:pPr>
        <w:pStyle w:val="Tekstpodstawowy"/>
        <w:tabs>
          <w:tab w:val="left" w:pos="426"/>
        </w:tabs>
        <w:ind w:hanging="720"/>
        <w:rPr>
          <w:szCs w:val="24"/>
        </w:rPr>
      </w:pPr>
      <w:r>
        <w:rPr>
          <w:szCs w:val="24"/>
        </w:rPr>
        <w:t>9. Oferta została złożona na  …  zapisanych stronach, (kolejno ponumerowanych).</w:t>
      </w:r>
    </w:p>
    <w:p w:rsidR="00505C4D" w:rsidRDefault="00505C4D">
      <w:pPr>
        <w:pStyle w:val="Tekstpodstawowy"/>
        <w:jc w:val="center"/>
        <w:rPr>
          <w:szCs w:val="24"/>
        </w:rPr>
      </w:pPr>
    </w:p>
    <w:p w:rsidR="00505C4D" w:rsidRDefault="00505C4D">
      <w:pPr>
        <w:pStyle w:val="Tekstpodstawowy"/>
        <w:jc w:val="center"/>
        <w:rPr>
          <w:b/>
          <w:sz w:val="20"/>
        </w:rPr>
      </w:pPr>
    </w:p>
    <w:p w:rsidR="00505C4D" w:rsidRDefault="00505C4D">
      <w:pPr>
        <w:pStyle w:val="Tekstpodstawowy"/>
        <w:jc w:val="center"/>
        <w:rPr>
          <w:b/>
          <w:sz w:val="20"/>
        </w:rPr>
      </w:pPr>
    </w:p>
    <w:p w:rsidR="00505C4D" w:rsidRDefault="00505C4D">
      <w:pPr>
        <w:pStyle w:val="Tekstpodstawowy"/>
        <w:jc w:val="center"/>
        <w:rPr>
          <w:b/>
          <w:sz w:val="20"/>
        </w:rPr>
      </w:pPr>
    </w:p>
    <w:p w:rsidR="00505C4D" w:rsidRDefault="00505C4D">
      <w:pPr>
        <w:pStyle w:val="Tekstpodstawowy"/>
        <w:rPr>
          <w:sz w:val="22"/>
          <w:szCs w:val="22"/>
        </w:rPr>
      </w:pPr>
      <w:r>
        <w:rPr>
          <w:sz w:val="22"/>
          <w:szCs w:val="22"/>
        </w:rPr>
        <w:t>..........................................., dnia ......................</w:t>
      </w:r>
      <w:r>
        <w:rPr>
          <w:sz w:val="22"/>
          <w:szCs w:val="22"/>
        </w:rPr>
        <w:tab/>
      </w:r>
      <w:r>
        <w:rPr>
          <w:sz w:val="22"/>
          <w:szCs w:val="22"/>
        </w:rPr>
        <w:tab/>
        <w:t>......................................................</w:t>
      </w:r>
    </w:p>
    <w:p w:rsidR="00505C4D" w:rsidRDefault="00505C4D">
      <w:pPr>
        <w:pStyle w:val="Tekstpodstawowy"/>
        <w:spacing w:before="0" w:line="100" w:lineRule="atLeast"/>
        <w:jc w:val="center"/>
        <w:rPr>
          <w:sz w:val="22"/>
          <w:szCs w:val="22"/>
        </w:rPr>
      </w:pPr>
      <w:r>
        <w:rPr>
          <w:sz w:val="22"/>
          <w:szCs w:val="22"/>
        </w:rPr>
        <w:t xml:space="preserve">                                                                     Podpis wraz z pieczęcią osoby uprawnionej</w:t>
      </w:r>
    </w:p>
    <w:p w:rsidR="00505C4D" w:rsidRDefault="00505C4D">
      <w:pPr>
        <w:pStyle w:val="Tekstpodstawowy"/>
        <w:spacing w:before="0" w:line="100" w:lineRule="atLeast"/>
        <w:jc w:val="center"/>
        <w:rPr>
          <w:sz w:val="22"/>
          <w:szCs w:val="22"/>
        </w:rPr>
      </w:pPr>
      <w:r>
        <w:rPr>
          <w:sz w:val="22"/>
          <w:szCs w:val="22"/>
        </w:rPr>
        <w:t xml:space="preserve">                                                                   do reprezentowania Wykonawcy</w:t>
      </w:r>
    </w:p>
    <w:p w:rsidR="00505C4D" w:rsidRDefault="00505C4D">
      <w:pPr>
        <w:pStyle w:val="Tekstpodstawowy"/>
        <w:spacing w:before="0" w:line="100" w:lineRule="atLeast"/>
        <w:jc w:val="center"/>
        <w:rPr>
          <w:sz w:val="22"/>
          <w:szCs w:val="22"/>
        </w:rPr>
      </w:pPr>
    </w:p>
    <w:p w:rsidR="00505C4D" w:rsidRDefault="00505C4D">
      <w:pPr>
        <w:pStyle w:val="Tekstpodstawowy"/>
        <w:spacing w:before="0" w:line="100" w:lineRule="atLeast"/>
        <w:jc w:val="center"/>
        <w:rPr>
          <w:sz w:val="22"/>
          <w:szCs w:val="22"/>
        </w:rPr>
      </w:pPr>
    </w:p>
    <w:p w:rsidR="00505C4D" w:rsidRDefault="00505C4D">
      <w:pPr>
        <w:pStyle w:val="Tekstpodstawowy"/>
        <w:spacing w:before="0" w:line="100" w:lineRule="atLeast"/>
        <w:jc w:val="center"/>
        <w:rPr>
          <w:sz w:val="22"/>
          <w:szCs w:val="22"/>
        </w:rPr>
      </w:pPr>
    </w:p>
    <w:p w:rsidR="00505C4D" w:rsidRDefault="00505C4D">
      <w:pPr>
        <w:pStyle w:val="Tekstpodstawowy"/>
        <w:spacing w:before="0" w:line="100" w:lineRule="atLeast"/>
        <w:jc w:val="center"/>
        <w:rPr>
          <w:sz w:val="22"/>
          <w:szCs w:val="22"/>
        </w:rPr>
      </w:pPr>
    </w:p>
    <w:p w:rsidR="00505C4D" w:rsidRDefault="00505C4D">
      <w:pPr>
        <w:pStyle w:val="Tekstpodstawowy"/>
        <w:spacing w:before="0" w:line="100" w:lineRule="atLeast"/>
        <w:jc w:val="center"/>
        <w:rPr>
          <w:sz w:val="22"/>
          <w:szCs w:val="22"/>
        </w:rPr>
      </w:pPr>
    </w:p>
    <w:p w:rsidR="00505C4D" w:rsidRDefault="00505C4D">
      <w:pPr>
        <w:pStyle w:val="Tekstpodstawowy"/>
        <w:spacing w:before="0" w:line="100" w:lineRule="atLeast"/>
        <w:jc w:val="center"/>
        <w:rPr>
          <w:sz w:val="22"/>
          <w:szCs w:val="22"/>
        </w:rPr>
      </w:pPr>
    </w:p>
    <w:p w:rsidR="00505C4D" w:rsidRDefault="00505C4D">
      <w:pPr>
        <w:pStyle w:val="Tekstpodstawowy"/>
        <w:spacing w:before="0" w:line="100" w:lineRule="atLeast"/>
        <w:jc w:val="center"/>
        <w:rPr>
          <w:sz w:val="22"/>
          <w:szCs w:val="22"/>
        </w:rPr>
      </w:pPr>
    </w:p>
    <w:p w:rsidR="00505C4D" w:rsidRDefault="00505C4D">
      <w:pPr>
        <w:pStyle w:val="Tekstpodstawowy"/>
        <w:rPr>
          <w:b/>
          <w:i/>
          <w:sz w:val="22"/>
          <w:szCs w:val="22"/>
          <w:u w:val="single"/>
        </w:rPr>
      </w:pPr>
      <w:r>
        <w:rPr>
          <w:b/>
          <w:i/>
          <w:sz w:val="22"/>
          <w:szCs w:val="22"/>
          <w:u w:val="single"/>
        </w:rPr>
        <w:t>*Uwaga: w przypadku Wykonawców składających ofertę wspólną należy wskazać wszystkich Wykonawców występujących wspólnie lub zaznaczyć, iż wskazany podmiot (Pełnomocnik/Lider) występuje w imieniu wszystkich podmiotów składających ofertę wspólną.</w:t>
      </w:r>
    </w:p>
    <w:p w:rsidR="00505C4D" w:rsidRDefault="00505C4D">
      <w:pPr>
        <w:pStyle w:val="Tekstpodstawowy"/>
        <w:spacing w:before="0" w:line="100" w:lineRule="atLeast"/>
        <w:jc w:val="left"/>
        <w:rPr>
          <w:b/>
          <w:i/>
          <w:sz w:val="22"/>
          <w:szCs w:val="22"/>
          <w:u w:val="single"/>
        </w:rPr>
      </w:pPr>
      <w:r>
        <w:rPr>
          <w:b/>
          <w:i/>
          <w:sz w:val="22"/>
          <w:szCs w:val="22"/>
          <w:u w:val="single"/>
        </w:rPr>
        <w:t>**Uwaga: nazwę (firmę) podwykonawcy należy podać wyłącznie wówczas, gdy Wykonawca powołuje się na zasoby podwykonawcy, na zasadach określonych w art. 26 ust. 2b ustawy tj. w celu wykazania spełnienia warunków udziału w postępowaniu, o którym mowa w art. 22 ust. 1 ustawy.</w:t>
      </w:r>
    </w:p>
    <w:p w:rsidR="00505C4D" w:rsidRDefault="00505C4D">
      <w:pPr>
        <w:pStyle w:val="Tekstpodstawowy"/>
        <w:spacing w:before="0" w:line="100" w:lineRule="atLeast"/>
        <w:jc w:val="left"/>
        <w:rPr>
          <w:sz w:val="22"/>
          <w:szCs w:val="22"/>
        </w:rPr>
      </w:pPr>
    </w:p>
    <w:p w:rsidR="00505C4D" w:rsidRDefault="00505C4D">
      <w:pPr>
        <w:pStyle w:val="Tekstpodstawowy"/>
        <w:spacing w:before="0" w:line="100" w:lineRule="atLeast"/>
        <w:jc w:val="left"/>
        <w:rPr>
          <w:sz w:val="22"/>
          <w:szCs w:val="22"/>
        </w:rPr>
      </w:pPr>
    </w:p>
    <w:p w:rsidR="00505C4D" w:rsidRDefault="00505C4D">
      <w:pPr>
        <w:pStyle w:val="Tekstpodstawowy"/>
        <w:spacing w:before="0" w:line="100" w:lineRule="atLeast"/>
        <w:jc w:val="left"/>
        <w:rPr>
          <w:sz w:val="22"/>
          <w:szCs w:val="22"/>
        </w:rPr>
      </w:pPr>
    </w:p>
    <w:p w:rsidR="00505C4D" w:rsidRDefault="00505C4D">
      <w:pPr>
        <w:pStyle w:val="Tekstpodstawowy"/>
        <w:spacing w:before="0" w:line="100" w:lineRule="atLeast"/>
        <w:jc w:val="left"/>
        <w:rPr>
          <w:sz w:val="22"/>
          <w:szCs w:val="22"/>
        </w:rPr>
      </w:pPr>
    </w:p>
    <w:p w:rsidR="00505C4D" w:rsidRDefault="00505C4D">
      <w:pPr>
        <w:pStyle w:val="Tekstpodstawowy"/>
        <w:spacing w:before="0" w:line="100" w:lineRule="atLeast"/>
        <w:jc w:val="left"/>
        <w:rPr>
          <w:sz w:val="22"/>
          <w:szCs w:val="22"/>
        </w:rPr>
      </w:pPr>
    </w:p>
    <w:p w:rsidR="00505C4D" w:rsidRDefault="00505C4D">
      <w:pPr>
        <w:pStyle w:val="Tekstpodstawowy"/>
        <w:spacing w:before="0" w:line="100" w:lineRule="atLeast"/>
        <w:jc w:val="left"/>
        <w:rPr>
          <w:sz w:val="22"/>
          <w:szCs w:val="22"/>
        </w:rPr>
      </w:pPr>
    </w:p>
    <w:p w:rsidR="00505C4D" w:rsidRDefault="00505C4D">
      <w:pPr>
        <w:pStyle w:val="Tekstpodstawowy"/>
        <w:spacing w:before="0" w:line="100" w:lineRule="atLeast"/>
        <w:jc w:val="left"/>
        <w:rPr>
          <w:sz w:val="22"/>
          <w:szCs w:val="22"/>
        </w:rPr>
      </w:pPr>
    </w:p>
    <w:p w:rsidR="00505C4D" w:rsidRDefault="00505C4D">
      <w:pPr>
        <w:pStyle w:val="Tekstpodstawowy"/>
        <w:spacing w:before="0" w:line="100" w:lineRule="atLeast"/>
        <w:jc w:val="left"/>
        <w:rPr>
          <w:sz w:val="22"/>
          <w:szCs w:val="22"/>
        </w:rPr>
      </w:pPr>
    </w:p>
    <w:p w:rsidR="00505C4D" w:rsidRDefault="00505C4D">
      <w:pPr>
        <w:pStyle w:val="Tekstpodstawowy"/>
        <w:spacing w:before="0" w:line="100" w:lineRule="atLeast"/>
        <w:jc w:val="left"/>
        <w:rPr>
          <w:sz w:val="22"/>
          <w:szCs w:val="22"/>
        </w:rPr>
      </w:pPr>
    </w:p>
    <w:p w:rsidR="00505C4D" w:rsidRDefault="00505C4D">
      <w:pPr>
        <w:pStyle w:val="Tekstpodstawowy"/>
        <w:spacing w:before="0" w:line="100" w:lineRule="atLeast"/>
        <w:jc w:val="left"/>
        <w:rPr>
          <w:sz w:val="22"/>
          <w:szCs w:val="22"/>
        </w:rPr>
      </w:pPr>
    </w:p>
    <w:p w:rsidR="00505C4D" w:rsidRDefault="00505C4D">
      <w:pPr>
        <w:pStyle w:val="Tekstpodstawowy"/>
        <w:spacing w:before="0" w:line="100" w:lineRule="atLeast"/>
        <w:jc w:val="left"/>
        <w:rPr>
          <w:sz w:val="22"/>
          <w:szCs w:val="22"/>
        </w:rPr>
      </w:pPr>
    </w:p>
    <w:p w:rsidR="00505C4D" w:rsidRDefault="00505C4D">
      <w:pPr>
        <w:pStyle w:val="Tekstpodstawowy"/>
        <w:spacing w:before="0" w:line="100" w:lineRule="atLeast"/>
        <w:jc w:val="left"/>
        <w:rPr>
          <w:sz w:val="22"/>
          <w:szCs w:val="22"/>
        </w:rPr>
      </w:pPr>
    </w:p>
    <w:p w:rsidR="00505C4D" w:rsidRDefault="00505C4D">
      <w:pPr>
        <w:pStyle w:val="Tekstpodstawowy"/>
        <w:spacing w:before="0" w:line="100" w:lineRule="atLeast"/>
        <w:jc w:val="left"/>
        <w:rPr>
          <w:sz w:val="20"/>
        </w:rPr>
      </w:pPr>
      <w:r>
        <w:rPr>
          <w:sz w:val="20"/>
        </w:rPr>
        <w:lastRenderedPageBreak/>
        <w:t>……………………………</w:t>
      </w:r>
    </w:p>
    <w:p w:rsidR="00505C4D" w:rsidRDefault="00505C4D">
      <w:pPr>
        <w:pStyle w:val="Tekstpodstawowy"/>
        <w:spacing w:before="0" w:line="100" w:lineRule="atLeast"/>
        <w:jc w:val="left"/>
        <w:rPr>
          <w:b/>
          <w:sz w:val="20"/>
          <w:szCs w:val="24"/>
        </w:rPr>
      </w:pPr>
      <w:r>
        <w:rPr>
          <w:sz w:val="22"/>
          <w:szCs w:val="22"/>
        </w:rPr>
        <w:t>Pieczęć Wykonawcy</w:t>
      </w:r>
      <w:r>
        <w:rPr>
          <w:b/>
          <w:sz w:val="20"/>
          <w:szCs w:val="24"/>
        </w:rPr>
        <w:tab/>
      </w:r>
    </w:p>
    <w:p w:rsidR="00505C4D" w:rsidRDefault="00505C4D">
      <w:pPr>
        <w:spacing w:line="100" w:lineRule="atLeast"/>
        <w:rPr>
          <w:b/>
        </w:rPr>
      </w:pPr>
      <w:r>
        <w:rPr>
          <w:b/>
        </w:rPr>
        <w:t xml:space="preserve">                                                                                                                        Załącznik nr 1c</w:t>
      </w:r>
    </w:p>
    <w:p w:rsidR="00505C4D" w:rsidRDefault="00505C4D">
      <w:pPr>
        <w:pStyle w:val="Tekstpodstawowy"/>
        <w:spacing w:before="0" w:line="100" w:lineRule="atLeast"/>
        <w:jc w:val="center"/>
        <w:rPr>
          <w:b/>
          <w:szCs w:val="24"/>
          <w:u w:val="single"/>
        </w:rPr>
      </w:pPr>
    </w:p>
    <w:p w:rsidR="00505C4D" w:rsidRDefault="00505C4D">
      <w:pPr>
        <w:pStyle w:val="Tekstpodstawowy"/>
        <w:spacing w:before="0" w:line="100" w:lineRule="atLeast"/>
        <w:jc w:val="center"/>
        <w:rPr>
          <w:b/>
          <w:sz w:val="32"/>
          <w:szCs w:val="32"/>
          <w:u w:val="single"/>
        </w:rPr>
      </w:pPr>
      <w:r>
        <w:rPr>
          <w:b/>
          <w:sz w:val="32"/>
          <w:szCs w:val="32"/>
          <w:u w:val="single"/>
        </w:rPr>
        <w:t>FORMULARZ OFERTY</w:t>
      </w:r>
    </w:p>
    <w:p w:rsidR="00505C4D" w:rsidRDefault="00505C4D">
      <w:pPr>
        <w:pStyle w:val="Tekstpodstawowy"/>
        <w:spacing w:before="0" w:line="100" w:lineRule="atLeast"/>
        <w:jc w:val="center"/>
        <w:rPr>
          <w:b/>
          <w:sz w:val="28"/>
          <w:szCs w:val="28"/>
          <w:u w:val="single"/>
        </w:rPr>
      </w:pPr>
    </w:p>
    <w:p w:rsidR="00505C4D" w:rsidRDefault="00505C4D">
      <w:pPr>
        <w:pStyle w:val="Tekstpodstawowy"/>
        <w:numPr>
          <w:ilvl w:val="0"/>
          <w:numId w:val="16"/>
        </w:numPr>
        <w:spacing w:before="0" w:line="100" w:lineRule="atLeast"/>
        <w:ind w:left="0" w:firstLine="0"/>
        <w:rPr>
          <w:b/>
          <w:szCs w:val="24"/>
        </w:rPr>
      </w:pPr>
      <w:r>
        <w:rPr>
          <w:b/>
          <w:szCs w:val="24"/>
        </w:rPr>
        <w:t>Oferta złożona do postępowania o udzielenie zamówienia publicznego w trybie przetargu nieograniczonego na:</w:t>
      </w:r>
    </w:p>
    <w:p w:rsidR="00505C4D" w:rsidRDefault="00505C4D">
      <w:pPr>
        <w:pStyle w:val="western"/>
        <w:spacing w:before="0" w:after="0" w:line="100" w:lineRule="atLeast"/>
        <w:rPr>
          <w:rFonts w:ascii="Times New Roman" w:hAnsi="Times New Roman"/>
          <w:b/>
          <w:bCs/>
          <w:sz w:val="16"/>
          <w:szCs w:val="16"/>
        </w:rPr>
      </w:pPr>
    </w:p>
    <w:p w:rsidR="00505C4D" w:rsidRDefault="00505C4D">
      <w:pPr>
        <w:pStyle w:val="western"/>
        <w:spacing w:before="0" w:after="0" w:line="100" w:lineRule="atLeast"/>
        <w:rPr>
          <w:rFonts w:ascii="Times New Roman" w:hAnsi="Times New Roman"/>
          <w:b/>
          <w:bCs/>
        </w:rPr>
      </w:pPr>
      <w:r>
        <w:rPr>
          <w:rFonts w:ascii="Times New Roman" w:hAnsi="Times New Roman"/>
          <w:b/>
          <w:bCs/>
        </w:rPr>
        <w:t xml:space="preserve">         </w:t>
      </w:r>
      <w:r>
        <w:rPr>
          <w:rFonts w:ascii="Times New Roman" w:hAnsi="Times New Roman"/>
          <w:b/>
          <w:bCs/>
          <w:u w:val="single"/>
        </w:rPr>
        <w:t>Uzupełnienie infrastruktury rewitalizowanego Parku Miejskiego w Wojkowicach</w:t>
      </w:r>
      <w:r>
        <w:rPr>
          <w:rFonts w:ascii="Times New Roman" w:hAnsi="Times New Roman"/>
          <w:b/>
          <w:bCs/>
        </w:rPr>
        <w:t xml:space="preserve">. </w:t>
      </w:r>
    </w:p>
    <w:p w:rsidR="00505C4D" w:rsidRDefault="00505C4D">
      <w:pPr>
        <w:pStyle w:val="western"/>
        <w:spacing w:before="0" w:after="0" w:line="100" w:lineRule="atLeast"/>
        <w:rPr>
          <w:rFonts w:ascii="Times New Roman" w:hAnsi="Times New Roman"/>
          <w:b/>
          <w:bCs/>
        </w:rPr>
      </w:pPr>
    </w:p>
    <w:p w:rsidR="00505C4D" w:rsidRDefault="00505C4D">
      <w:pPr>
        <w:tabs>
          <w:tab w:val="left" w:pos="2070"/>
        </w:tabs>
        <w:rPr>
          <w:b/>
          <w:bCs/>
          <w:u w:val="single"/>
        </w:rPr>
      </w:pPr>
      <w:r>
        <w:rPr>
          <w:b/>
          <w:bCs/>
        </w:rPr>
        <w:t xml:space="preserve">ZADANIE 3  </w:t>
      </w:r>
      <w:r>
        <w:rPr>
          <w:b/>
          <w:bCs/>
          <w:u w:val="single"/>
        </w:rPr>
        <w:t>Budowa monitoringu</w:t>
      </w:r>
    </w:p>
    <w:p w:rsidR="00505C4D" w:rsidRDefault="00505C4D">
      <w:pPr>
        <w:rPr>
          <w:b/>
          <w:bCs/>
          <w:i/>
          <w:sz w:val="22"/>
          <w:szCs w:val="22"/>
          <w:u w:val="single"/>
        </w:rPr>
      </w:pPr>
    </w:p>
    <w:p w:rsidR="00505C4D" w:rsidRDefault="00505C4D">
      <w:pPr>
        <w:pStyle w:val="Tekstpodstawowy"/>
        <w:spacing w:before="0" w:line="100" w:lineRule="atLeast"/>
        <w:rPr>
          <w:b/>
          <w:color w:val="000000"/>
          <w:szCs w:val="24"/>
        </w:rPr>
      </w:pPr>
      <w:r>
        <w:rPr>
          <w:b/>
          <w:szCs w:val="24"/>
        </w:rPr>
        <w:t>Numer identyfikacyjny postępowania</w:t>
      </w:r>
      <w:r>
        <w:rPr>
          <w:b/>
          <w:color w:val="000000"/>
          <w:szCs w:val="24"/>
        </w:rPr>
        <w:t>: ZP/WGKiM/B/</w:t>
      </w:r>
      <w:r w:rsidR="001F36DB">
        <w:rPr>
          <w:b/>
          <w:color w:val="000000"/>
          <w:szCs w:val="24"/>
        </w:rPr>
        <w:t>1</w:t>
      </w:r>
      <w:r>
        <w:rPr>
          <w:b/>
          <w:color w:val="000000"/>
          <w:szCs w:val="24"/>
        </w:rPr>
        <w:t>/2015</w:t>
      </w:r>
    </w:p>
    <w:p w:rsidR="00505C4D" w:rsidRDefault="00505C4D">
      <w:pPr>
        <w:pStyle w:val="Tekstpodstawowy"/>
        <w:spacing w:before="0" w:line="100" w:lineRule="atLeast"/>
        <w:rPr>
          <w:b/>
          <w:color w:val="000000"/>
          <w:sz w:val="20"/>
        </w:rPr>
      </w:pPr>
    </w:p>
    <w:p w:rsidR="00505C4D" w:rsidRDefault="00505C4D">
      <w:pPr>
        <w:pStyle w:val="Tekstpodstawowy"/>
        <w:numPr>
          <w:ilvl w:val="0"/>
          <w:numId w:val="16"/>
        </w:numPr>
        <w:spacing w:before="0" w:line="100" w:lineRule="atLeast"/>
        <w:ind w:left="0" w:firstLine="0"/>
        <w:rPr>
          <w:b/>
          <w:szCs w:val="24"/>
        </w:rPr>
      </w:pPr>
      <w:r>
        <w:rPr>
          <w:b/>
          <w:szCs w:val="24"/>
        </w:rPr>
        <w:t>Dane dotyczące Wykonawcy:</w:t>
      </w:r>
    </w:p>
    <w:p w:rsidR="00505C4D" w:rsidRDefault="00505C4D">
      <w:pPr>
        <w:pStyle w:val="Tekstpodstawowy"/>
        <w:spacing w:before="0" w:line="100" w:lineRule="atLeast"/>
        <w:rPr>
          <w:b/>
          <w:sz w:val="16"/>
          <w:szCs w:val="16"/>
        </w:rPr>
      </w:pPr>
    </w:p>
    <w:tbl>
      <w:tblPr>
        <w:tblW w:w="0" w:type="auto"/>
        <w:tblInd w:w="220" w:type="dxa"/>
        <w:tblLayout w:type="fixed"/>
        <w:tblLook w:val="0000" w:firstRow="0" w:lastRow="0" w:firstColumn="0" w:lastColumn="0" w:noHBand="0" w:noVBand="0"/>
      </w:tblPr>
      <w:tblGrid>
        <w:gridCol w:w="3944"/>
        <w:gridCol w:w="4487"/>
      </w:tblGrid>
      <w:tr w:rsidR="00505C4D">
        <w:trPr>
          <w:trHeight w:val="180"/>
        </w:trPr>
        <w:tc>
          <w:tcPr>
            <w:tcW w:w="3944" w:type="dxa"/>
            <w:tcBorders>
              <w:top w:val="single" w:sz="4" w:space="0" w:color="000000"/>
              <w:left w:val="single" w:sz="4" w:space="0" w:color="000000"/>
              <w:bottom w:val="single" w:sz="4" w:space="0" w:color="000000"/>
              <w:right w:val="single" w:sz="4" w:space="0" w:color="000000"/>
            </w:tcBorders>
            <w:shd w:val="clear" w:color="auto" w:fill="FFFFFF"/>
          </w:tcPr>
          <w:p w:rsidR="00505C4D" w:rsidRDefault="00505C4D">
            <w:pPr>
              <w:pStyle w:val="Tekstpodstawowy"/>
              <w:spacing w:before="0" w:line="100" w:lineRule="atLeast"/>
              <w:rPr>
                <w:b/>
                <w:szCs w:val="24"/>
                <w:vertAlign w:val="superscript"/>
              </w:rPr>
            </w:pPr>
            <w:r>
              <w:rPr>
                <w:b/>
                <w:szCs w:val="24"/>
              </w:rPr>
              <w:t>Nazwa (firma) Wykonawcy</w:t>
            </w:r>
            <w:r>
              <w:rPr>
                <w:b/>
                <w:szCs w:val="24"/>
                <w:vertAlign w:val="superscript"/>
              </w:rPr>
              <w:t>(*)</w:t>
            </w:r>
          </w:p>
          <w:p w:rsidR="00505C4D" w:rsidRDefault="00505C4D">
            <w:pPr>
              <w:pStyle w:val="Tekstpodstawowy"/>
              <w:spacing w:before="0" w:line="100" w:lineRule="atLeast"/>
              <w:rPr>
                <w:b/>
                <w:szCs w:val="24"/>
              </w:rPr>
            </w:pPr>
          </w:p>
        </w:tc>
        <w:tc>
          <w:tcPr>
            <w:tcW w:w="4487" w:type="dxa"/>
            <w:tcBorders>
              <w:top w:val="single" w:sz="4" w:space="0" w:color="000000"/>
              <w:left w:val="single" w:sz="4" w:space="0" w:color="000000"/>
              <w:bottom w:val="single" w:sz="4" w:space="0" w:color="000000"/>
              <w:right w:val="single" w:sz="4" w:space="0" w:color="000000"/>
            </w:tcBorders>
            <w:shd w:val="clear" w:color="auto" w:fill="FFFFFF"/>
          </w:tcPr>
          <w:p w:rsidR="00505C4D" w:rsidRDefault="00505C4D">
            <w:pPr>
              <w:pStyle w:val="Tekstpodstawowy"/>
              <w:spacing w:before="0" w:line="100" w:lineRule="atLeast"/>
              <w:rPr>
                <w:b/>
                <w:szCs w:val="24"/>
              </w:rPr>
            </w:pPr>
            <w:r>
              <w:rPr>
                <w:b/>
                <w:szCs w:val="24"/>
              </w:rPr>
              <w:t>Adres Wykonawcy</w:t>
            </w:r>
          </w:p>
          <w:p w:rsidR="00505C4D" w:rsidRDefault="00505C4D">
            <w:pPr>
              <w:pStyle w:val="Tekstpodstawowy"/>
              <w:spacing w:before="0" w:line="100" w:lineRule="atLeast"/>
              <w:rPr>
                <w:b/>
                <w:szCs w:val="24"/>
              </w:rPr>
            </w:pPr>
          </w:p>
        </w:tc>
      </w:tr>
      <w:tr w:rsidR="00505C4D">
        <w:trPr>
          <w:trHeight w:val="180"/>
        </w:trPr>
        <w:tc>
          <w:tcPr>
            <w:tcW w:w="3944" w:type="dxa"/>
            <w:tcBorders>
              <w:top w:val="single" w:sz="4" w:space="0" w:color="000000"/>
              <w:left w:val="single" w:sz="4" w:space="0" w:color="000000"/>
              <w:bottom w:val="single" w:sz="4" w:space="0" w:color="000000"/>
              <w:right w:val="single" w:sz="4" w:space="0" w:color="000000"/>
            </w:tcBorders>
            <w:shd w:val="clear" w:color="auto" w:fill="FFFFFF"/>
          </w:tcPr>
          <w:p w:rsidR="00505C4D" w:rsidRDefault="00505C4D">
            <w:pPr>
              <w:pStyle w:val="Tekstpodstawowy"/>
              <w:spacing w:before="0" w:line="100" w:lineRule="atLeast"/>
              <w:rPr>
                <w:b/>
                <w:szCs w:val="24"/>
              </w:rPr>
            </w:pPr>
          </w:p>
          <w:p w:rsidR="00505C4D" w:rsidRDefault="00505C4D">
            <w:pPr>
              <w:pStyle w:val="Tekstpodstawowy"/>
              <w:spacing w:before="0" w:line="100" w:lineRule="atLeast"/>
              <w:rPr>
                <w:b/>
                <w:sz w:val="16"/>
                <w:szCs w:val="16"/>
              </w:rPr>
            </w:pPr>
          </w:p>
          <w:p w:rsidR="00505C4D" w:rsidRDefault="00505C4D">
            <w:pPr>
              <w:pStyle w:val="Tekstpodstawowy"/>
              <w:spacing w:before="0" w:line="100" w:lineRule="atLeast"/>
              <w:rPr>
                <w:b/>
                <w:szCs w:val="24"/>
              </w:rPr>
            </w:pPr>
          </w:p>
        </w:tc>
        <w:tc>
          <w:tcPr>
            <w:tcW w:w="4487" w:type="dxa"/>
            <w:tcBorders>
              <w:top w:val="single" w:sz="4" w:space="0" w:color="000000"/>
              <w:left w:val="single" w:sz="4" w:space="0" w:color="000000"/>
              <w:bottom w:val="single" w:sz="4" w:space="0" w:color="000000"/>
              <w:right w:val="single" w:sz="4" w:space="0" w:color="000000"/>
            </w:tcBorders>
            <w:shd w:val="clear" w:color="auto" w:fill="FFFFFF"/>
          </w:tcPr>
          <w:p w:rsidR="00505C4D" w:rsidRDefault="00505C4D">
            <w:pPr>
              <w:pStyle w:val="Tekstpodstawowy"/>
              <w:spacing w:before="0" w:line="100" w:lineRule="atLeast"/>
              <w:rPr>
                <w:b/>
                <w:szCs w:val="24"/>
              </w:rPr>
            </w:pPr>
          </w:p>
          <w:p w:rsidR="00505C4D" w:rsidRDefault="00505C4D">
            <w:pPr>
              <w:pStyle w:val="Tekstpodstawowy"/>
              <w:spacing w:before="0" w:line="100" w:lineRule="atLeast"/>
              <w:rPr>
                <w:b/>
                <w:szCs w:val="24"/>
              </w:rPr>
            </w:pPr>
          </w:p>
          <w:p w:rsidR="00505C4D" w:rsidRDefault="00505C4D">
            <w:pPr>
              <w:pStyle w:val="Tekstpodstawowy"/>
              <w:spacing w:before="0" w:line="100" w:lineRule="atLeast"/>
              <w:rPr>
                <w:b/>
                <w:szCs w:val="24"/>
              </w:rPr>
            </w:pPr>
          </w:p>
          <w:p w:rsidR="00505C4D" w:rsidRDefault="00505C4D">
            <w:pPr>
              <w:pStyle w:val="Tekstpodstawowy"/>
              <w:spacing w:before="0" w:line="100" w:lineRule="atLeast"/>
              <w:rPr>
                <w:b/>
                <w:szCs w:val="24"/>
              </w:rPr>
            </w:pPr>
          </w:p>
        </w:tc>
      </w:tr>
    </w:tbl>
    <w:p w:rsidR="00505C4D" w:rsidRDefault="00505C4D">
      <w:pPr>
        <w:pStyle w:val="Tekstpodstawowy"/>
        <w:spacing w:before="0" w:line="100" w:lineRule="atLeast"/>
        <w:rPr>
          <w:b/>
          <w:sz w:val="16"/>
          <w:szCs w:val="16"/>
        </w:rPr>
      </w:pPr>
    </w:p>
    <w:p w:rsidR="00505C4D" w:rsidRDefault="00505C4D">
      <w:pPr>
        <w:pStyle w:val="Tekstpodstawowy"/>
        <w:spacing w:before="0" w:line="100" w:lineRule="atLeast"/>
        <w:rPr>
          <w:b/>
          <w:sz w:val="12"/>
          <w:szCs w:val="12"/>
        </w:rPr>
      </w:pPr>
    </w:p>
    <w:tbl>
      <w:tblPr>
        <w:tblW w:w="0" w:type="auto"/>
        <w:tblInd w:w="280" w:type="dxa"/>
        <w:tblLayout w:type="fixed"/>
        <w:tblLook w:val="0000" w:firstRow="0" w:lastRow="0" w:firstColumn="0" w:lastColumn="0" w:noHBand="0" w:noVBand="0"/>
      </w:tblPr>
      <w:tblGrid>
        <w:gridCol w:w="1529"/>
        <w:gridCol w:w="3135"/>
        <w:gridCol w:w="1965"/>
        <w:gridCol w:w="1787"/>
      </w:tblGrid>
      <w:tr w:rsidR="00505C4D">
        <w:trPr>
          <w:trHeight w:val="180"/>
        </w:trPr>
        <w:tc>
          <w:tcPr>
            <w:tcW w:w="1529" w:type="dxa"/>
            <w:tcBorders>
              <w:top w:val="single" w:sz="4" w:space="0" w:color="000000"/>
              <w:left w:val="single" w:sz="4" w:space="0" w:color="000000"/>
              <w:bottom w:val="single" w:sz="4" w:space="0" w:color="000000"/>
              <w:right w:val="single" w:sz="4" w:space="0" w:color="000000"/>
            </w:tcBorders>
            <w:shd w:val="clear" w:color="auto" w:fill="FFFFFF"/>
          </w:tcPr>
          <w:p w:rsidR="00505C4D" w:rsidRDefault="00505C4D">
            <w:pPr>
              <w:pStyle w:val="Tekstpodstawowy"/>
              <w:spacing w:before="0" w:line="100" w:lineRule="atLeast"/>
              <w:rPr>
                <w:b/>
                <w:szCs w:val="24"/>
              </w:rPr>
            </w:pPr>
            <w:r>
              <w:rPr>
                <w:b/>
                <w:szCs w:val="24"/>
              </w:rPr>
              <w:t>Nr regon</w:t>
            </w:r>
          </w:p>
        </w:tc>
        <w:tc>
          <w:tcPr>
            <w:tcW w:w="3135" w:type="dxa"/>
            <w:tcBorders>
              <w:top w:val="single" w:sz="4" w:space="0" w:color="000000"/>
              <w:left w:val="single" w:sz="4" w:space="0" w:color="000000"/>
              <w:bottom w:val="single" w:sz="4" w:space="0" w:color="000000"/>
              <w:right w:val="single" w:sz="4" w:space="0" w:color="000000"/>
            </w:tcBorders>
            <w:shd w:val="clear" w:color="auto" w:fill="FFFFFF"/>
          </w:tcPr>
          <w:p w:rsidR="00505C4D" w:rsidRDefault="00505C4D">
            <w:pPr>
              <w:pStyle w:val="Tekstpodstawowy"/>
              <w:spacing w:before="0" w:line="100" w:lineRule="atLeast"/>
              <w:rPr>
                <w:b/>
                <w:szCs w:val="24"/>
              </w:rPr>
            </w:pPr>
            <w:r>
              <w:rPr>
                <w:b/>
                <w:szCs w:val="24"/>
              </w:rPr>
              <w:t>Telefon</w:t>
            </w:r>
          </w:p>
        </w:tc>
        <w:tc>
          <w:tcPr>
            <w:tcW w:w="1965" w:type="dxa"/>
            <w:tcBorders>
              <w:top w:val="single" w:sz="4" w:space="0" w:color="000000"/>
              <w:left w:val="single" w:sz="4" w:space="0" w:color="000000"/>
              <w:bottom w:val="single" w:sz="4" w:space="0" w:color="000000"/>
              <w:right w:val="single" w:sz="4" w:space="0" w:color="000000"/>
            </w:tcBorders>
            <w:shd w:val="clear" w:color="auto" w:fill="FFFFFF"/>
          </w:tcPr>
          <w:p w:rsidR="00505C4D" w:rsidRDefault="00505C4D">
            <w:pPr>
              <w:pStyle w:val="Tekstpodstawowy"/>
              <w:spacing w:before="0" w:line="100" w:lineRule="atLeast"/>
              <w:rPr>
                <w:b/>
                <w:szCs w:val="24"/>
              </w:rPr>
            </w:pPr>
            <w:r>
              <w:rPr>
                <w:b/>
                <w:szCs w:val="24"/>
              </w:rPr>
              <w:t>Faks</w:t>
            </w:r>
          </w:p>
        </w:tc>
        <w:tc>
          <w:tcPr>
            <w:tcW w:w="1787" w:type="dxa"/>
            <w:tcBorders>
              <w:top w:val="single" w:sz="4" w:space="0" w:color="000000"/>
              <w:left w:val="single" w:sz="4" w:space="0" w:color="000000"/>
              <w:bottom w:val="single" w:sz="4" w:space="0" w:color="000000"/>
              <w:right w:val="single" w:sz="4" w:space="0" w:color="000000"/>
            </w:tcBorders>
            <w:shd w:val="clear" w:color="auto" w:fill="FFFFFF"/>
          </w:tcPr>
          <w:p w:rsidR="00505C4D" w:rsidRDefault="00505C4D">
            <w:pPr>
              <w:pStyle w:val="Tekstpodstawowy"/>
              <w:spacing w:before="0" w:line="100" w:lineRule="atLeast"/>
              <w:rPr>
                <w:b/>
                <w:szCs w:val="24"/>
              </w:rPr>
            </w:pPr>
            <w:r>
              <w:rPr>
                <w:b/>
                <w:szCs w:val="24"/>
              </w:rPr>
              <w:t>E-mail</w:t>
            </w:r>
          </w:p>
        </w:tc>
      </w:tr>
      <w:tr w:rsidR="00505C4D">
        <w:trPr>
          <w:trHeight w:val="180"/>
        </w:trPr>
        <w:tc>
          <w:tcPr>
            <w:tcW w:w="1529" w:type="dxa"/>
            <w:tcBorders>
              <w:top w:val="single" w:sz="4" w:space="0" w:color="000000"/>
              <w:left w:val="single" w:sz="4" w:space="0" w:color="000000"/>
              <w:bottom w:val="single" w:sz="4" w:space="0" w:color="000000"/>
              <w:right w:val="single" w:sz="4" w:space="0" w:color="000000"/>
            </w:tcBorders>
            <w:shd w:val="clear" w:color="auto" w:fill="FFFFFF"/>
          </w:tcPr>
          <w:p w:rsidR="00505C4D" w:rsidRDefault="00505C4D">
            <w:pPr>
              <w:pStyle w:val="Tekstpodstawowy"/>
              <w:spacing w:before="0" w:line="100" w:lineRule="atLeast"/>
              <w:rPr>
                <w:b/>
                <w:szCs w:val="24"/>
              </w:rPr>
            </w:pPr>
          </w:p>
          <w:p w:rsidR="00505C4D" w:rsidRDefault="00505C4D">
            <w:pPr>
              <w:pStyle w:val="Tekstpodstawowy"/>
              <w:spacing w:before="0" w:line="100" w:lineRule="atLeast"/>
              <w:rPr>
                <w:b/>
                <w:szCs w:val="24"/>
              </w:rPr>
            </w:pPr>
          </w:p>
          <w:p w:rsidR="00505C4D" w:rsidRDefault="00505C4D">
            <w:pPr>
              <w:pStyle w:val="Tekstpodstawowy"/>
              <w:spacing w:before="0" w:line="100" w:lineRule="atLeast"/>
              <w:rPr>
                <w:b/>
                <w:szCs w:val="24"/>
              </w:rPr>
            </w:pPr>
          </w:p>
        </w:tc>
        <w:tc>
          <w:tcPr>
            <w:tcW w:w="3135" w:type="dxa"/>
            <w:tcBorders>
              <w:top w:val="single" w:sz="4" w:space="0" w:color="000000"/>
              <w:left w:val="single" w:sz="4" w:space="0" w:color="000000"/>
              <w:bottom w:val="single" w:sz="4" w:space="0" w:color="000000"/>
              <w:right w:val="single" w:sz="4" w:space="0" w:color="000000"/>
            </w:tcBorders>
            <w:shd w:val="clear" w:color="auto" w:fill="FFFFFF"/>
          </w:tcPr>
          <w:p w:rsidR="00505C4D" w:rsidRDefault="00505C4D">
            <w:pPr>
              <w:pStyle w:val="Tekstpodstawowy"/>
              <w:spacing w:before="0" w:line="100" w:lineRule="atLeast"/>
              <w:rPr>
                <w:b/>
                <w:szCs w:val="24"/>
              </w:rPr>
            </w:pPr>
          </w:p>
          <w:p w:rsidR="00505C4D" w:rsidRDefault="00505C4D">
            <w:pPr>
              <w:pStyle w:val="Tekstpodstawowy"/>
              <w:spacing w:before="0" w:line="100" w:lineRule="atLeast"/>
              <w:rPr>
                <w:b/>
                <w:szCs w:val="24"/>
              </w:rPr>
            </w:pPr>
          </w:p>
          <w:p w:rsidR="00505C4D" w:rsidRDefault="00505C4D">
            <w:pPr>
              <w:pStyle w:val="Tekstpodstawowy"/>
              <w:spacing w:before="0" w:line="100" w:lineRule="atLeast"/>
              <w:rPr>
                <w:b/>
                <w:szCs w:val="24"/>
              </w:rPr>
            </w:pPr>
          </w:p>
        </w:tc>
        <w:tc>
          <w:tcPr>
            <w:tcW w:w="1965" w:type="dxa"/>
            <w:tcBorders>
              <w:top w:val="single" w:sz="4" w:space="0" w:color="000000"/>
              <w:left w:val="single" w:sz="4" w:space="0" w:color="000000"/>
              <w:bottom w:val="single" w:sz="4" w:space="0" w:color="000000"/>
              <w:right w:val="single" w:sz="4" w:space="0" w:color="000000"/>
            </w:tcBorders>
            <w:shd w:val="clear" w:color="auto" w:fill="FFFFFF"/>
          </w:tcPr>
          <w:p w:rsidR="00505C4D" w:rsidRDefault="00505C4D">
            <w:pPr>
              <w:pStyle w:val="Tekstpodstawowy"/>
              <w:spacing w:before="0" w:line="100" w:lineRule="atLeast"/>
              <w:rPr>
                <w:b/>
                <w:szCs w:val="24"/>
              </w:rPr>
            </w:pPr>
          </w:p>
          <w:p w:rsidR="00505C4D" w:rsidRDefault="00505C4D">
            <w:pPr>
              <w:pStyle w:val="Tekstpodstawowy"/>
              <w:spacing w:before="0" w:line="100" w:lineRule="atLeast"/>
              <w:rPr>
                <w:b/>
                <w:szCs w:val="24"/>
              </w:rPr>
            </w:pPr>
          </w:p>
          <w:p w:rsidR="00505C4D" w:rsidRDefault="00505C4D">
            <w:pPr>
              <w:pStyle w:val="Tekstpodstawowy"/>
              <w:spacing w:before="0" w:line="100" w:lineRule="atLeast"/>
              <w:rPr>
                <w:b/>
                <w:szCs w:val="24"/>
              </w:rPr>
            </w:pPr>
          </w:p>
        </w:tc>
        <w:tc>
          <w:tcPr>
            <w:tcW w:w="1787" w:type="dxa"/>
            <w:tcBorders>
              <w:top w:val="single" w:sz="4" w:space="0" w:color="000000"/>
              <w:left w:val="single" w:sz="4" w:space="0" w:color="000000"/>
              <w:bottom w:val="single" w:sz="4" w:space="0" w:color="000000"/>
              <w:right w:val="single" w:sz="4" w:space="0" w:color="000000"/>
            </w:tcBorders>
            <w:shd w:val="clear" w:color="auto" w:fill="FFFFFF"/>
          </w:tcPr>
          <w:p w:rsidR="00505C4D" w:rsidRDefault="00505C4D">
            <w:pPr>
              <w:pStyle w:val="Tekstpodstawowy"/>
              <w:spacing w:before="0" w:line="100" w:lineRule="atLeast"/>
              <w:rPr>
                <w:b/>
                <w:szCs w:val="24"/>
              </w:rPr>
            </w:pPr>
          </w:p>
          <w:p w:rsidR="00505C4D" w:rsidRDefault="00505C4D">
            <w:pPr>
              <w:pStyle w:val="Tekstpodstawowy"/>
              <w:spacing w:before="0" w:line="100" w:lineRule="atLeast"/>
              <w:rPr>
                <w:b/>
                <w:szCs w:val="24"/>
              </w:rPr>
            </w:pPr>
          </w:p>
          <w:p w:rsidR="00505C4D" w:rsidRDefault="00505C4D">
            <w:pPr>
              <w:pStyle w:val="Tekstpodstawowy"/>
              <w:spacing w:before="0" w:line="100" w:lineRule="atLeast"/>
              <w:rPr>
                <w:b/>
                <w:szCs w:val="24"/>
              </w:rPr>
            </w:pPr>
          </w:p>
        </w:tc>
      </w:tr>
    </w:tbl>
    <w:p w:rsidR="00505C4D" w:rsidRDefault="00505C4D">
      <w:pPr>
        <w:pStyle w:val="Tekstpodstawowy"/>
        <w:spacing w:before="0" w:line="100" w:lineRule="atLeast"/>
        <w:rPr>
          <w:b/>
          <w:sz w:val="32"/>
          <w:szCs w:val="32"/>
        </w:rPr>
      </w:pPr>
    </w:p>
    <w:p w:rsidR="00505C4D" w:rsidRDefault="00505C4D">
      <w:pPr>
        <w:pStyle w:val="Tekstpodstawowy"/>
        <w:numPr>
          <w:ilvl w:val="0"/>
          <w:numId w:val="16"/>
        </w:numPr>
        <w:spacing w:before="0" w:line="100" w:lineRule="atLeast"/>
        <w:ind w:left="0" w:firstLine="0"/>
        <w:rPr>
          <w:szCs w:val="24"/>
        </w:rPr>
      </w:pPr>
      <w:r>
        <w:rPr>
          <w:b/>
          <w:szCs w:val="24"/>
        </w:rPr>
        <w:t xml:space="preserve">Cena ofertowa zamówienia </w:t>
      </w:r>
      <w:r>
        <w:rPr>
          <w:szCs w:val="24"/>
        </w:rPr>
        <w:t>(podana cyfrowo):</w:t>
      </w:r>
    </w:p>
    <w:p w:rsidR="00505C4D" w:rsidRDefault="00505C4D">
      <w:pPr>
        <w:pStyle w:val="Tekstpodstawowy"/>
        <w:spacing w:before="0" w:line="100" w:lineRule="atLeast"/>
        <w:rPr>
          <w:szCs w:val="24"/>
        </w:rPr>
      </w:pPr>
    </w:p>
    <w:p w:rsidR="00505C4D" w:rsidRDefault="00505C4D">
      <w:pPr>
        <w:pStyle w:val="Tekstpodstawowy"/>
        <w:spacing w:before="0" w:line="100" w:lineRule="atLeast"/>
        <w:rPr>
          <w:b/>
          <w:szCs w:val="24"/>
        </w:rPr>
      </w:pPr>
      <w:r>
        <w:rPr>
          <w:b/>
          <w:szCs w:val="24"/>
        </w:rPr>
        <w:t xml:space="preserve">       Brutto:</w:t>
      </w:r>
      <w:r>
        <w:rPr>
          <w:b/>
          <w:szCs w:val="24"/>
        </w:rPr>
        <w:tab/>
        <w:t>……………………………… zł</w:t>
      </w:r>
    </w:p>
    <w:p w:rsidR="00505C4D" w:rsidRDefault="00505C4D">
      <w:pPr>
        <w:pStyle w:val="Tekstpodstawowy"/>
        <w:spacing w:before="0" w:line="100" w:lineRule="atLeast"/>
        <w:rPr>
          <w:b/>
          <w:szCs w:val="24"/>
        </w:rPr>
      </w:pPr>
    </w:p>
    <w:p w:rsidR="00505C4D" w:rsidRDefault="00505C4D">
      <w:pPr>
        <w:pStyle w:val="Tekstpodstawowy"/>
        <w:numPr>
          <w:ilvl w:val="0"/>
          <w:numId w:val="16"/>
        </w:numPr>
        <w:spacing w:before="0" w:line="100" w:lineRule="atLeast"/>
        <w:ind w:left="0" w:firstLine="0"/>
        <w:rPr>
          <w:b/>
          <w:bCs/>
          <w:szCs w:val="24"/>
        </w:rPr>
      </w:pPr>
      <w:r>
        <w:rPr>
          <w:b/>
          <w:szCs w:val="24"/>
        </w:rPr>
        <w:t xml:space="preserve">Okres udzielonej gwarancji na przedmiot umowy  -  </w:t>
      </w:r>
      <w:r>
        <w:rPr>
          <w:b/>
          <w:bCs/>
          <w:szCs w:val="24"/>
        </w:rPr>
        <w:t>….......................................</w:t>
      </w:r>
    </w:p>
    <w:p w:rsidR="00505C4D" w:rsidRDefault="00505C4D">
      <w:pPr>
        <w:pStyle w:val="Tekstpodstawowy"/>
        <w:spacing w:before="0" w:line="100" w:lineRule="atLeast"/>
        <w:rPr>
          <w:b/>
          <w:szCs w:val="24"/>
        </w:rPr>
      </w:pPr>
    </w:p>
    <w:p w:rsidR="00505C4D" w:rsidRDefault="00505C4D">
      <w:pPr>
        <w:pStyle w:val="Tekstpodstawowy"/>
        <w:numPr>
          <w:ilvl w:val="0"/>
          <w:numId w:val="16"/>
        </w:numPr>
        <w:spacing w:before="0" w:line="100" w:lineRule="atLeast"/>
        <w:ind w:left="0" w:firstLine="0"/>
        <w:rPr>
          <w:b/>
          <w:bCs/>
          <w:color w:val="000000"/>
          <w:szCs w:val="24"/>
        </w:rPr>
      </w:pPr>
      <w:r>
        <w:rPr>
          <w:b/>
          <w:color w:val="000000"/>
          <w:szCs w:val="24"/>
        </w:rPr>
        <w:t xml:space="preserve">Termin realizacji zamówienia - </w:t>
      </w:r>
      <w:r>
        <w:rPr>
          <w:color w:val="000000"/>
          <w:szCs w:val="24"/>
        </w:rPr>
        <w:t xml:space="preserve"> </w:t>
      </w:r>
      <w:r>
        <w:rPr>
          <w:b/>
          <w:bCs/>
          <w:color w:val="000000"/>
          <w:szCs w:val="24"/>
        </w:rPr>
        <w:t>30 kwietnia 2015r.</w:t>
      </w:r>
    </w:p>
    <w:p w:rsidR="00505C4D" w:rsidRDefault="00505C4D">
      <w:pPr>
        <w:pStyle w:val="Tekstpodstawowy"/>
        <w:spacing w:before="0" w:line="100" w:lineRule="atLeast"/>
        <w:rPr>
          <w:color w:val="000000"/>
          <w:szCs w:val="24"/>
        </w:rPr>
      </w:pPr>
    </w:p>
    <w:p w:rsidR="00505C4D" w:rsidRDefault="00505C4D">
      <w:pPr>
        <w:pStyle w:val="Tekstpodstawowy"/>
        <w:numPr>
          <w:ilvl w:val="0"/>
          <w:numId w:val="16"/>
        </w:numPr>
        <w:spacing w:before="0" w:line="100" w:lineRule="atLeast"/>
        <w:ind w:left="0" w:firstLine="0"/>
        <w:rPr>
          <w:b/>
          <w:szCs w:val="24"/>
        </w:rPr>
      </w:pPr>
      <w:r>
        <w:rPr>
          <w:b/>
          <w:szCs w:val="24"/>
        </w:rPr>
        <w:t>Warunki płatności: zgodnie ze wzorem umowy.</w:t>
      </w:r>
    </w:p>
    <w:p w:rsidR="00505C4D" w:rsidRDefault="00505C4D">
      <w:pPr>
        <w:pStyle w:val="Tekstpodstawowy"/>
        <w:spacing w:before="0" w:line="100" w:lineRule="atLeast"/>
        <w:rPr>
          <w:b/>
          <w:sz w:val="16"/>
          <w:szCs w:val="16"/>
        </w:rPr>
      </w:pPr>
    </w:p>
    <w:p w:rsidR="00505C4D" w:rsidRDefault="00505C4D">
      <w:pPr>
        <w:pStyle w:val="Tekstpodstawowy"/>
        <w:spacing w:before="0" w:line="100" w:lineRule="atLeast"/>
        <w:rPr>
          <w:b/>
          <w:szCs w:val="24"/>
        </w:rPr>
      </w:pPr>
      <w:r>
        <w:rPr>
          <w:b/>
          <w:szCs w:val="24"/>
        </w:rPr>
        <w:t xml:space="preserve"> Niniejszym oświadczam, że:</w:t>
      </w:r>
    </w:p>
    <w:p w:rsidR="00505C4D" w:rsidRDefault="00505C4D">
      <w:pPr>
        <w:pStyle w:val="Tekstpodstawowy"/>
        <w:spacing w:before="0" w:line="100" w:lineRule="atLeast"/>
        <w:rPr>
          <w:b/>
          <w:sz w:val="12"/>
          <w:szCs w:val="12"/>
        </w:rPr>
      </w:pPr>
    </w:p>
    <w:p w:rsidR="00505C4D" w:rsidRDefault="00505C4D">
      <w:pPr>
        <w:pStyle w:val="Tekstpodstawowy"/>
        <w:numPr>
          <w:ilvl w:val="0"/>
          <w:numId w:val="17"/>
        </w:numPr>
        <w:tabs>
          <w:tab w:val="left" w:pos="270"/>
        </w:tabs>
        <w:spacing w:before="0" w:line="100" w:lineRule="atLeast"/>
        <w:ind w:left="0" w:firstLine="0"/>
        <w:rPr>
          <w:szCs w:val="24"/>
        </w:rPr>
      </w:pPr>
      <w:r>
        <w:rPr>
          <w:szCs w:val="24"/>
        </w:rPr>
        <w:t>zapoznałem się z warunkami zamówienia i przyjmuję je bez zastrzeżeń;</w:t>
      </w:r>
    </w:p>
    <w:p w:rsidR="00505C4D" w:rsidRDefault="00505C4D">
      <w:pPr>
        <w:pStyle w:val="Tekstpodstawowy"/>
        <w:numPr>
          <w:ilvl w:val="0"/>
          <w:numId w:val="17"/>
        </w:numPr>
        <w:tabs>
          <w:tab w:val="left" w:pos="255"/>
        </w:tabs>
        <w:spacing w:before="0" w:line="100" w:lineRule="atLeast"/>
        <w:ind w:left="0" w:firstLine="0"/>
        <w:rPr>
          <w:szCs w:val="24"/>
        </w:rPr>
      </w:pPr>
      <w:r>
        <w:rPr>
          <w:szCs w:val="24"/>
        </w:rPr>
        <w:t>zapoznałem się z postanowieniami załączonego do SIWZ wzoru umowy i przyjmuję go bez</w:t>
      </w:r>
    </w:p>
    <w:p w:rsidR="00505C4D" w:rsidRDefault="00505C4D">
      <w:pPr>
        <w:pStyle w:val="Tekstpodstawowy"/>
        <w:tabs>
          <w:tab w:val="left" w:pos="255"/>
        </w:tabs>
        <w:spacing w:before="0" w:line="100" w:lineRule="atLeast"/>
        <w:rPr>
          <w:szCs w:val="24"/>
        </w:rPr>
      </w:pPr>
      <w:r>
        <w:rPr>
          <w:szCs w:val="24"/>
        </w:rPr>
        <w:t xml:space="preserve">    zastrzeżeń;</w:t>
      </w:r>
    </w:p>
    <w:p w:rsidR="00505C4D" w:rsidRDefault="00505C4D">
      <w:pPr>
        <w:pStyle w:val="Tekstpodstawowy"/>
        <w:numPr>
          <w:ilvl w:val="0"/>
          <w:numId w:val="17"/>
        </w:numPr>
        <w:tabs>
          <w:tab w:val="left" w:pos="255"/>
        </w:tabs>
        <w:spacing w:before="0" w:line="100" w:lineRule="atLeast"/>
        <w:ind w:left="0" w:firstLine="0"/>
        <w:rPr>
          <w:szCs w:val="24"/>
        </w:rPr>
      </w:pPr>
      <w:r>
        <w:rPr>
          <w:szCs w:val="24"/>
        </w:rPr>
        <w:t>przedmiot oferty jest zgodny z przedmiotem zamówienia</w:t>
      </w:r>
    </w:p>
    <w:p w:rsidR="00505C4D" w:rsidRDefault="00505C4D">
      <w:pPr>
        <w:pStyle w:val="Tekstpodstawowy"/>
        <w:numPr>
          <w:ilvl w:val="0"/>
          <w:numId w:val="17"/>
        </w:numPr>
        <w:tabs>
          <w:tab w:val="left" w:pos="240"/>
        </w:tabs>
        <w:spacing w:before="0" w:line="100" w:lineRule="atLeast"/>
        <w:ind w:left="0" w:firstLine="0"/>
        <w:rPr>
          <w:szCs w:val="24"/>
        </w:rPr>
      </w:pPr>
      <w:r>
        <w:rPr>
          <w:szCs w:val="24"/>
        </w:rPr>
        <w:t>jestem związany niniejszą ofertą przez okres 30 dni, licząc od dnia składania ofert podanego</w:t>
      </w:r>
    </w:p>
    <w:p w:rsidR="00505C4D" w:rsidRDefault="00505C4D">
      <w:pPr>
        <w:pStyle w:val="Tekstpodstawowy"/>
        <w:tabs>
          <w:tab w:val="left" w:pos="240"/>
        </w:tabs>
        <w:spacing w:before="0" w:line="100" w:lineRule="atLeast"/>
        <w:rPr>
          <w:szCs w:val="24"/>
        </w:rPr>
      </w:pPr>
      <w:r>
        <w:rPr>
          <w:szCs w:val="24"/>
        </w:rPr>
        <w:t xml:space="preserve">     w SIWZ;</w:t>
      </w:r>
    </w:p>
    <w:p w:rsidR="00505C4D" w:rsidRDefault="00505C4D">
      <w:pPr>
        <w:pStyle w:val="Tekstpodstawowy"/>
        <w:numPr>
          <w:ilvl w:val="0"/>
          <w:numId w:val="17"/>
        </w:numPr>
        <w:tabs>
          <w:tab w:val="left" w:pos="285"/>
        </w:tabs>
        <w:spacing w:before="0" w:line="100" w:lineRule="atLeast"/>
        <w:ind w:left="0" w:firstLine="0"/>
        <w:rPr>
          <w:szCs w:val="24"/>
        </w:rPr>
      </w:pPr>
      <w:r>
        <w:rPr>
          <w:szCs w:val="24"/>
        </w:rPr>
        <w:t xml:space="preserve">jestem świadom formalności, których muszę dopełnić w celu podpisania </w:t>
      </w:r>
      <w:r w:rsidR="00184636">
        <w:rPr>
          <w:szCs w:val="24"/>
        </w:rPr>
        <w:t>umowy, jeżeli</w:t>
      </w:r>
      <w:r>
        <w:rPr>
          <w:szCs w:val="24"/>
        </w:rPr>
        <w:t xml:space="preserve"> moja</w:t>
      </w:r>
    </w:p>
    <w:p w:rsidR="00505C4D" w:rsidRDefault="00505C4D">
      <w:pPr>
        <w:pStyle w:val="Tekstpodstawowy"/>
        <w:tabs>
          <w:tab w:val="left" w:pos="285"/>
        </w:tabs>
        <w:spacing w:before="0" w:line="100" w:lineRule="atLeast"/>
        <w:rPr>
          <w:szCs w:val="24"/>
        </w:rPr>
      </w:pPr>
      <w:r>
        <w:rPr>
          <w:szCs w:val="24"/>
        </w:rPr>
        <w:t xml:space="preserve">    oferta zostanie wybrana jako najkorzystniejsza</w:t>
      </w:r>
      <w:r w:rsidR="006954A4">
        <w:rPr>
          <w:szCs w:val="24"/>
        </w:rPr>
        <w:t>.</w:t>
      </w:r>
    </w:p>
    <w:p w:rsidR="006954A4" w:rsidRDefault="006954A4">
      <w:pPr>
        <w:pStyle w:val="Tekstpodstawowy"/>
        <w:tabs>
          <w:tab w:val="left" w:pos="285"/>
        </w:tabs>
        <w:spacing w:before="0" w:line="100" w:lineRule="atLeast"/>
        <w:rPr>
          <w:szCs w:val="24"/>
        </w:rPr>
      </w:pPr>
    </w:p>
    <w:p w:rsidR="00505C4D" w:rsidRDefault="00505C4D">
      <w:pPr>
        <w:pStyle w:val="Tekstpodstawowy"/>
        <w:tabs>
          <w:tab w:val="left" w:pos="426"/>
        </w:tabs>
        <w:spacing w:before="0" w:line="100" w:lineRule="atLeast"/>
        <w:rPr>
          <w:b/>
          <w:szCs w:val="24"/>
        </w:rPr>
      </w:pPr>
      <w:r>
        <w:rPr>
          <w:b/>
          <w:szCs w:val="24"/>
        </w:rPr>
        <w:lastRenderedPageBreak/>
        <w:t>8.</w:t>
      </w:r>
      <w:r>
        <w:rPr>
          <w:b/>
          <w:szCs w:val="24"/>
        </w:rPr>
        <w:tab/>
        <w:t>Niżej podaną część/zakres zamówienia, wykonywać będą w moim imieniu podwykonawcy:</w:t>
      </w:r>
    </w:p>
    <w:p w:rsidR="00505C4D" w:rsidRDefault="00505C4D">
      <w:pPr>
        <w:pStyle w:val="Tekstpodstawowy"/>
        <w:spacing w:before="0" w:line="100" w:lineRule="atLeast"/>
        <w:rPr>
          <w:szCs w:val="24"/>
        </w:rPr>
      </w:pPr>
    </w:p>
    <w:tbl>
      <w:tblPr>
        <w:tblW w:w="0" w:type="auto"/>
        <w:tblInd w:w="115" w:type="dxa"/>
        <w:tblLayout w:type="fixed"/>
        <w:tblLook w:val="0000" w:firstRow="0" w:lastRow="0" w:firstColumn="0" w:lastColumn="0" w:noHBand="0" w:noVBand="0"/>
      </w:tblPr>
      <w:tblGrid>
        <w:gridCol w:w="4574"/>
        <w:gridCol w:w="4681"/>
      </w:tblGrid>
      <w:tr w:rsidR="00505C4D">
        <w:trPr>
          <w:trHeight w:val="180"/>
        </w:trPr>
        <w:tc>
          <w:tcPr>
            <w:tcW w:w="4574" w:type="dxa"/>
            <w:tcBorders>
              <w:top w:val="single" w:sz="4" w:space="0" w:color="000000"/>
              <w:left w:val="single" w:sz="4" w:space="0" w:color="000000"/>
              <w:bottom w:val="single" w:sz="4" w:space="0" w:color="000000"/>
              <w:right w:val="single" w:sz="4" w:space="0" w:color="000000"/>
            </w:tcBorders>
            <w:shd w:val="clear" w:color="auto" w:fill="FFFFFF"/>
          </w:tcPr>
          <w:p w:rsidR="00505C4D" w:rsidRDefault="00505C4D">
            <w:pPr>
              <w:pStyle w:val="Tekstpodstawowy"/>
              <w:jc w:val="center"/>
              <w:rPr>
                <w:b/>
                <w:szCs w:val="24"/>
              </w:rPr>
            </w:pPr>
            <w:r>
              <w:rPr>
                <w:b/>
                <w:szCs w:val="24"/>
              </w:rPr>
              <w:t>Część/zakres zamówienia</w:t>
            </w:r>
          </w:p>
        </w:tc>
        <w:tc>
          <w:tcPr>
            <w:tcW w:w="4681" w:type="dxa"/>
            <w:tcBorders>
              <w:top w:val="single" w:sz="4" w:space="0" w:color="000000"/>
              <w:left w:val="single" w:sz="4" w:space="0" w:color="000000"/>
              <w:bottom w:val="single" w:sz="4" w:space="0" w:color="000000"/>
              <w:right w:val="single" w:sz="4" w:space="0" w:color="000000"/>
            </w:tcBorders>
            <w:shd w:val="clear" w:color="auto" w:fill="FFFFFF"/>
          </w:tcPr>
          <w:p w:rsidR="00505C4D" w:rsidRDefault="00505C4D">
            <w:pPr>
              <w:pStyle w:val="Tekstpodstawowy"/>
              <w:jc w:val="center"/>
              <w:rPr>
                <w:b/>
                <w:szCs w:val="24"/>
                <w:vertAlign w:val="superscript"/>
              </w:rPr>
            </w:pPr>
            <w:r>
              <w:rPr>
                <w:b/>
                <w:szCs w:val="24"/>
              </w:rPr>
              <w:t>Nazwa (firma) podwykonawcy</w:t>
            </w:r>
            <w:r>
              <w:rPr>
                <w:b/>
                <w:szCs w:val="24"/>
                <w:vertAlign w:val="superscript"/>
              </w:rPr>
              <w:t>(**)</w:t>
            </w:r>
          </w:p>
        </w:tc>
      </w:tr>
      <w:tr w:rsidR="00505C4D">
        <w:trPr>
          <w:trHeight w:val="180"/>
        </w:trPr>
        <w:tc>
          <w:tcPr>
            <w:tcW w:w="4574" w:type="dxa"/>
            <w:tcBorders>
              <w:top w:val="single" w:sz="4" w:space="0" w:color="000000"/>
              <w:left w:val="single" w:sz="4" w:space="0" w:color="000000"/>
              <w:bottom w:val="single" w:sz="4" w:space="0" w:color="000000"/>
              <w:right w:val="single" w:sz="4" w:space="0" w:color="000000"/>
            </w:tcBorders>
            <w:shd w:val="clear" w:color="auto" w:fill="FFFFFF"/>
          </w:tcPr>
          <w:p w:rsidR="00505C4D" w:rsidRDefault="00505C4D">
            <w:pPr>
              <w:pStyle w:val="Tekstpodstawowy"/>
              <w:rPr>
                <w:szCs w:val="24"/>
              </w:rPr>
            </w:pPr>
          </w:p>
        </w:tc>
        <w:tc>
          <w:tcPr>
            <w:tcW w:w="4681" w:type="dxa"/>
            <w:tcBorders>
              <w:top w:val="single" w:sz="4" w:space="0" w:color="000000"/>
              <w:left w:val="single" w:sz="4" w:space="0" w:color="000000"/>
              <w:bottom w:val="single" w:sz="4" w:space="0" w:color="000000"/>
              <w:right w:val="single" w:sz="4" w:space="0" w:color="000000"/>
            </w:tcBorders>
            <w:shd w:val="clear" w:color="auto" w:fill="FFFFFF"/>
          </w:tcPr>
          <w:p w:rsidR="00505C4D" w:rsidRDefault="00505C4D">
            <w:pPr>
              <w:pStyle w:val="Tekstpodstawowy"/>
              <w:rPr>
                <w:szCs w:val="24"/>
              </w:rPr>
            </w:pPr>
          </w:p>
        </w:tc>
      </w:tr>
      <w:tr w:rsidR="00505C4D">
        <w:trPr>
          <w:trHeight w:val="180"/>
        </w:trPr>
        <w:tc>
          <w:tcPr>
            <w:tcW w:w="4574" w:type="dxa"/>
            <w:tcBorders>
              <w:top w:val="single" w:sz="4" w:space="0" w:color="000000"/>
              <w:left w:val="single" w:sz="4" w:space="0" w:color="000000"/>
              <w:bottom w:val="single" w:sz="4" w:space="0" w:color="000000"/>
              <w:right w:val="single" w:sz="4" w:space="0" w:color="000000"/>
            </w:tcBorders>
            <w:shd w:val="clear" w:color="auto" w:fill="FFFFFF"/>
          </w:tcPr>
          <w:p w:rsidR="00505C4D" w:rsidRDefault="00505C4D">
            <w:pPr>
              <w:pStyle w:val="Tekstpodstawowy"/>
              <w:rPr>
                <w:szCs w:val="24"/>
              </w:rPr>
            </w:pPr>
          </w:p>
        </w:tc>
        <w:tc>
          <w:tcPr>
            <w:tcW w:w="4681" w:type="dxa"/>
            <w:tcBorders>
              <w:top w:val="single" w:sz="4" w:space="0" w:color="000000"/>
              <w:left w:val="single" w:sz="4" w:space="0" w:color="000000"/>
              <w:bottom w:val="single" w:sz="4" w:space="0" w:color="000000"/>
              <w:right w:val="single" w:sz="4" w:space="0" w:color="000000"/>
            </w:tcBorders>
            <w:shd w:val="clear" w:color="auto" w:fill="FFFFFF"/>
          </w:tcPr>
          <w:p w:rsidR="00505C4D" w:rsidRDefault="00505C4D">
            <w:pPr>
              <w:pStyle w:val="Tekstpodstawowy"/>
              <w:rPr>
                <w:szCs w:val="24"/>
              </w:rPr>
            </w:pPr>
          </w:p>
        </w:tc>
      </w:tr>
    </w:tbl>
    <w:p w:rsidR="00505C4D" w:rsidRDefault="00505C4D">
      <w:pPr>
        <w:pStyle w:val="Tekstpodstawowy"/>
        <w:tabs>
          <w:tab w:val="left" w:pos="426"/>
        </w:tabs>
        <w:ind w:hanging="720"/>
        <w:rPr>
          <w:szCs w:val="24"/>
        </w:rPr>
      </w:pPr>
      <w:r>
        <w:rPr>
          <w:szCs w:val="24"/>
        </w:rPr>
        <w:t>9. Oferta została złożona na  …  zapisanych stronach, (kolejno ponumerowanych).</w:t>
      </w:r>
    </w:p>
    <w:p w:rsidR="00505C4D" w:rsidRDefault="00505C4D">
      <w:pPr>
        <w:pStyle w:val="Tekstpodstawowy"/>
        <w:jc w:val="center"/>
        <w:rPr>
          <w:szCs w:val="24"/>
        </w:rPr>
      </w:pPr>
    </w:p>
    <w:p w:rsidR="00505C4D" w:rsidRDefault="00505C4D">
      <w:pPr>
        <w:pStyle w:val="Tekstpodstawowy"/>
        <w:jc w:val="center"/>
        <w:rPr>
          <w:b/>
          <w:sz w:val="20"/>
        </w:rPr>
      </w:pPr>
    </w:p>
    <w:p w:rsidR="00505C4D" w:rsidRDefault="00505C4D">
      <w:pPr>
        <w:pStyle w:val="Tekstpodstawowy"/>
        <w:jc w:val="center"/>
        <w:rPr>
          <w:b/>
          <w:sz w:val="20"/>
        </w:rPr>
      </w:pPr>
    </w:p>
    <w:p w:rsidR="00505C4D" w:rsidRDefault="00505C4D">
      <w:pPr>
        <w:pStyle w:val="Tekstpodstawowy"/>
        <w:jc w:val="center"/>
        <w:rPr>
          <w:b/>
          <w:sz w:val="20"/>
        </w:rPr>
      </w:pPr>
    </w:p>
    <w:p w:rsidR="00505C4D" w:rsidRDefault="00505C4D">
      <w:pPr>
        <w:pStyle w:val="Tekstpodstawowy"/>
        <w:rPr>
          <w:sz w:val="22"/>
          <w:szCs w:val="22"/>
        </w:rPr>
      </w:pPr>
      <w:r>
        <w:rPr>
          <w:sz w:val="22"/>
          <w:szCs w:val="22"/>
        </w:rPr>
        <w:t>..........................................., dnia ......................</w:t>
      </w:r>
      <w:r>
        <w:rPr>
          <w:sz w:val="22"/>
          <w:szCs w:val="22"/>
        </w:rPr>
        <w:tab/>
      </w:r>
      <w:r>
        <w:rPr>
          <w:sz w:val="22"/>
          <w:szCs w:val="22"/>
        </w:rPr>
        <w:tab/>
        <w:t>......................................................</w:t>
      </w:r>
    </w:p>
    <w:p w:rsidR="00505C4D" w:rsidRDefault="00505C4D">
      <w:pPr>
        <w:pStyle w:val="Tekstpodstawowy"/>
        <w:spacing w:before="0" w:line="100" w:lineRule="atLeast"/>
        <w:jc w:val="center"/>
        <w:rPr>
          <w:sz w:val="22"/>
          <w:szCs w:val="22"/>
        </w:rPr>
      </w:pPr>
      <w:r>
        <w:rPr>
          <w:sz w:val="22"/>
          <w:szCs w:val="22"/>
        </w:rPr>
        <w:t xml:space="preserve">                                                                     Podpis wraz z pieczęcią osoby uprawnionej</w:t>
      </w:r>
    </w:p>
    <w:p w:rsidR="00505C4D" w:rsidRDefault="00505C4D">
      <w:pPr>
        <w:pStyle w:val="Tekstpodstawowy"/>
        <w:spacing w:before="0" w:line="100" w:lineRule="atLeast"/>
        <w:jc w:val="center"/>
        <w:rPr>
          <w:sz w:val="22"/>
          <w:szCs w:val="22"/>
        </w:rPr>
      </w:pPr>
      <w:r>
        <w:rPr>
          <w:sz w:val="22"/>
          <w:szCs w:val="22"/>
        </w:rPr>
        <w:t xml:space="preserve">                                                                   do reprezentowania Wykonawcy</w:t>
      </w:r>
    </w:p>
    <w:p w:rsidR="00505C4D" w:rsidRDefault="00505C4D">
      <w:pPr>
        <w:pStyle w:val="Tekstpodstawowy"/>
        <w:spacing w:before="0" w:line="100" w:lineRule="atLeast"/>
        <w:jc w:val="center"/>
        <w:rPr>
          <w:sz w:val="22"/>
          <w:szCs w:val="22"/>
        </w:rPr>
      </w:pPr>
    </w:p>
    <w:p w:rsidR="00505C4D" w:rsidRDefault="00505C4D">
      <w:pPr>
        <w:pStyle w:val="Tekstpodstawowy"/>
        <w:spacing w:before="0" w:line="100" w:lineRule="atLeast"/>
        <w:jc w:val="center"/>
        <w:rPr>
          <w:sz w:val="22"/>
          <w:szCs w:val="22"/>
        </w:rPr>
      </w:pPr>
    </w:p>
    <w:p w:rsidR="00505C4D" w:rsidRDefault="00505C4D">
      <w:pPr>
        <w:pStyle w:val="Tekstpodstawowy"/>
        <w:spacing w:before="0" w:line="100" w:lineRule="atLeast"/>
        <w:jc w:val="center"/>
        <w:rPr>
          <w:sz w:val="22"/>
          <w:szCs w:val="22"/>
        </w:rPr>
      </w:pPr>
    </w:p>
    <w:p w:rsidR="00505C4D" w:rsidRDefault="00505C4D">
      <w:pPr>
        <w:pStyle w:val="Tekstpodstawowy"/>
        <w:spacing w:before="0" w:line="100" w:lineRule="atLeast"/>
        <w:jc w:val="center"/>
        <w:rPr>
          <w:sz w:val="22"/>
          <w:szCs w:val="22"/>
        </w:rPr>
      </w:pPr>
    </w:p>
    <w:p w:rsidR="00505C4D" w:rsidRDefault="00505C4D">
      <w:pPr>
        <w:pStyle w:val="Tekstpodstawowy"/>
        <w:spacing w:before="0" w:line="100" w:lineRule="atLeast"/>
        <w:jc w:val="center"/>
        <w:rPr>
          <w:sz w:val="22"/>
          <w:szCs w:val="22"/>
        </w:rPr>
      </w:pPr>
    </w:p>
    <w:p w:rsidR="00505C4D" w:rsidRDefault="00505C4D">
      <w:pPr>
        <w:pStyle w:val="Tekstpodstawowy"/>
        <w:spacing w:before="0" w:line="100" w:lineRule="atLeast"/>
        <w:jc w:val="center"/>
        <w:rPr>
          <w:sz w:val="22"/>
          <w:szCs w:val="22"/>
        </w:rPr>
      </w:pPr>
    </w:p>
    <w:p w:rsidR="00505C4D" w:rsidRDefault="00505C4D">
      <w:pPr>
        <w:pStyle w:val="Tekstpodstawowy"/>
        <w:spacing w:before="0" w:line="100" w:lineRule="atLeast"/>
        <w:jc w:val="center"/>
        <w:rPr>
          <w:sz w:val="22"/>
          <w:szCs w:val="22"/>
        </w:rPr>
      </w:pPr>
    </w:p>
    <w:p w:rsidR="00505C4D" w:rsidRDefault="00505C4D">
      <w:pPr>
        <w:pStyle w:val="Tekstpodstawowy"/>
        <w:rPr>
          <w:b/>
          <w:i/>
          <w:sz w:val="22"/>
          <w:szCs w:val="22"/>
          <w:u w:val="single"/>
        </w:rPr>
      </w:pPr>
      <w:r>
        <w:rPr>
          <w:b/>
          <w:i/>
          <w:sz w:val="22"/>
          <w:szCs w:val="22"/>
          <w:u w:val="single"/>
        </w:rPr>
        <w:t>*Uwaga: w przypadku Wykonawców składających ofertę wspólną należy wskazać wszystkich Wykonawców występujących wspólnie lub zaznaczyć, iż wskazany podmiot (Pełnomocnik/Lider) występuje w imieniu wszystkich podmiotów składających ofertę wspólną.</w:t>
      </w:r>
    </w:p>
    <w:p w:rsidR="00505C4D" w:rsidRDefault="00505C4D">
      <w:pPr>
        <w:pStyle w:val="Tekstpodstawowy"/>
        <w:spacing w:before="0" w:line="100" w:lineRule="atLeast"/>
        <w:jc w:val="left"/>
        <w:rPr>
          <w:b/>
          <w:i/>
          <w:sz w:val="22"/>
          <w:szCs w:val="22"/>
          <w:u w:val="single"/>
        </w:rPr>
      </w:pPr>
      <w:r>
        <w:rPr>
          <w:b/>
          <w:i/>
          <w:sz w:val="22"/>
          <w:szCs w:val="22"/>
          <w:u w:val="single"/>
        </w:rPr>
        <w:t>**Uwaga: nazwę (firmę) podwykonawcy należy podać wyłącznie wówczas, gdy Wykonawca powołuje się na zasoby podwykonawcy, na zasadach określonych w art. 26 ust. 2b ustawy tj. w celu wykazania spełnienia warunków udziału w postępowaniu, o którym mowa w art. 22 ust. 1 ustawy.</w:t>
      </w:r>
    </w:p>
    <w:p w:rsidR="00505C4D" w:rsidRDefault="00505C4D">
      <w:pPr>
        <w:pStyle w:val="Tekstpodstawowy"/>
        <w:spacing w:before="0" w:line="100" w:lineRule="atLeast"/>
        <w:jc w:val="left"/>
        <w:rPr>
          <w:sz w:val="22"/>
          <w:szCs w:val="22"/>
        </w:rPr>
      </w:pPr>
    </w:p>
    <w:p w:rsidR="00505C4D" w:rsidRDefault="00505C4D">
      <w:pPr>
        <w:pStyle w:val="Tekstpodstawowy"/>
        <w:spacing w:before="0" w:line="100" w:lineRule="atLeast"/>
        <w:jc w:val="left"/>
        <w:rPr>
          <w:sz w:val="22"/>
          <w:szCs w:val="22"/>
        </w:rPr>
      </w:pPr>
    </w:p>
    <w:p w:rsidR="00505C4D" w:rsidRDefault="00505C4D">
      <w:pPr>
        <w:pStyle w:val="Tekstpodstawowy"/>
        <w:spacing w:before="0" w:line="100" w:lineRule="atLeast"/>
        <w:jc w:val="left"/>
        <w:rPr>
          <w:sz w:val="22"/>
          <w:szCs w:val="22"/>
        </w:rPr>
      </w:pPr>
    </w:p>
    <w:p w:rsidR="00505C4D" w:rsidRDefault="00505C4D">
      <w:pPr>
        <w:pStyle w:val="Tekstpodstawowy"/>
        <w:spacing w:before="0" w:line="100" w:lineRule="atLeast"/>
        <w:jc w:val="left"/>
        <w:rPr>
          <w:sz w:val="22"/>
          <w:szCs w:val="22"/>
        </w:rPr>
      </w:pPr>
    </w:p>
    <w:p w:rsidR="00505C4D" w:rsidRDefault="00505C4D">
      <w:pPr>
        <w:pStyle w:val="Tekstpodstawowy"/>
        <w:spacing w:before="0" w:line="100" w:lineRule="atLeast"/>
        <w:jc w:val="left"/>
        <w:rPr>
          <w:sz w:val="22"/>
          <w:szCs w:val="22"/>
        </w:rPr>
      </w:pPr>
    </w:p>
    <w:p w:rsidR="00505C4D" w:rsidRDefault="00505C4D">
      <w:pPr>
        <w:pStyle w:val="Tekstpodstawowy"/>
        <w:spacing w:before="0" w:line="100" w:lineRule="atLeast"/>
        <w:jc w:val="left"/>
        <w:rPr>
          <w:sz w:val="22"/>
          <w:szCs w:val="22"/>
        </w:rPr>
      </w:pPr>
    </w:p>
    <w:p w:rsidR="00505C4D" w:rsidRDefault="00505C4D">
      <w:pPr>
        <w:pStyle w:val="Tekstpodstawowy"/>
        <w:spacing w:before="0" w:line="100" w:lineRule="atLeast"/>
        <w:jc w:val="left"/>
        <w:rPr>
          <w:sz w:val="22"/>
          <w:szCs w:val="22"/>
        </w:rPr>
      </w:pPr>
    </w:p>
    <w:p w:rsidR="00505C4D" w:rsidRDefault="00505C4D">
      <w:pPr>
        <w:pStyle w:val="Tekstpodstawowy"/>
        <w:spacing w:before="0" w:line="100" w:lineRule="atLeast"/>
        <w:jc w:val="left"/>
        <w:rPr>
          <w:sz w:val="22"/>
          <w:szCs w:val="22"/>
        </w:rPr>
      </w:pPr>
    </w:p>
    <w:p w:rsidR="00505C4D" w:rsidRDefault="00505C4D">
      <w:pPr>
        <w:pStyle w:val="Tekstpodstawowy"/>
        <w:spacing w:before="0" w:line="100" w:lineRule="atLeast"/>
        <w:jc w:val="left"/>
        <w:rPr>
          <w:sz w:val="22"/>
          <w:szCs w:val="22"/>
        </w:rPr>
      </w:pPr>
    </w:p>
    <w:p w:rsidR="00505C4D" w:rsidRDefault="00505C4D">
      <w:pPr>
        <w:rPr>
          <w:b/>
          <w:bCs/>
          <w:i/>
          <w:sz w:val="22"/>
          <w:szCs w:val="22"/>
          <w:u w:val="single"/>
        </w:rPr>
      </w:pPr>
    </w:p>
    <w:p w:rsidR="00505C4D" w:rsidRDefault="00505C4D">
      <w:pPr>
        <w:spacing w:line="100" w:lineRule="atLeast"/>
        <w:rPr>
          <w:b/>
          <w:bCs/>
          <w:u w:val="single"/>
        </w:rPr>
      </w:pPr>
    </w:p>
    <w:p w:rsidR="00505C4D" w:rsidRDefault="00505C4D">
      <w:pPr>
        <w:pStyle w:val="Tekstpodstawowy"/>
        <w:spacing w:before="0" w:line="100" w:lineRule="atLeast"/>
        <w:jc w:val="left"/>
        <w:rPr>
          <w:sz w:val="22"/>
          <w:szCs w:val="22"/>
        </w:rPr>
      </w:pPr>
    </w:p>
    <w:p w:rsidR="006954A4" w:rsidRDefault="006954A4">
      <w:pPr>
        <w:pStyle w:val="Tekstpodstawowy"/>
        <w:spacing w:before="0" w:line="100" w:lineRule="atLeast"/>
        <w:jc w:val="left"/>
        <w:rPr>
          <w:sz w:val="22"/>
          <w:szCs w:val="22"/>
        </w:rPr>
      </w:pPr>
    </w:p>
    <w:p w:rsidR="006954A4" w:rsidRDefault="006954A4">
      <w:pPr>
        <w:pStyle w:val="Tekstpodstawowy"/>
        <w:spacing w:before="0" w:line="100" w:lineRule="atLeast"/>
        <w:jc w:val="left"/>
        <w:rPr>
          <w:sz w:val="22"/>
          <w:szCs w:val="22"/>
        </w:rPr>
      </w:pPr>
    </w:p>
    <w:p w:rsidR="00505C4D" w:rsidRDefault="00505C4D">
      <w:pPr>
        <w:pStyle w:val="Tekstpodstawowy"/>
        <w:spacing w:before="0" w:line="100" w:lineRule="atLeast"/>
        <w:jc w:val="left"/>
        <w:rPr>
          <w:sz w:val="22"/>
          <w:szCs w:val="22"/>
        </w:rPr>
      </w:pPr>
      <w:r>
        <w:rPr>
          <w:sz w:val="22"/>
          <w:szCs w:val="22"/>
        </w:rPr>
        <w:t>…………………………</w:t>
      </w:r>
    </w:p>
    <w:p w:rsidR="00505C4D" w:rsidRDefault="00505C4D">
      <w:pPr>
        <w:pStyle w:val="Tekstpodstawowy"/>
        <w:spacing w:before="0" w:line="100" w:lineRule="atLeast"/>
        <w:jc w:val="left"/>
        <w:rPr>
          <w:b/>
          <w:szCs w:val="24"/>
        </w:rPr>
      </w:pPr>
      <w:r>
        <w:rPr>
          <w:sz w:val="22"/>
          <w:szCs w:val="22"/>
        </w:rPr>
        <w:t>Pieczęć Wykonawcy</w:t>
      </w:r>
      <w:r>
        <w:rPr>
          <w:sz w:val="20"/>
        </w:rPr>
        <w:tab/>
      </w:r>
      <w:r>
        <w:rPr>
          <w:sz w:val="20"/>
        </w:rPr>
        <w:tab/>
      </w:r>
      <w:r>
        <w:rPr>
          <w:sz w:val="20"/>
        </w:rPr>
        <w:tab/>
      </w:r>
      <w:r>
        <w:rPr>
          <w:sz w:val="20"/>
        </w:rPr>
        <w:tab/>
      </w:r>
      <w:r>
        <w:rPr>
          <w:sz w:val="20"/>
        </w:rPr>
        <w:tab/>
      </w:r>
      <w:r>
        <w:rPr>
          <w:sz w:val="20"/>
        </w:rPr>
        <w:tab/>
      </w:r>
      <w:r>
        <w:rPr>
          <w:sz w:val="20"/>
        </w:rPr>
        <w:tab/>
      </w:r>
      <w:r>
        <w:rPr>
          <w:sz w:val="20"/>
        </w:rPr>
        <w:tab/>
      </w:r>
      <w:r>
        <w:rPr>
          <w:b/>
          <w:szCs w:val="24"/>
        </w:rPr>
        <w:t>Załącznik nr 2</w:t>
      </w:r>
    </w:p>
    <w:p w:rsidR="00505C4D" w:rsidRDefault="00505C4D">
      <w:pPr>
        <w:pStyle w:val="Tekstpodstawowy"/>
        <w:spacing w:before="0" w:line="100" w:lineRule="atLeast"/>
        <w:jc w:val="center"/>
        <w:rPr>
          <w:b/>
          <w:sz w:val="12"/>
          <w:szCs w:val="12"/>
          <w:u w:val="single"/>
        </w:rPr>
      </w:pPr>
    </w:p>
    <w:p w:rsidR="00505C4D" w:rsidRDefault="00505C4D">
      <w:pPr>
        <w:pStyle w:val="Tekstpodstawowy"/>
        <w:spacing w:before="0" w:line="100" w:lineRule="atLeast"/>
        <w:jc w:val="center"/>
        <w:rPr>
          <w:b/>
          <w:sz w:val="32"/>
          <w:szCs w:val="32"/>
          <w:u w:val="single"/>
        </w:rPr>
      </w:pPr>
      <w:r>
        <w:rPr>
          <w:b/>
          <w:sz w:val="32"/>
          <w:szCs w:val="32"/>
          <w:u w:val="single"/>
        </w:rPr>
        <w:t>OŚWIADCZENIE</w:t>
      </w:r>
    </w:p>
    <w:p w:rsidR="00505C4D" w:rsidRDefault="00505C4D">
      <w:pPr>
        <w:pStyle w:val="Tekstpodstawowy"/>
        <w:tabs>
          <w:tab w:val="left" w:pos="5415"/>
        </w:tabs>
        <w:spacing w:before="0" w:line="100" w:lineRule="atLeast"/>
        <w:jc w:val="center"/>
        <w:rPr>
          <w:b/>
          <w:sz w:val="12"/>
          <w:szCs w:val="12"/>
        </w:rPr>
      </w:pPr>
    </w:p>
    <w:p w:rsidR="00505C4D" w:rsidRDefault="00505C4D">
      <w:pPr>
        <w:pStyle w:val="Tekstpodstawowy"/>
        <w:tabs>
          <w:tab w:val="left" w:pos="5415"/>
        </w:tabs>
        <w:spacing w:before="0" w:line="100" w:lineRule="atLeast"/>
        <w:jc w:val="center"/>
        <w:rPr>
          <w:b/>
          <w:szCs w:val="24"/>
        </w:rPr>
      </w:pPr>
      <w:r>
        <w:rPr>
          <w:b/>
          <w:szCs w:val="24"/>
        </w:rPr>
        <w:t>O BRAKU PODSTAW DO WYKLUCZENIU Z POSTĘPOWANIA O UDZIELENIE ZAMÓWIENIA NA PODSTAWIE ART. 24 UST. 1 USTAWY</w:t>
      </w:r>
    </w:p>
    <w:p w:rsidR="00505C4D" w:rsidRDefault="00505C4D">
      <w:pPr>
        <w:pStyle w:val="Tekstpodstawowy"/>
        <w:spacing w:before="0" w:line="100" w:lineRule="atLeast"/>
        <w:jc w:val="center"/>
        <w:rPr>
          <w:b/>
          <w:sz w:val="12"/>
          <w:szCs w:val="12"/>
        </w:rPr>
      </w:pPr>
    </w:p>
    <w:p w:rsidR="00505C4D" w:rsidRDefault="00505C4D">
      <w:pPr>
        <w:pStyle w:val="Tekstpodstawowy"/>
        <w:spacing w:before="0" w:line="100" w:lineRule="atLeast"/>
        <w:rPr>
          <w:b/>
          <w:sz w:val="22"/>
          <w:szCs w:val="22"/>
        </w:rPr>
      </w:pPr>
      <w:r>
        <w:rPr>
          <w:b/>
          <w:sz w:val="22"/>
          <w:szCs w:val="22"/>
        </w:rPr>
        <w:t xml:space="preserve">Składając ofertę w postępowaniu o udzielenie zamówienia publicznego na: </w:t>
      </w:r>
    </w:p>
    <w:p w:rsidR="00505C4D" w:rsidRDefault="00505C4D">
      <w:pPr>
        <w:pStyle w:val="Tekstpodstawowy"/>
        <w:spacing w:before="0" w:line="100" w:lineRule="atLeast"/>
        <w:rPr>
          <w:b/>
          <w:sz w:val="12"/>
          <w:szCs w:val="12"/>
        </w:rPr>
      </w:pPr>
    </w:p>
    <w:p w:rsidR="00505C4D" w:rsidRDefault="00505C4D">
      <w:pPr>
        <w:pStyle w:val="western"/>
        <w:spacing w:before="0" w:after="0" w:line="100" w:lineRule="atLeast"/>
        <w:rPr>
          <w:rFonts w:ascii="Times New Roman" w:hAnsi="Times New Roman"/>
          <w:b/>
          <w:bCs/>
        </w:rPr>
      </w:pPr>
      <w:r>
        <w:rPr>
          <w:rFonts w:ascii="Times New Roman" w:hAnsi="Times New Roman"/>
          <w:b/>
          <w:bCs/>
        </w:rPr>
        <w:t xml:space="preserve">          </w:t>
      </w:r>
      <w:r>
        <w:rPr>
          <w:rFonts w:ascii="Times New Roman" w:hAnsi="Times New Roman"/>
          <w:b/>
          <w:bCs/>
          <w:u w:val="single"/>
        </w:rPr>
        <w:t>Uzupełnienie infrastruktury rewitalizowanego Parku Miejskiego w Wojkowicach</w:t>
      </w:r>
      <w:r>
        <w:rPr>
          <w:rFonts w:ascii="Times New Roman" w:hAnsi="Times New Roman"/>
          <w:b/>
          <w:bCs/>
        </w:rPr>
        <w:t xml:space="preserve">. </w:t>
      </w:r>
    </w:p>
    <w:p w:rsidR="00505C4D" w:rsidRDefault="00505C4D">
      <w:pPr>
        <w:pStyle w:val="western"/>
        <w:spacing w:before="0" w:after="0" w:line="100" w:lineRule="atLeast"/>
        <w:rPr>
          <w:rFonts w:ascii="Times New Roman" w:hAnsi="Times New Roman"/>
          <w:b/>
          <w:bCs/>
          <w:sz w:val="12"/>
          <w:szCs w:val="12"/>
        </w:rPr>
      </w:pPr>
    </w:p>
    <w:p w:rsidR="00505C4D" w:rsidRDefault="00505C4D">
      <w:pPr>
        <w:tabs>
          <w:tab w:val="left" w:pos="2070"/>
        </w:tabs>
        <w:rPr>
          <w:b/>
          <w:bCs/>
          <w:i/>
          <w:sz w:val="22"/>
          <w:szCs w:val="22"/>
          <w:u w:val="single"/>
        </w:rPr>
      </w:pPr>
      <w:r>
        <w:rPr>
          <w:b/>
          <w:bCs/>
        </w:rPr>
        <w:t xml:space="preserve">ZADANIE 1  </w:t>
      </w:r>
      <w:r>
        <w:rPr>
          <w:b/>
          <w:bCs/>
          <w:u w:val="single"/>
        </w:rPr>
        <w:t xml:space="preserve">Budowa siłowni zewnętrznej </w:t>
      </w:r>
      <w:r>
        <w:rPr>
          <w:b/>
          <w:bCs/>
          <w:i/>
          <w:sz w:val="22"/>
          <w:szCs w:val="22"/>
          <w:u w:val="single"/>
        </w:rPr>
        <w:t>*</w:t>
      </w:r>
    </w:p>
    <w:p w:rsidR="00505C4D" w:rsidRDefault="00505C4D">
      <w:pPr>
        <w:rPr>
          <w:b/>
          <w:bCs/>
          <w:i/>
          <w:sz w:val="22"/>
          <w:szCs w:val="22"/>
          <w:u w:val="single"/>
        </w:rPr>
      </w:pPr>
      <w:r>
        <w:rPr>
          <w:b/>
          <w:bCs/>
        </w:rPr>
        <w:t xml:space="preserve">ZADANIE 2  </w:t>
      </w:r>
      <w:r>
        <w:rPr>
          <w:b/>
          <w:bCs/>
          <w:u w:val="single"/>
        </w:rPr>
        <w:t>Renowacja figury Dyskobola</w:t>
      </w:r>
      <w:r>
        <w:rPr>
          <w:b/>
          <w:bCs/>
          <w:i/>
          <w:sz w:val="22"/>
          <w:szCs w:val="22"/>
          <w:u w:val="single"/>
        </w:rPr>
        <w:t>*</w:t>
      </w:r>
    </w:p>
    <w:p w:rsidR="00505C4D" w:rsidRDefault="00505C4D">
      <w:pPr>
        <w:rPr>
          <w:b/>
          <w:bCs/>
          <w:i/>
          <w:sz w:val="22"/>
          <w:szCs w:val="22"/>
          <w:u w:val="single"/>
        </w:rPr>
      </w:pPr>
      <w:r>
        <w:rPr>
          <w:b/>
          <w:bCs/>
        </w:rPr>
        <w:t xml:space="preserve">ZADANIE 3  </w:t>
      </w:r>
      <w:r>
        <w:rPr>
          <w:b/>
          <w:bCs/>
          <w:u w:val="single"/>
        </w:rPr>
        <w:t>Budowa monitoringu</w:t>
      </w:r>
      <w:r>
        <w:rPr>
          <w:b/>
          <w:bCs/>
          <w:i/>
          <w:sz w:val="22"/>
          <w:szCs w:val="22"/>
          <w:u w:val="single"/>
        </w:rPr>
        <w:t>*</w:t>
      </w:r>
    </w:p>
    <w:p w:rsidR="00505C4D" w:rsidRDefault="00505C4D">
      <w:pPr>
        <w:pStyle w:val="western"/>
        <w:spacing w:before="0" w:after="0" w:line="100" w:lineRule="atLeast"/>
        <w:rPr>
          <w:rFonts w:ascii="Times New Roman" w:hAnsi="Times New Roman"/>
          <w:b/>
          <w:bCs/>
          <w:sz w:val="8"/>
          <w:szCs w:val="8"/>
          <w:u w:val="single"/>
        </w:rPr>
      </w:pPr>
    </w:p>
    <w:p w:rsidR="00505C4D" w:rsidRDefault="00505C4D">
      <w:pPr>
        <w:pStyle w:val="western"/>
        <w:spacing w:before="0" w:after="0" w:line="100" w:lineRule="atLeast"/>
        <w:rPr>
          <w:rFonts w:ascii="Times New Roman" w:hAnsi="Times New Roman"/>
          <w:b/>
          <w:bCs/>
          <w:sz w:val="12"/>
          <w:szCs w:val="12"/>
        </w:rPr>
      </w:pPr>
    </w:p>
    <w:p w:rsidR="00505C4D" w:rsidRDefault="00505C4D">
      <w:pPr>
        <w:pStyle w:val="Tekstpodstawowy"/>
        <w:spacing w:before="0" w:line="100" w:lineRule="atLeast"/>
        <w:rPr>
          <w:b/>
          <w:color w:val="000000"/>
          <w:sz w:val="22"/>
          <w:szCs w:val="22"/>
        </w:rPr>
      </w:pPr>
      <w:r>
        <w:rPr>
          <w:b/>
          <w:sz w:val="22"/>
          <w:szCs w:val="22"/>
        </w:rPr>
        <w:t>Numer identyfikacyjny postępowania</w:t>
      </w:r>
      <w:r>
        <w:rPr>
          <w:b/>
          <w:color w:val="000000"/>
          <w:sz w:val="22"/>
          <w:szCs w:val="22"/>
        </w:rPr>
        <w:t>: ZP/WGKiM/B/</w:t>
      </w:r>
      <w:r w:rsidR="001F36DB">
        <w:rPr>
          <w:b/>
          <w:color w:val="000000"/>
          <w:sz w:val="22"/>
          <w:szCs w:val="22"/>
        </w:rPr>
        <w:t>1/</w:t>
      </w:r>
      <w:r>
        <w:rPr>
          <w:b/>
          <w:color w:val="000000"/>
          <w:sz w:val="22"/>
          <w:szCs w:val="22"/>
        </w:rPr>
        <w:t>2015</w:t>
      </w:r>
    </w:p>
    <w:p w:rsidR="00505C4D" w:rsidRDefault="00505C4D">
      <w:pPr>
        <w:pStyle w:val="Tekstpodstawowy"/>
        <w:spacing w:before="0" w:line="100" w:lineRule="atLeast"/>
        <w:rPr>
          <w:b/>
          <w:color w:val="000000"/>
          <w:sz w:val="12"/>
          <w:szCs w:val="12"/>
        </w:rPr>
      </w:pPr>
    </w:p>
    <w:p w:rsidR="00505C4D" w:rsidRDefault="00505C4D">
      <w:pPr>
        <w:pStyle w:val="Tekstpodstawowy"/>
        <w:numPr>
          <w:ilvl w:val="0"/>
          <w:numId w:val="36"/>
        </w:numPr>
        <w:spacing w:before="0" w:line="100" w:lineRule="atLeast"/>
        <w:rPr>
          <w:sz w:val="22"/>
          <w:szCs w:val="22"/>
        </w:rPr>
      </w:pPr>
      <w:r>
        <w:rPr>
          <w:sz w:val="22"/>
          <w:szCs w:val="22"/>
        </w:rPr>
        <w:t>mając na uwadze przesłanki wykluczenia zawarte w art. 24 ust. 1 ustawy tj.:</w:t>
      </w:r>
    </w:p>
    <w:p w:rsidR="00505C4D" w:rsidRDefault="00505C4D">
      <w:pPr>
        <w:pStyle w:val="Tekstpodstawowy"/>
        <w:spacing w:before="0" w:line="100" w:lineRule="atLeast"/>
        <w:rPr>
          <w:sz w:val="12"/>
          <w:szCs w:val="12"/>
        </w:rPr>
      </w:pPr>
    </w:p>
    <w:p w:rsidR="00505C4D" w:rsidRDefault="00505C4D">
      <w:pPr>
        <w:spacing w:before="60" w:after="60"/>
        <w:ind w:left="426" w:hanging="284"/>
        <w:jc w:val="both"/>
        <w:rPr>
          <w:sz w:val="22"/>
          <w:szCs w:val="22"/>
        </w:rPr>
      </w:pPr>
      <w:r>
        <w:rPr>
          <w:sz w:val="22"/>
          <w:szCs w:val="22"/>
        </w:rPr>
        <w:t xml:space="preserve">„1. Z postępowania o udzielenie zamówienia wyklucza się: </w:t>
      </w:r>
    </w:p>
    <w:p w:rsidR="001A470F" w:rsidRPr="00B523A1" w:rsidRDefault="001A470F" w:rsidP="001A470F">
      <w:pPr>
        <w:ind w:left="579"/>
        <w:jc w:val="both"/>
      </w:pPr>
      <w:r w:rsidRPr="00B523A1">
        <w:rPr>
          <w:rStyle w:val="tabulatory"/>
        </w:rPr>
        <w:t>1) </w:t>
      </w:r>
      <w:r w:rsidRPr="00B523A1">
        <w:t xml:space="preserve">wykonawców, w stosunku do których otwarto likwidację </w:t>
      </w:r>
      <w:r w:rsidR="00184636" w:rsidRPr="00B523A1">
        <w:t>lub, których</w:t>
      </w:r>
      <w:r w:rsidRPr="00B523A1">
        <w:t xml:space="preserve"> upadłość ogłoszono, z wyjątkiem wykonawców, którzy po ogłoszeniu upadłości zawarli układ zatwierdzony prawomocnym postanowieniem sądu, jeżeli układ nie przewiduje zaspokojenia wierzycieli przez likwidację majątku upadłego;</w:t>
      </w:r>
    </w:p>
    <w:p w:rsidR="001A470F" w:rsidRPr="00B523A1" w:rsidRDefault="001A470F" w:rsidP="001A470F">
      <w:pPr>
        <w:ind w:left="579"/>
        <w:jc w:val="both"/>
      </w:pPr>
      <w:r w:rsidRPr="00B523A1">
        <w:t>2)</w:t>
      </w:r>
      <w:r w:rsidRPr="00B523A1">
        <w:rPr>
          <w:rStyle w:val="tabulatory"/>
        </w:rPr>
        <w:t>   </w:t>
      </w:r>
      <w:r w:rsidRPr="00B523A1">
        <w:t xml:space="preserve">wykonawców, którzy zalegają z uiszczeniem podatków, opłat lub składek na ubezpieczenia społeczne lub zdrowotne, z wyjątkiem </w:t>
      </w:r>
      <w:r w:rsidR="00184636" w:rsidRPr="00B523A1">
        <w:t>przypadków, gdy</w:t>
      </w:r>
      <w:r w:rsidRPr="00B523A1">
        <w:t xml:space="preserve"> uzyskali oni przewidziane prawem zwolnienie, odroczenie, rozłożenie na raty zaległych płatności lub wstrzymanie w całości wykonania decyzji właściwego organu;</w:t>
      </w:r>
    </w:p>
    <w:p w:rsidR="001A470F" w:rsidRPr="00B523A1" w:rsidRDefault="001A470F" w:rsidP="001A470F">
      <w:pPr>
        <w:ind w:left="579"/>
        <w:jc w:val="both"/>
      </w:pPr>
      <w:r w:rsidRPr="00B523A1">
        <w:t>3)</w:t>
      </w:r>
      <w:r w:rsidRPr="00B523A1">
        <w:rPr>
          <w:rStyle w:val="tabulatory"/>
        </w:rPr>
        <w:t>   </w:t>
      </w:r>
      <w:r w:rsidRPr="00B523A1">
        <w:t>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1A470F" w:rsidRPr="00B523A1" w:rsidRDefault="001A470F" w:rsidP="001A470F">
      <w:pPr>
        <w:ind w:left="579"/>
        <w:jc w:val="both"/>
      </w:pPr>
      <w:r w:rsidRPr="00B523A1">
        <w:t>4)</w:t>
      </w:r>
      <w:r w:rsidRPr="00B523A1">
        <w:rPr>
          <w:rStyle w:val="tabulatory"/>
        </w:rPr>
        <w:t>   </w:t>
      </w:r>
      <w:r w:rsidRPr="00B523A1">
        <w:t>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1A470F" w:rsidRPr="00B523A1" w:rsidRDefault="001A470F" w:rsidP="001A470F">
      <w:pPr>
        <w:ind w:left="579"/>
        <w:jc w:val="both"/>
      </w:pPr>
      <w:r w:rsidRPr="00B523A1">
        <w:t>5)</w:t>
      </w:r>
      <w:r w:rsidRPr="00B523A1">
        <w:rPr>
          <w:rStyle w:val="tabulatory"/>
        </w:rPr>
        <w:t>   </w:t>
      </w:r>
      <w:r w:rsidRPr="00B523A1">
        <w:t>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1A470F" w:rsidRPr="00B523A1" w:rsidRDefault="001A470F" w:rsidP="001A470F">
      <w:pPr>
        <w:ind w:left="579"/>
        <w:jc w:val="both"/>
      </w:pPr>
      <w:r w:rsidRPr="00B523A1">
        <w:lastRenderedPageBreak/>
        <w:t>6)</w:t>
      </w:r>
      <w:r w:rsidRPr="00B523A1">
        <w:rPr>
          <w:rStyle w:val="tabulatory"/>
        </w:rPr>
        <w:t>   </w:t>
      </w:r>
      <w:r w:rsidRPr="00B523A1">
        <w:t>spółki komandytowe oraz spółki komandytowo-akcyjne, których komplementariusza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1A470F" w:rsidRPr="00B523A1" w:rsidRDefault="001A470F" w:rsidP="001A470F">
      <w:pPr>
        <w:ind w:left="579"/>
        <w:jc w:val="both"/>
      </w:pPr>
      <w:r w:rsidRPr="00B523A1">
        <w:t>7)</w:t>
      </w:r>
      <w:r w:rsidRPr="00B523A1">
        <w:rPr>
          <w:rStyle w:val="tabulatory"/>
        </w:rPr>
        <w:t>   </w:t>
      </w:r>
      <w:r w:rsidRPr="00B523A1">
        <w:t>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1A470F" w:rsidRPr="00B523A1" w:rsidRDefault="001A470F" w:rsidP="001A470F">
      <w:pPr>
        <w:ind w:left="579"/>
        <w:jc w:val="both"/>
      </w:pPr>
      <w:r w:rsidRPr="00B523A1">
        <w:t>8)</w:t>
      </w:r>
      <w:r w:rsidRPr="00B523A1">
        <w:rPr>
          <w:rStyle w:val="tabulatory"/>
        </w:rPr>
        <w:t>   </w:t>
      </w:r>
      <w:r w:rsidRPr="00B523A1">
        <w:t>podmioty zbiorowe, wobec których sąd orzekł zakaz ubiegania się o zamówienia na podstawie przepisów o odpowiedzialności podmiotów zbiorowych za czyny zabronione pod groźbą kary;</w:t>
      </w:r>
    </w:p>
    <w:p w:rsidR="001A470F" w:rsidRPr="00B523A1" w:rsidRDefault="001A470F" w:rsidP="001A470F">
      <w:pPr>
        <w:ind w:left="579"/>
        <w:jc w:val="both"/>
      </w:pPr>
      <w:r w:rsidRPr="00B523A1">
        <w:t>9)</w:t>
      </w:r>
      <w:r w:rsidRPr="00B523A1">
        <w:rPr>
          <w:rStyle w:val="tabulatory"/>
        </w:rPr>
        <w:t>  </w:t>
      </w:r>
      <w:r w:rsidRPr="00B523A1">
        <w:t>wykonawców będących osobami fizycznymi, które prawomocnie skazano za przestępstwo, o którym mowa w art. 9 lub art. 10 ustawy z dnia 15 czerwca 2012 r. o skutkach powierzania wykonywania pracy cudzoziemcom przebywającym wbrew przepisom na terytorium Rzeczypospolitej Polskiej (Dz. U. poz. 769) - przez okres 1 roku od dnia uprawomocnienia się wyroku;</w:t>
      </w:r>
    </w:p>
    <w:p w:rsidR="001A470F" w:rsidRPr="00B523A1" w:rsidRDefault="001A470F" w:rsidP="001A470F">
      <w:pPr>
        <w:ind w:left="579"/>
        <w:jc w:val="both"/>
      </w:pPr>
      <w:r w:rsidRPr="00B523A1">
        <w:t>10)</w:t>
      </w:r>
      <w:r w:rsidRPr="00B523A1">
        <w:rPr>
          <w:rStyle w:val="tabulatory"/>
        </w:rPr>
        <w:t>  </w:t>
      </w:r>
      <w:r w:rsidRPr="00B523A1">
        <w:t>wykonawców będących spółką jawną, spółką partnerską, spółką komandytową, spółką komandytowo-akcyjną lub osobą prawną, których odpowiednio wspólnika, partnera, członka zarządu, komplementariusza lub urzędującego członka organu zarządzającego prawomocnie skazano za przestępstwo, o którym mowa w art. 9 lub art. 10 ustawy z dnia 15 czerwca 2012 r. o skutkach powierzania wykonywania pracy cudzoziemcom przebywającym wbrew przepisom na terytorium Rzeczypospolitej Polskiej - przez okres 1 roku od dnia uprawomocnienia się wyroku.”</w:t>
      </w:r>
    </w:p>
    <w:p w:rsidR="00505C4D" w:rsidRDefault="00505C4D">
      <w:pPr>
        <w:spacing w:before="60" w:after="60"/>
        <w:ind w:left="851" w:hanging="272"/>
        <w:jc w:val="both"/>
        <w:rPr>
          <w:sz w:val="12"/>
          <w:szCs w:val="12"/>
        </w:rPr>
      </w:pPr>
    </w:p>
    <w:p w:rsidR="00505C4D" w:rsidRDefault="00505C4D">
      <w:pPr>
        <w:pStyle w:val="Tekstpodstawowy"/>
        <w:spacing w:before="0" w:line="100" w:lineRule="atLeast"/>
        <w:rPr>
          <w:sz w:val="22"/>
          <w:szCs w:val="22"/>
        </w:rPr>
      </w:pPr>
      <w:r>
        <w:rPr>
          <w:sz w:val="22"/>
          <w:szCs w:val="22"/>
        </w:rPr>
        <w:t>oświadczam/y, że</w:t>
      </w:r>
    </w:p>
    <w:p w:rsidR="00505C4D" w:rsidRDefault="00505C4D">
      <w:pPr>
        <w:pStyle w:val="Tekstpodstawowy"/>
        <w:spacing w:before="0" w:line="100" w:lineRule="atLeast"/>
        <w:rPr>
          <w:sz w:val="12"/>
          <w:szCs w:val="12"/>
        </w:rPr>
      </w:pPr>
    </w:p>
    <w:p w:rsidR="00505C4D" w:rsidRDefault="00505C4D">
      <w:pPr>
        <w:pStyle w:val="Tekstpodstawowy"/>
        <w:spacing w:before="0" w:line="100" w:lineRule="atLeast"/>
        <w:rPr>
          <w:b/>
          <w:sz w:val="22"/>
          <w:szCs w:val="22"/>
        </w:rPr>
      </w:pPr>
      <w:r>
        <w:rPr>
          <w:b/>
          <w:sz w:val="22"/>
          <w:szCs w:val="22"/>
        </w:rPr>
        <w:t>- nie podlegam/y wykluczeniu z postępowania o udzielenie niniejszego zamówienia (brak podstaw do wykluczenia z postępowania w myśl przytoczonego art. 24 ust. 1 ustawy).</w:t>
      </w:r>
    </w:p>
    <w:p w:rsidR="00505C4D" w:rsidRDefault="00505C4D">
      <w:pPr>
        <w:pStyle w:val="Tekstpodstawowy"/>
        <w:spacing w:before="0" w:line="100" w:lineRule="atLeast"/>
        <w:rPr>
          <w:b/>
          <w:bCs/>
          <w:sz w:val="22"/>
          <w:szCs w:val="22"/>
        </w:rPr>
      </w:pPr>
    </w:p>
    <w:p w:rsidR="00505C4D" w:rsidRDefault="00505C4D">
      <w:pPr>
        <w:tabs>
          <w:tab w:val="left" w:pos="2070"/>
        </w:tabs>
        <w:rPr>
          <w:i/>
          <w:sz w:val="22"/>
          <w:szCs w:val="22"/>
        </w:rPr>
      </w:pPr>
      <w:r>
        <w:rPr>
          <w:b/>
          <w:bCs/>
          <w:i/>
          <w:sz w:val="22"/>
          <w:szCs w:val="22"/>
        </w:rPr>
        <w:t xml:space="preserve">* </w:t>
      </w:r>
      <w:r>
        <w:rPr>
          <w:i/>
          <w:sz w:val="22"/>
          <w:szCs w:val="22"/>
        </w:rPr>
        <w:t>-  niepotrzebne skreślić</w:t>
      </w:r>
    </w:p>
    <w:p w:rsidR="00505C4D" w:rsidRDefault="00505C4D">
      <w:pPr>
        <w:tabs>
          <w:tab w:val="left" w:pos="2070"/>
        </w:tabs>
        <w:rPr>
          <w:i/>
          <w:sz w:val="22"/>
          <w:szCs w:val="22"/>
        </w:rPr>
      </w:pPr>
    </w:p>
    <w:p w:rsidR="00505C4D" w:rsidRDefault="00505C4D">
      <w:pPr>
        <w:pStyle w:val="Tekstpodstawowy"/>
        <w:rPr>
          <w:sz w:val="22"/>
          <w:szCs w:val="22"/>
        </w:rPr>
      </w:pPr>
      <w:r>
        <w:rPr>
          <w:sz w:val="22"/>
          <w:szCs w:val="22"/>
        </w:rPr>
        <w:t>..........................................., dnia ..................</w:t>
      </w:r>
      <w:r>
        <w:rPr>
          <w:sz w:val="22"/>
          <w:szCs w:val="22"/>
        </w:rPr>
        <w:tab/>
      </w:r>
      <w:r>
        <w:rPr>
          <w:sz w:val="22"/>
          <w:szCs w:val="22"/>
        </w:rPr>
        <w:tab/>
        <w:t>......................................................................</w:t>
      </w:r>
    </w:p>
    <w:p w:rsidR="00505C4D" w:rsidRDefault="00505C4D">
      <w:pPr>
        <w:pStyle w:val="Tekstpodstawowy"/>
        <w:spacing w:before="0" w:line="100" w:lineRule="atLeast"/>
        <w:rPr>
          <w:sz w:val="22"/>
          <w:szCs w:val="22"/>
        </w:rPr>
      </w:pPr>
      <w:r>
        <w:rPr>
          <w:sz w:val="22"/>
          <w:szCs w:val="22"/>
        </w:rPr>
        <w:t xml:space="preserve">                                                                                          Podpis wraz z pieczęcią osoby uprawnionej</w:t>
      </w:r>
    </w:p>
    <w:p w:rsidR="00505C4D" w:rsidRDefault="00505C4D">
      <w:pPr>
        <w:pStyle w:val="Tekstpodstawowy"/>
        <w:spacing w:before="0" w:line="100" w:lineRule="atLeast"/>
        <w:rPr>
          <w:sz w:val="22"/>
          <w:szCs w:val="22"/>
        </w:rPr>
      </w:pPr>
      <w:r>
        <w:rPr>
          <w:sz w:val="22"/>
          <w:szCs w:val="22"/>
        </w:rPr>
        <w:t xml:space="preserve">                                                                                                  do reprezentowania Wykonawcy</w:t>
      </w:r>
    </w:p>
    <w:p w:rsidR="00505C4D" w:rsidRDefault="00505C4D">
      <w:pPr>
        <w:pStyle w:val="Tekstpodstawowy"/>
        <w:ind w:hanging="142"/>
        <w:rPr>
          <w:sz w:val="22"/>
          <w:szCs w:val="22"/>
        </w:rPr>
      </w:pPr>
    </w:p>
    <w:p w:rsidR="00505C4D" w:rsidRDefault="00505C4D">
      <w:pPr>
        <w:pStyle w:val="Tekstpodstawowy"/>
        <w:ind w:hanging="142"/>
        <w:rPr>
          <w:sz w:val="12"/>
          <w:szCs w:val="12"/>
        </w:rPr>
      </w:pPr>
    </w:p>
    <w:p w:rsidR="001F545E" w:rsidRDefault="001F545E">
      <w:pPr>
        <w:pStyle w:val="Tekstpodstawowy"/>
        <w:ind w:hanging="142"/>
        <w:rPr>
          <w:sz w:val="12"/>
          <w:szCs w:val="12"/>
        </w:rPr>
      </w:pPr>
    </w:p>
    <w:p w:rsidR="00505C4D" w:rsidRDefault="00505C4D">
      <w:pPr>
        <w:pStyle w:val="Tekstpodstawowy"/>
        <w:ind w:hanging="142"/>
        <w:rPr>
          <w:sz w:val="12"/>
          <w:szCs w:val="12"/>
        </w:rPr>
      </w:pPr>
    </w:p>
    <w:p w:rsidR="00505C4D" w:rsidRDefault="00505C4D">
      <w:pPr>
        <w:pStyle w:val="Tekstpodstawowy"/>
        <w:spacing w:before="0" w:line="100" w:lineRule="atLeast"/>
        <w:jc w:val="left"/>
        <w:rPr>
          <w:sz w:val="22"/>
          <w:szCs w:val="22"/>
        </w:rPr>
      </w:pPr>
    </w:p>
    <w:p w:rsidR="00505C4D" w:rsidRDefault="00505C4D">
      <w:pPr>
        <w:pStyle w:val="Tekstpodstawowy"/>
        <w:spacing w:before="0" w:line="100" w:lineRule="atLeast"/>
        <w:jc w:val="left"/>
        <w:rPr>
          <w:sz w:val="22"/>
          <w:szCs w:val="22"/>
        </w:rPr>
      </w:pPr>
      <w:r>
        <w:rPr>
          <w:sz w:val="22"/>
          <w:szCs w:val="22"/>
        </w:rPr>
        <w:lastRenderedPageBreak/>
        <w:t>…......................................</w:t>
      </w:r>
    </w:p>
    <w:p w:rsidR="00505C4D" w:rsidRDefault="00505C4D">
      <w:pPr>
        <w:pStyle w:val="Tekstpodstawowy"/>
        <w:spacing w:before="0" w:line="100" w:lineRule="atLeast"/>
        <w:jc w:val="left"/>
        <w:rPr>
          <w:b/>
          <w:szCs w:val="24"/>
        </w:rPr>
      </w:pPr>
      <w:r>
        <w:rPr>
          <w:sz w:val="22"/>
          <w:szCs w:val="22"/>
        </w:rPr>
        <w:t>Pieczęć Wykonawcy</w:t>
      </w:r>
      <w:r>
        <w:rPr>
          <w:sz w:val="20"/>
        </w:rPr>
        <w:tab/>
      </w:r>
      <w:r>
        <w:rPr>
          <w:sz w:val="20"/>
        </w:rPr>
        <w:tab/>
      </w:r>
      <w:r>
        <w:rPr>
          <w:sz w:val="20"/>
        </w:rPr>
        <w:tab/>
      </w:r>
      <w:r>
        <w:rPr>
          <w:sz w:val="20"/>
        </w:rPr>
        <w:tab/>
      </w:r>
      <w:r>
        <w:rPr>
          <w:sz w:val="20"/>
        </w:rPr>
        <w:tab/>
      </w:r>
      <w:r>
        <w:rPr>
          <w:sz w:val="20"/>
        </w:rPr>
        <w:tab/>
      </w:r>
      <w:r>
        <w:rPr>
          <w:sz w:val="20"/>
        </w:rPr>
        <w:tab/>
      </w:r>
      <w:r>
        <w:rPr>
          <w:sz w:val="20"/>
        </w:rPr>
        <w:tab/>
      </w:r>
      <w:r>
        <w:rPr>
          <w:b/>
          <w:szCs w:val="24"/>
        </w:rPr>
        <w:t>Załącznik nr 3</w:t>
      </w:r>
    </w:p>
    <w:p w:rsidR="00505C4D" w:rsidRDefault="00505C4D">
      <w:pPr>
        <w:pStyle w:val="Tekstpodstawowy"/>
        <w:spacing w:before="0" w:line="100" w:lineRule="atLeast"/>
        <w:jc w:val="center"/>
        <w:rPr>
          <w:b/>
          <w:sz w:val="32"/>
          <w:szCs w:val="32"/>
          <w:u w:val="single"/>
        </w:rPr>
      </w:pPr>
    </w:p>
    <w:p w:rsidR="00505C4D" w:rsidRDefault="00505C4D">
      <w:pPr>
        <w:pStyle w:val="Tekstpodstawowy"/>
        <w:spacing w:before="0" w:line="100" w:lineRule="atLeast"/>
        <w:jc w:val="center"/>
        <w:rPr>
          <w:b/>
          <w:sz w:val="32"/>
          <w:szCs w:val="32"/>
          <w:u w:val="single"/>
        </w:rPr>
      </w:pPr>
      <w:r>
        <w:rPr>
          <w:b/>
          <w:sz w:val="32"/>
          <w:szCs w:val="32"/>
          <w:u w:val="single"/>
        </w:rPr>
        <w:t>OŚWIADCZENIE</w:t>
      </w:r>
    </w:p>
    <w:p w:rsidR="00505C4D" w:rsidRDefault="00505C4D">
      <w:pPr>
        <w:pStyle w:val="Tekstpodstawowy"/>
        <w:spacing w:before="0" w:line="100" w:lineRule="atLeast"/>
        <w:jc w:val="center"/>
        <w:rPr>
          <w:b/>
          <w:sz w:val="20"/>
        </w:rPr>
      </w:pPr>
    </w:p>
    <w:p w:rsidR="00505C4D" w:rsidRDefault="00505C4D">
      <w:pPr>
        <w:pStyle w:val="Tekstpodstawowy"/>
        <w:spacing w:before="0" w:line="100" w:lineRule="atLeast"/>
        <w:jc w:val="center"/>
        <w:rPr>
          <w:b/>
          <w:szCs w:val="24"/>
        </w:rPr>
      </w:pPr>
      <w:r>
        <w:rPr>
          <w:b/>
          <w:szCs w:val="24"/>
        </w:rPr>
        <w:t>O SPEŁNIANIU WARUNKÓW UDZIAŁU W POSTĘPOWANIU O UDZIELENIE ZAMÓWIENIA PUBLICZNEGO</w:t>
      </w:r>
    </w:p>
    <w:p w:rsidR="00505C4D" w:rsidRDefault="00505C4D">
      <w:pPr>
        <w:pStyle w:val="Tekstpodstawowy"/>
        <w:spacing w:before="0" w:line="100" w:lineRule="atLeast"/>
        <w:jc w:val="center"/>
        <w:rPr>
          <w:b/>
          <w:szCs w:val="24"/>
        </w:rPr>
      </w:pPr>
      <w:r>
        <w:rPr>
          <w:b/>
          <w:szCs w:val="24"/>
        </w:rPr>
        <w:t xml:space="preserve">O KTÓRYCH MOWA W ART. 22 UST. 1 USTAWY </w:t>
      </w:r>
    </w:p>
    <w:p w:rsidR="00505C4D" w:rsidRDefault="00505C4D">
      <w:pPr>
        <w:pStyle w:val="Tekstpodstawowy"/>
        <w:spacing w:before="0" w:line="100" w:lineRule="atLeast"/>
        <w:jc w:val="center"/>
        <w:rPr>
          <w:b/>
          <w:sz w:val="36"/>
          <w:szCs w:val="36"/>
        </w:rPr>
      </w:pPr>
    </w:p>
    <w:p w:rsidR="00505C4D" w:rsidRDefault="00505C4D">
      <w:pPr>
        <w:pStyle w:val="Tekstpodstawowy"/>
        <w:spacing w:before="0" w:line="100" w:lineRule="atLeast"/>
        <w:rPr>
          <w:b/>
          <w:szCs w:val="24"/>
        </w:rPr>
      </w:pPr>
      <w:r>
        <w:rPr>
          <w:b/>
          <w:szCs w:val="24"/>
        </w:rPr>
        <w:t xml:space="preserve">Składając ofertę w postępowaniu o udzielenie zamówienia publicznego na: </w:t>
      </w:r>
    </w:p>
    <w:p w:rsidR="00505C4D" w:rsidRDefault="00505C4D">
      <w:pPr>
        <w:pStyle w:val="Tekstpodstawowy"/>
        <w:spacing w:before="0" w:line="100" w:lineRule="atLeast"/>
        <w:rPr>
          <w:b/>
          <w:sz w:val="16"/>
          <w:szCs w:val="16"/>
        </w:rPr>
      </w:pPr>
    </w:p>
    <w:p w:rsidR="00505C4D" w:rsidRDefault="00505C4D">
      <w:pPr>
        <w:pStyle w:val="western"/>
        <w:spacing w:before="0" w:after="0" w:line="100" w:lineRule="atLeast"/>
        <w:rPr>
          <w:rFonts w:ascii="Times New Roman" w:hAnsi="Times New Roman"/>
          <w:b/>
          <w:bCs/>
        </w:rPr>
      </w:pPr>
      <w:r>
        <w:rPr>
          <w:rFonts w:ascii="Times New Roman" w:hAnsi="Times New Roman"/>
          <w:b/>
          <w:bCs/>
        </w:rPr>
        <w:t xml:space="preserve">           </w:t>
      </w:r>
      <w:r>
        <w:rPr>
          <w:rFonts w:ascii="Times New Roman" w:hAnsi="Times New Roman"/>
          <w:b/>
          <w:bCs/>
          <w:u w:val="single"/>
        </w:rPr>
        <w:t>Uzupełnienie infrastruktury rewitalizowanego Parku Miejskiego w Wojkowicach</w:t>
      </w:r>
      <w:r>
        <w:rPr>
          <w:rFonts w:ascii="Times New Roman" w:hAnsi="Times New Roman"/>
          <w:b/>
          <w:bCs/>
        </w:rPr>
        <w:t xml:space="preserve">. </w:t>
      </w:r>
    </w:p>
    <w:p w:rsidR="00505C4D" w:rsidRDefault="00505C4D">
      <w:pPr>
        <w:pStyle w:val="western"/>
        <w:spacing w:before="0" w:after="0" w:line="100" w:lineRule="atLeast"/>
        <w:rPr>
          <w:rFonts w:ascii="Times New Roman" w:hAnsi="Times New Roman"/>
          <w:b/>
          <w:bCs/>
        </w:rPr>
      </w:pPr>
    </w:p>
    <w:p w:rsidR="00505C4D" w:rsidRDefault="00505C4D">
      <w:pPr>
        <w:tabs>
          <w:tab w:val="left" w:pos="2070"/>
        </w:tabs>
        <w:rPr>
          <w:b/>
          <w:bCs/>
          <w:i/>
          <w:sz w:val="22"/>
          <w:szCs w:val="22"/>
          <w:u w:val="single"/>
        </w:rPr>
      </w:pPr>
      <w:r>
        <w:rPr>
          <w:b/>
          <w:bCs/>
        </w:rPr>
        <w:t xml:space="preserve">ZADANIE 1  </w:t>
      </w:r>
      <w:r>
        <w:rPr>
          <w:b/>
          <w:bCs/>
          <w:u w:val="single"/>
        </w:rPr>
        <w:t xml:space="preserve">Budowa siłowni zewnętrznej </w:t>
      </w:r>
      <w:r>
        <w:rPr>
          <w:b/>
          <w:bCs/>
          <w:i/>
          <w:sz w:val="22"/>
          <w:szCs w:val="22"/>
          <w:u w:val="single"/>
        </w:rPr>
        <w:t>*</w:t>
      </w:r>
    </w:p>
    <w:p w:rsidR="00505C4D" w:rsidRDefault="00505C4D">
      <w:pPr>
        <w:rPr>
          <w:b/>
          <w:bCs/>
          <w:i/>
          <w:sz w:val="22"/>
          <w:szCs w:val="22"/>
          <w:u w:val="single"/>
        </w:rPr>
      </w:pPr>
      <w:r>
        <w:rPr>
          <w:b/>
          <w:bCs/>
        </w:rPr>
        <w:t xml:space="preserve">ZADANIE 2  </w:t>
      </w:r>
      <w:r>
        <w:rPr>
          <w:b/>
          <w:bCs/>
          <w:u w:val="single"/>
        </w:rPr>
        <w:t>Renowacja figury Dyskobola</w:t>
      </w:r>
      <w:r>
        <w:rPr>
          <w:b/>
          <w:bCs/>
          <w:i/>
          <w:sz w:val="22"/>
          <w:szCs w:val="22"/>
          <w:u w:val="single"/>
        </w:rPr>
        <w:t>*</w:t>
      </w:r>
    </w:p>
    <w:p w:rsidR="00505C4D" w:rsidRDefault="00505C4D">
      <w:pPr>
        <w:pStyle w:val="western"/>
        <w:spacing w:before="0" w:after="0" w:line="100" w:lineRule="atLeast"/>
        <w:rPr>
          <w:rFonts w:ascii="Times New Roman" w:hAnsi="Times New Roman"/>
          <w:b/>
          <w:bCs/>
          <w:i/>
          <w:sz w:val="22"/>
          <w:szCs w:val="22"/>
          <w:u w:val="single"/>
        </w:rPr>
      </w:pPr>
      <w:r>
        <w:rPr>
          <w:rFonts w:ascii="Times New Roman" w:hAnsi="Times New Roman"/>
          <w:b/>
          <w:bCs/>
        </w:rPr>
        <w:t xml:space="preserve">ZADANIE 3  </w:t>
      </w:r>
      <w:r>
        <w:rPr>
          <w:rFonts w:ascii="Times New Roman" w:hAnsi="Times New Roman"/>
          <w:b/>
          <w:bCs/>
          <w:u w:val="single"/>
        </w:rPr>
        <w:t>Budowa monitoringu</w:t>
      </w:r>
      <w:r>
        <w:rPr>
          <w:rFonts w:ascii="Times New Roman" w:hAnsi="Times New Roman"/>
          <w:b/>
          <w:bCs/>
          <w:i/>
          <w:sz w:val="22"/>
          <w:szCs w:val="22"/>
          <w:u w:val="single"/>
        </w:rPr>
        <w:t>*</w:t>
      </w:r>
    </w:p>
    <w:p w:rsidR="00505C4D" w:rsidRDefault="00505C4D">
      <w:pPr>
        <w:spacing w:line="100" w:lineRule="atLeast"/>
        <w:jc w:val="both"/>
        <w:rPr>
          <w:b/>
        </w:rPr>
      </w:pPr>
    </w:p>
    <w:p w:rsidR="00505C4D" w:rsidRDefault="00505C4D">
      <w:pPr>
        <w:pStyle w:val="Tekstpodstawowy"/>
        <w:tabs>
          <w:tab w:val="left" w:pos="75"/>
          <w:tab w:val="left" w:pos="615"/>
          <w:tab w:val="left" w:pos="870"/>
          <w:tab w:val="left" w:pos="1020"/>
        </w:tabs>
        <w:spacing w:before="0" w:line="100" w:lineRule="atLeast"/>
        <w:jc w:val="left"/>
        <w:rPr>
          <w:b/>
          <w:color w:val="000000"/>
          <w:szCs w:val="24"/>
        </w:rPr>
      </w:pPr>
      <w:r>
        <w:rPr>
          <w:b/>
          <w:szCs w:val="24"/>
        </w:rPr>
        <w:t>Numer identyfikacyjny postępowania</w:t>
      </w:r>
      <w:r>
        <w:rPr>
          <w:b/>
          <w:color w:val="000000"/>
          <w:szCs w:val="24"/>
        </w:rPr>
        <w:t>: ZP/WGKiM/B/</w:t>
      </w:r>
      <w:r w:rsidR="001F36DB">
        <w:rPr>
          <w:b/>
          <w:color w:val="000000"/>
          <w:szCs w:val="24"/>
        </w:rPr>
        <w:t>1</w:t>
      </w:r>
      <w:r>
        <w:rPr>
          <w:b/>
          <w:color w:val="000000"/>
          <w:szCs w:val="24"/>
        </w:rPr>
        <w:t>/2015</w:t>
      </w:r>
    </w:p>
    <w:p w:rsidR="00505C4D" w:rsidRDefault="00505C4D">
      <w:pPr>
        <w:pStyle w:val="Tekstpodstawowy"/>
        <w:spacing w:before="0" w:line="100" w:lineRule="atLeast"/>
        <w:rPr>
          <w:color w:val="FF6600"/>
          <w:szCs w:val="24"/>
        </w:rPr>
      </w:pPr>
    </w:p>
    <w:p w:rsidR="00505C4D" w:rsidRDefault="00505C4D">
      <w:pPr>
        <w:pStyle w:val="Tekstpodstawowy"/>
        <w:spacing w:before="0" w:line="100" w:lineRule="atLeast"/>
        <w:rPr>
          <w:szCs w:val="24"/>
        </w:rPr>
      </w:pPr>
      <w:r>
        <w:rPr>
          <w:szCs w:val="24"/>
        </w:rPr>
        <w:t>na podstawie art. 44 ustawy oświadczam/y, że spełniam/y warunki dotyczące:</w:t>
      </w:r>
    </w:p>
    <w:p w:rsidR="00505C4D" w:rsidRDefault="00505C4D">
      <w:pPr>
        <w:pStyle w:val="Tekstpodstawowy"/>
        <w:spacing w:before="0" w:line="100" w:lineRule="atLeast"/>
        <w:rPr>
          <w:szCs w:val="24"/>
        </w:rPr>
      </w:pPr>
    </w:p>
    <w:p w:rsidR="00505C4D" w:rsidRDefault="00505C4D">
      <w:pPr>
        <w:pStyle w:val="Tekstpodstawowy"/>
        <w:numPr>
          <w:ilvl w:val="0"/>
          <w:numId w:val="9"/>
        </w:numPr>
        <w:spacing w:before="0" w:line="100" w:lineRule="atLeast"/>
        <w:ind w:left="0" w:firstLine="0"/>
        <w:rPr>
          <w:szCs w:val="24"/>
        </w:rPr>
      </w:pPr>
      <w:r>
        <w:rPr>
          <w:szCs w:val="24"/>
        </w:rPr>
        <w:t xml:space="preserve">posiadania uprawnień do wykonywania określonej działalności lub czynności </w:t>
      </w:r>
    </w:p>
    <w:p w:rsidR="00505C4D" w:rsidRDefault="00505C4D">
      <w:pPr>
        <w:pStyle w:val="Tekstpodstawowy"/>
        <w:spacing w:before="0" w:line="100" w:lineRule="atLeast"/>
        <w:rPr>
          <w:sz w:val="16"/>
          <w:szCs w:val="16"/>
        </w:rPr>
      </w:pPr>
    </w:p>
    <w:p w:rsidR="00505C4D" w:rsidRDefault="00505C4D">
      <w:pPr>
        <w:pStyle w:val="Tekstpodstawowy"/>
        <w:numPr>
          <w:ilvl w:val="0"/>
          <w:numId w:val="9"/>
        </w:numPr>
        <w:spacing w:before="0" w:line="100" w:lineRule="atLeast"/>
        <w:ind w:left="0" w:firstLine="0"/>
        <w:rPr>
          <w:szCs w:val="24"/>
        </w:rPr>
      </w:pPr>
      <w:r>
        <w:rPr>
          <w:szCs w:val="24"/>
        </w:rPr>
        <w:t>posiadania niezbędnej wiedzy i doświadczenia;</w:t>
      </w:r>
    </w:p>
    <w:p w:rsidR="00505C4D" w:rsidRDefault="00505C4D">
      <w:pPr>
        <w:pStyle w:val="Tekstpodstawowy"/>
        <w:spacing w:before="0" w:line="100" w:lineRule="atLeast"/>
        <w:rPr>
          <w:sz w:val="16"/>
          <w:szCs w:val="16"/>
        </w:rPr>
      </w:pPr>
    </w:p>
    <w:p w:rsidR="00505C4D" w:rsidRDefault="00505C4D">
      <w:pPr>
        <w:pStyle w:val="Tekstpodstawowy"/>
        <w:numPr>
          <w:ilvl w:val="0"/>
          <w:numId w:val="9"/>
        </w:numPr>
        <w:spacing w:before="0" w:line="100" w:lineRule="atLeast"/>
        <w:ind w:left="0" w:firstLine="0"/>
        <w:rPr>
          <w:szCs w:val="24"/>
        </w:rPr>
      </w:pPr>
      <w:r>
        <w:rPr>
          <w:szCs w:val="24"/>
        </w:rPr>
        <w:t>dysponowania odpowiednim potencjałem technicznym oraz osobami zdolnymi do wykonania zamówienia;</w:t>
      </w:r>
    </w:p>
    <w:p w:rsidR="00505C4D" w:rsidRDefault="00505C4D">
      <w:pPr>
        <w:pStyle w:val="Tekstpodstawowy"/>
        <w:spacing w:before="0" w:line="100" w:lineRule="atLeast"/>
        <w:rPr>
          <w:sz w:val="16"/>
          <w:szCs w:val="16"/>
        </w:rPr>
      </w:pPr>
    </w:p>
    <w:p w:rsidR="00505C4D" w:rsidRDefault="00505C4D">
      <w:pPr>
        <w:pStyle w:val="Tekstpodstawowy"/>
        <w:numPr>
          <w:ilvl w:val="0"/>
          <w:numId w:val="9"/>
        </w:numPr>
        <w:spacing w:before="0" w:line="100" w:lineRule="atLeast"/>
        <w:ind w:left="0" w:firstLine="0"/>
        <w:rPr>
          <w:szCs w:val="24"/>
        </w:rPr>
      </w:pPr>
      <w:r>
        <w:rPr>
          <w:szCs w:val="24"/>
        </w:rPr>
        <w:t xml:space="preserve">sytuacji ekonomicznej i finansowej </w:t>
      </w:r>
    </w:p>
    <w:p w:rsidR="00505C4D" w:rsidRDefault="00505C4D">
      <w:pPr>
        <w:pStyle w:val="Tekstpodstawowy"/>
        <w:spacing w:before="0" w:line="100" w:lineRule="atLeast"/>
        <w:rPr>
          <w:szCs w:val="24"/>
        </w:rPr>
      </w:pPr>
    </w:p>
    <w:p w:rsidR="00505C4D" w:rsidRDefault="00505C4D">
      <w:pPr>
        <w:pStyle w:val="Tekstpodstawowy"/>
        <w:spacing w:before="0" w:line="100" w:lineRule="atLeast"/>
        <w:rPr>
          <w:b/>
          <w:szCs w:val="24"/>
        </w:rPr>
      </w:pPr>
    </w:p>
    <w:p w:rsidR="00505C4D" w:rsidRDefault="00505C4D">
      <w:pPr>
        <w:pStyle w:val="Tekstpodstawowy"/>
        <w:spacing w:before="0" w:line="100" w:lineRule="atLeast"/>
        <w:rPr>
          <w:b/>
          <w:sz w:val="20"/>
        </w:rPr>
      </w:pPr>
    </w:p>
    <w:p w:rsidR="00505C4D" w:rsidRDefault="00505C4D">
      <w:pPr>
        <w:tabs>
          <w:tab w:val="left" w:pos="2070"/>
        </w:tabs>
        <w:rPr>
          <w:i/>
          <w:sz w:val="22"/>
          <w:szCs w:val="22"/>
        </w:rPr>
      </w:pPr>
      <w:r>
        <w:rPr>
          <w:b/>
          <w:bCs/>
          <w:i/>
          <w:sz w:val="22"/>
          <w:szCs w:val="22"/>
        </w:rPr>
        <w:t xml:space="preserve">* </w:t>
      </w:r>
      <w:r>
        <w:rPr>
          <w:i/>
          <w:sz w:val="22"/>
          <w:szCs w:val="22"/>
        </w:rPr>
        <w:t>-  niepotrzebne skreślić</w:t>
      </w:r>
    </w:p>
    <w:p w:rsidR="00505C4D" w:rsidRDefault="00505C4D">
      <w:pPr>
        <w:pStyle w:val="Tekstpodstawowy"/>
        <w:rPr>
          <w:b/>
          <w:sz w:val="20"/>
        </w:rPr>
      </w:pPr>
    </w:p>
    <w:p w:rsidR="00505C4D" w:rsidRDefault="00505C4D">
      <w:pPr>
        <w:pStyle w:val="Tekstpodstawowy"/>
        <w:rPr>
          <w:b/>
          <w:sz w:val="20"/>
        </w:rPr>
      </w:pPr>
    </w:p>
    <w:p w:rsidR="00505C4D" w:rsidRDefault="00505C4D">
      <w:pPr>
        <w:pStyle w:val="Tekstpodstawowy"/>
        <w:spacing w:before="0" w:line="100" w:lineRule="atLeast"/>
        <w:rPr>
          <w:sz w:val="18"/>
          <w:szCs w:val="18"/>
        </w:rPr>
      </w:pPr>
      <w:r>
        <w:rPr>
          <w:sz w:val="22"/>
          <w:szCs w:val="22"/>
        </w:rPr>
        <w:t>..........................................., dnia .....................</w:t>
      </w:r>
      <w:r>
        <w:rPr>
          <w:sz w:val="18"/>
          <w:szCs w:val="18"/>
        </w:rPr>
        <w:tab/>
      </w:r>
      <w:r>
        <w:rPr>
          <w:sz w:val="18"/>
          <w:szCs w:val="18"/>
        </w:rPr>
        <w:tab/>
        <w:t xml:space="preserve">      ...................................................................................</w:t>
      </w:r>
    </w:p>
    <w:p w:rsidR="00505C4D" w:rsidRDefault="00505C4D">
      <w:pPr>
        <w:pStyle w:val="Tekstpodstawowy"/>
        <w:spacing w:before="0" w:line="100" w:lineRule="atLeast"/>
        <w:rPr>
          <w:sz w:val="22"/>
          <w:szCs w:val="22"/>
        </w:rPr>
      </w:pPr>
      <w:r>
        <w:rPr>
          <w:sz w:val="22"/>
          <w:szCs w:val="22"/>
        </w:rPr>
        <w:t xml:space="preserve">                                                                                            Podpis wraz z pieczęcią osoby uprawnionej</w:t>
      </w:r>
    </w:p>
    <w:p w:rsidR="00505C4D" w:rsidRDefault="00505C4D">
      <w:pPr>
        <w:pStyle w:val="Tekstpodstawowy"/>
        <w:spacing w:before="0" w:line="100" w:lineRule="atLeast"/>
        <w:rPr>
          <w:sz w:val="22"/>
          <w:szCs w:val="22"/>
        </w:rPr>
      </w:pPr>
      <w:r>
        <w:rPr>
          <w:sz w:val="22"/>
          <w:szCs w:val="22"/>
        </w:rPr>
        <w:t xml:space="preserve">                                                                                                   do reprezentowania Wykonawcy</w:t>
      </w:r>
    </w:p>
    <w:p w:rsidR="00505C4D" w:rsidRDefault="00505C4D">
      <w:pPr>
        <w:pStyle w:val="Tekstpodstawowy"/>
        <w:spacing w:before="0" w:line="100" w:lineRule="atLeast"/>
        <w:jc w:val="left"/>
        <w:rPr>
          <w:sz w:val="20"/>
        </w:rPr>
      </w:pPr>
    </w:p>
    <w:p w:rsidR="00505C4D" w:rsidRDefault="00505C4D">
      <w:pPr>
        <w:pStyle w:val="Tekstpodstawowy"/>
        <w:jc w:val="left"/>
        <w:rPr>
          <w:sz w:val="20"/>
        </w:rPr>
      </w:pPr>
    </w:p>
    <w:p w:rsidR="00505C4D" w:rsidRDefault="00505C4D">
      <w:pPr>
        <w:pStyle w:val="Tekstpodstawowy"/>
        <w:jc w:val="left"/>
        <w:rPr>
          <w:sz w:val="20"/>
        </w:rPr>
      </w:pPr>
    </w:p>
    <w:p w:rsidR="00505C4D" w:rsidRDefault="00505C4D">
      <w:pPr>
        <w:pStyle w:val="Tekstpodstawowy"/>
        <w:jc w:val="left"/>
        <w:rPr>
          <w:sz w:val="20"/>
        </w:rPr>
      </w:pPr>
    </w:p>
    <w:p w:rsidR="00505C4D" w:rsidRDefault="00505C4D">
      <w:pPr>
        <w:pStyle w:val="Tekstpodstawowy"/>
        <w:jc w:val="left"/>
        <w:rPr>
          <w:sz w:val="20"/>
        </w:rPr>
      </w:pPr>
    </w:p>
    <w:p w:rsidR="00505C4D" w:rsidRDefault="00505C4D">
      <w:pPr>
        <w:pStyle w:val="Tekstpodstawowy"/>
        <w:spacing w:before="0" w:line="100" w:lineRule="atLeast"/>
        <w:jc w:val="left"/>
        <w:rPr>
          <w:sz w:val="22"/>
          <w:szCs w:val="22"/>
        </w:rPr>
      </w:pPr>
      <w:r>
        <w:rPr>
          <w:sz w:val="22"/>
          <w:szCs w:val="22"/>
        </w:rPr>
        <w:t xml:space="preserve">   …………………………</w:t>
      </w:r>
    </w:p>
    <w:p w:rsidR="00505C4D" w:rsidRDefault="00505C4D">
      <w:pPr>
        <w:pStyle w:val="Tekstpodstawowy"/>
        <w:spacing w:before="0" w:line="100" w:lineRule="atLeast"/>
        <w:jc w:val="left"/>
        <w:rPr>
          <w:sz w:val="22"/>
          <w:szCs w:val="22"/>
        </w:rPr>
      </w:pPr>
    </w:p>
    <w:p w:rsidR="00505C4D" w:rsidRDefault="00505C4D">
      <w:pPr>
        <w:pStyle w:val="Tekstpodstawowy"/>
        <w:spacing w:before="0" w:line="100" w:lineRule="atLeast"/>
        <w:jc w:val="left"/>
        <w:rPr>
          <w:sz w:val="22"/>
          <w:szCs w:val="22"/>
        </w:rPr>
      </w:pPr>
      <w:r>
        <w:rPr>
          <w:sz w:val="22"/>
          <w:szCs w:val="22"/>
        </w:rPr>
        <w:lastRenderedPageBreak/>
        <w:t>….................................</w:t>
      </w:r>
    </w:p>
    <w:p w:rsidR="00505C4D" w:rsidRDefault="00505C4D">
      <w:pPr>
        <w:pStyle w:val="Tekstpodstawowy"/>
        <w:spacing w:before="0" w:line="100" w:lineRule="atLeast"/>
        <w:jc w:val="left"/>
        <w:rPr>
          <w:sz w:val="20"/>
        </w:rPr>
      </w:pPr>
      <w:r>
        <w:rPr>
          <w:sz w:val="22"/>
          <w:szCs w:val="22"/>
        </w:rPr>
        <w:t>Pieczęć Wykonawcy</w:t>
      </w:r>
      <w:r>
        <w:rPr>
          <w:sz w:val="20"/>
        </w:rPr>
        <w:tab/>
      </w:r>
    </w:p>
    <w:p w:rsidR="00505C4D" w:rsidRDefault="00505C4D">
      <w:pPr>
        <w:pStyle w:val="Tekstpodstawowy"/>
        <w:jc w:val="left"/>
        <w:rPr>
          <w:b/>
          <w:szCs w:val="24"/>
        </w:rPr>
      </w:pPr>
      <w:r>
        <w:rPr>
          <w:sz w:val="20"/>
        </w:rPr>
        <w:tab/>
      </w:r>
      <w:r>
        <w:rPr>
          <w:sz w:val="20"/>
        </w:rPr>
        <w:tab/>
      </w:r>
      <w:r>
        <w:rPr>
          <w:sz w:val="20"/>
        </w:rPr>
        <w:tab/>
      </w:r>
      <w:r>
        <w:rPr>
          <w:sz w:val="20"/>
        </w:rPr>
        <w:tab/>
      </w:r>
      <w:r>
        <w:rPr>
          <w:sz w:val="20"/>
        </w:rPr>
        <w:tab/>
      </w:r>
      <w:r>
        <w:rPr>
          <w:sz w:val="20"/>
        </w:rPr>
        <w:tab/>
        <w:t xml:space="preserve">                                           </w:t>
      </w:r>
      <w:r>
        <w:rPr>
          <w:sz w:val="20"/>
        </w:rPr>
        <w:tab/>
      </w:r>
      <w:r>
        <w:rPr>
          <w:b/>
          <w:szCs w:val="24"/>
        </w:rPr>
        <w:t>Załącznik nr 4</w:t>
      </w:r>
    </w:p>
    <w:p w:rsidR="00505C4D" w:rsidRDefault="00505C4D">
      <w:pPr>
        <w:pStyle w:val="Tekstpodstawowy"/>
        <w:jc w:val="center"/>
        <w:rPr>
          <w:b/>
          <w:bCs/>
          <w:sz w:val="32"/>
          <w:szCs w:val="32"/>
          <w:u w:val="single"/>
        </w:rPr>
      </w:pPr>
      <w:r>
        <w:rPr>
          <w:b/>
          <w:bCs/>
          <w:sz w:val="32"/>
          <w:szCs w:val="32"/>
          <w:u w:val="single"/>
        </w:rPr>
        <w:t>WYKAZ WYKONANYCH ROBÓT BUDOWLANYCH</w:t>
      </w:r>
    </w:p>
    <w:p w:rsidR="00505C4D" w:rsidRDefault="00505C4D">
      <w:pPr>
        <w:pStyle w:val="western"/>
        <w:rPr>
          <w:rFonts w:ascii="Times New Roman" w:hAnsi="Times New Roman"/>
          <w:b/>
          <w:sz w:val="12"/>
          <w:szCs w:val="12"/>
        </w:rPr>
      </w:pPr>
    </w:p>
    <w:p w:rsidR="00505C4D" w:rsidRDefault="00505C4D">
      <w:pPr>
        <w:pStyle w:val="western"/>
        <w:rPr>
          <w:rFonts w:ascii="Times New Roman" w:hAnsi="Times New Roman"/>
          <w:b/>
        </w:rPr>
      </w:pPr>
      <w:r>
        <w:rPr>
          <w:rFonts w:ascii="Times New Roman" w:hAnsi="Times New Roman"/>
          <w:b/>
        </w:rPr>
        <w:t>Składając ofertę w przetargu nieograniczonym na:</w:t>
      </w:r>
    </w:p>
    <w:p w:rsidR="00505C4D" w:rsidRDefault="00505C4D">
      <w:pPr>
        <w:pStyle w:val="western"/>
        <w:rPr>
          <w:rFonts w:ascii="Times New Roman" w:hAnsi="Times New Roman"/>
          <w:b/>
          <w:bCs/>
          <w:sz w:val="16"/>
          <w:szCs w:val="16"/>
        </w:rPr>
      </w:pPr>
    </w:p>
    <w:p w:rsidR="00505C4D" w:rsidRDefault="00505C4D">
      <w:pPr>
        <w:pStyle w:val="western"/>
        <w:rPr>
          <w:rFonts w:ascii="Times New Roman" w:hAnsi="Times New Roman"/>
          <w:b/>
          <w:bCs/>
        </w:rPr>
      </w:pPr>
      <w:r>
        <w:rPr>
          <w:rFonts w:ascii="Times New Roman" w:hAnsi="Times New Roman"/>
          <w:b/>
          <w:bCs/>
        </w:rPr>
        <w:t xml:space="preserve">         </w:t>
      </w:r>
      <w:r>
        <w:rPr>
          <w:rFonts w:ascii="Times New Roman" w:hAnsi="Times New Roman"/>
          <w:b/>
          <w:bCs/>
          <w:u w:val="single"/>
        </w:rPr>
        <w:t>Uzupełnienie infrastruktury rewitalizowanego Parku Miejskiego w Wojkowicach</w:t>
      </w:r>
      <w:r>
        <w:rPr>
          <w:rFonts w:ascii="Times New Roman" w:hAnsi="Times New Roman"/>
          <w:b/>
          <w:bCs/>
        </w:rPr>
        <w:t xml:space="preserve">. </w:t>
      </w:r>
    </w:p>
    <w:p w:rsidR="00505C4D" w:rsidRDefault="00505C4D">
      <w:pPr>
        <w:pStyle w:val="western"/>
        <w:spacing w:before="0" w:after="0" w:line="100" w:lineRule="atLeast"/>
        <w:rPr>
          <w:rFonts w:ascii="Times New Roman" w:hAnsi="Times New Roman"/>
          <w:b/>
          <w:bCs/>
        </w:rPr>
      </w:pPr>
    </w:p>
    <w:p w:rsidR="00505C4D" w:rsidRDefault="00505C4D">
      <w:pPr>
        <w:tabs>
          <w:tab w:val="left" w:pos="2070"/>
        </w:tabs>
        <w:rPr>
          <w:b/>
          <w:bCs/>
          <w:i/>
          <w:sz w:val="22"/>
          <w:szCs w:val="22"/>
          <w:u w:val="single"/>
        </w:rPr>
      </w:pPr>
      <w:r>
        <w:rPr>
          <w:b/>
          <w:bCs/>
        </w:rPr>
        <w:t xml:space="preserve">ZADANIE 1  </w:t>
      </w:r>
      <w:r>
        <w:rPr>
          <w:b/>
          <w:bCs/>
          <w:u w:val="single"/>
        </w:rPr>
        <w:t xml:space="preserve">Budowa siłowni zewnętrznej </w:t>
      </w:r>
      <w:r>
        <w:rPr>
          <w:b/>
          <w:bCs/>
          <w:i/>
          <w:sz w:val="22"/>
          <w:szCs w:val="22"/>
          <w:u w:val="single"/>
        </w:rPr>
        <w:t>*</w:t>
      </w:r>
    </w:p>
    <w:p w:rsidR="00505C4D" w:rsidRDefault="00505C4D">
      <w:pPr>
        <w:rPr>
          <w:b/>
          <w:bCs/>
          <w:i/>
          <w:sz w:val="22"/>
          <w:szCs w:val="22"/>
          <w:u w:val="single"/>
        </w:rPr>
      </w:pPr>
      <w:r>
        <w:rPr>
          <w:b/>
          <w:bCs/>
        </w:rPr>
        <w:t xml:space="preserve">ZADANIE 2  </w:t>
      </w:r>
      <w:r>
        <w:rPr>
          <w:b/>
          <w:bCs/>
          <w:u w:val="single"/>
        </w:rPr>
        <w:t>Renowacja figury Dyskobola</w:t>
      </w:r>
      <w:r>
        <w:rPr>
          <w:b/>
          <w:bCs/>
          <w:i/>
          <w:sz w:val="22"/>
          <w:szCs w:val="22"/>
          <w:u w:val="single"/>
        </w:rPr>
        <w:t>*</w:t>
      </w:r>
    </w:p>
    <w:p w:rsidR="00505C4D" w:rsidRDefault="00505C4D">
      <w:pPr>
        <w:pStyle w:val="western"/>
        <w:rPr>
          <w:rFonts w:ascii="Times New Roman" w:hAnsi="Times New Roman"/>
          <w:b/>
          <w:bCs/>
          <w:i/>
          <w:sz w:val="22"/>
          <w:szCs w:val="22"/>
          <w:u w:val="single"/>
        </w:rPr>
      </w:pPr>
      <w:r>
        <w:rPr>
          <w:rFonts w:ascii="Times New Roman" w:hAnsi="Times New Roman"/>
          <w:b/>
          <w:bCs/>
        </w:rPr>
        <w:t xml:space="preserve">ZADANIE 3  </w:t>
      </w:r>
      <w:r>
        <w:rPr>
          <w:rFonts w:ascii="Times New Roman" w:hAnsi="Times New Roman"/>
          <w:b/>
          <w:bCs/>
          <w:u w:val="single"/>
        </w:rPr>
        <w:t>Budowa monitoringu</w:t>
      </w:r>
      <w:r>
        <w:rPr>
          <w:rFonts w:ascii="Times New Roman" w:hAnsi="Times New Roman"/>
          <w:b/>
          <w:bCs/>
          <w:i/>
          <w:sz w:val="22"/>
          <w:szCs w:val="22"/>
          <w:u w:val="single"/>
        </w:rPr>
        <w:t>*</w:t>
      </w:r>
    </w:p>
    <w:p w:rsidR="00505C4D" w:rsidRDefault="00505C4D">
      <w:pPr>
        <w:jc w:val="both"/>
        <w:rPr>
          <w:b/>
          <w:sz w:val="21"/>
          <w:szCs w:val="21"/>
        </w:rPr>
      </w:pPr>
    </w:p>
    <w:p w:rsidR="00505C4D" w:rsidRDefault="00505C4D">
      <w:pPr>
        <w:jc w:val="both"/>
        <w:rPr>
          <w:b/>
        </w:rPr>
      </w:pPr>
      <w:r>
        <w:rPr>
          <w:b/>
        </w:rPr>
        <w:t>Numer identyfikacyjny postępowania: ZP/WGKiM/B/</w:t>
      </w:r>
      <w:r w:rsidR="001F36DB">
        <w:rPr>
          <w:b/>
        </w:rPr>
        <w:t>1</w:t>
      </w:r>
      <w:r>
        <w:rPr>
          <w:b/>
        </w:rPr>
        <w:t>/2015</w:t>
      </w:r>
    </w:p>
    <w:p w:rsidR="00505C4D" w:rsidRDefault="00505C4D">
      <w:pPr>
        <w:jc w:val="both"/>
        <w:rPr>
          <w:b/>
        </w:rPr>
      </w:pPr>
    </w:p>
    <w:p w:rsidR="00505C4D" w:rsidRDefault="00505C4D">
      <w:pPr>
        <w:jc w:val="both"/>
      </w:pPr>
      <w:r>
        <w:t>przedkładam/y następujący wykaz wykonanych robót budowlanych, w zakresie niezbędnym do oceny spełniania warunku wiedzy i doświadczenia:</w:t>
      </w:r>
    </w:p>
    <w:p w:rsidR="00505C4D" w:rsidRDefault="00505C4D">
      <w:pPr>
        <w:jc w:val="both"/>
        <w:rPr>
          <w:sz w:val="12"/>
          <w:szCs w:val="12"/>
        </w:rPr>
      </w:pPr>
    </w:p>
    <w:tbl>
      <w:tblPr>
        <w:tblW w:w="0" w:type="auto"/>
        <w:tblInd w:w="122" w:type="dxa"/>
        <w:tblLayout w:type="fixed"/>
        <w:tblCellMar>
          <w:left w:w="70" w:type="dxa"/>
          <w:right w:w="70" w:type="dxa"/>
        </w:tblCellMar>
        <w:tblLook w:val="0000" w:firstRow="0" w:lastRow="0" w:firstColumn="0" w:lastColumn="0" w:noHBand="0" w:noVBand="0"/>
      </w:tblPr>
      <w:tblGrid>
        <w:gridCol w:w="584"/>
        <w:gridCol w:w="2610"/>
        <w:gridCol w:w="1440"/>
        <w:gridCol w:w="2520"/>
        <w:gridCol w:w="1944"/>
      </w:tblGrid>
      <w:tr w:rsidR="00505C4D">
        <w:trPr>
          <w:trHeight w:val="180"/>
        </w:trPr>
        <w:tc>
          <w:tcPr>
            <w:tcW w:w="584" w:type="dxa"/>
            <w:tcBorders>
              <w:top w:val="double" w:sz="1" w:space="0" w:color="000000"/>
              <w:left w:val="double" w:sz="1" w:space="0" w:color="000000"/>
              <w:bottom w:val="single" w:sz="4" w:space="0" w:color="000000"/>
              <w:right w:val="single" w:sz="4" w:space="0" w:color="000000"/>
            </w:tcBorders>
            <w:shd w:val="clear" w:color="auto" w:fill="F3F3F3"/>
          </w:tcPr>
          <w:p w:rsidR="00505C4D" w:rsidRDefault="00505C4D">
            <w:pPr>
              <w:pStyle w:val="Tekstpodstawowy"/>
              <w:jc w:val="center"/>
              <w:rPr>
                <w:b/>
                <w:sz w:val="22"/>
                <w:szCs w:val="22"/>
              </w:rPr>
            </w:pPr>
          </w:p>
          <w:p w:rsidR="00505C4D" w:rsidRDefault="00505C4D">
            <w:pPr>
              <w:pStyle w:val="Tekstpodstawowy"/>
              <w:jc w:val="center"/>
              <w:rPr>
                <w:b/>
                <w:sz w:val="22"/>
                <w:szCs w:val="22"/>
              </w:rPr>
            </w:pPr>
            <w:r>
              <w:rPr>
                <w:b/>
                <w:sz w:val="22"/>
                <w:szCs w:val="22"/>
              </w:rPr>
              <w:t>Lp.</w:t>
            </w:r>
          </w:p>
        </w:tc>
        <w:tc>
          <w:tcPr>
            <w:tcW w:w="2610" w:type="dxa"/>
            <w:tcBorders>
              <w:top w:val="double" w:sz="1" w:space="0" w:color="000000"/>
              <w:left w:val="single" w:sz="4" w:space="0" w:color="000000"/>
              <w:bottom w:val="single" w:sz="4" w:space="0" w:color="000000"/>
              <w:right w:val="single" w:sz="4" w:space="0" w:color="000000"/>
            </w:tcBorders>
            <w:shd w:val="clear" w:color="auto" w:fill="F3F3F3"/>
          </w:tcPr>
          <w:p w:rsidR="00505C4D" w:rsidRDefault="00505C4D">
            <w:pPr>
              <w:pStyle w:val="Tekstpodstawowy"/>
              <w:jc w:val="center"/>
              <w:rPr>
                <w:b/>
                <w:sz w:val="22"/>
                <w:szCs w:val="22"/>
              </w:rPr>
            </w:pPr>
            <w:r>
              <w:rPr>
                <w:b/>
                <w:sz w:val="22"/>
                <w:szCs w:val="22"/>
              </w:rPr>
              <w:t xml:space="preserve">Rodzaj robót - zakres rzeczowy robót </w:t>
            </w:r>
          </w:p>
        </w:tc>
        <w:tc>
          <w:tcPr>
            <w:tcW w:w="1440" w:type="dxa"/>
            <w:tcBorders>
              <w:top w:val="double" w:sz="1" w:space="0" w:color="000000"/>
              <w:left w:val="single" w:sz="4" w:space="0" w:color="000000"/>
              <w:bottom w:val="single" w:sz="4" w:space="0" w:color="000000"/>
              <w:right w:val="single" w:sz="4" w:space="0" w:color="000000"/>
            </w:tcBorders>
            <w:shd w:val="clear" w:color="auto" w:fill="F3F3F3"/>
          </w:tcPr>
          <w:p w:rsidR="00505C4D" w:rsidRDefault="00505C4D">
            <w:pPr>
              <w:pStyle w:val="Tekstpodstawowy"/>
              <w:jc w:val="center"/>
              <w:rPr>
                <w:b/>
                <w:sz w:val="22"/>
                <w:szCs w:val="22"/>
              </w:rPr>
            </w:pPr>
            <w:r>
              <w:rPr>
                <w:b/>
                <w:sz w:val="22"/>
                <w:szCs w:val="22"/>
              </w:rPr>
              <w:t>Miejsce wykonania robót</w:t>
            </w:r>
          </w:p>
        </w:tc>
        <w:tc>
          <w:tcPr>
            <w:tcW w:w="2520" w:type="dxa"/>
            <w:tcBorders>
              <w:top w:val="double" w:sz="1" w:space="0" w:color="000000"/>
              <w:left w:val="single" w:sz="4" w:space="0" w:color="000000"/>
              <w:bottom w:val="single" w:sz="4" w:space="0" w:color="000000"/>
              <w:right w:val="single" w:sz="4" w:space="0" w:color="000000"/>
            </w:tcBorders>
            <w:shd w:val="clear" w:color="auto" w:fill="F3F3F3"/>
          </w:tcPr>
          <w:p w:rsidR="00505C4D" w:rsidRDefault="00505C4D">
            <w:pPr>
              <w:pStyle w:val="Tekstpodstawowy"/>
              <w:jc w:val="center"/>
              <w:rPr>
                <w:b/>
                <w:sz w:val="22"/>
                <w:szCs w:val="22"/>
              </w:rPr>
            </w:pPr>
            <w:r>
              <w:rPr>
                <w:b/>
                <w:sz w:val="22"/>
                <w:szCs w:val="22"/>
              </w:rPr>
              <w:t>Wartość wykonanych robót</w:t>
            </w:r>
          </w:p>
        </w:tc>
        <w:tc>
          <w:tcPr>
            <w:tcW w:w="1944" w:type="dxa"/>
            <w:tcBorders>
              <w:top w:val="double" w:sz="1" w:space="0" w:color="000000"/>
              <w:left w:val="single" w:sz="4" w:space="0" w:color="000000"/>
              <w:bottom w:val="single" w:sz="4" w:space="0" w:color="000000"/>
              <w:right w:val="single" w:sz="4" w:space="0" w:color="000000"/>
            </w:tcBorders>
            <w:shd w:val="clear" w:color="auto" w:fill="F3F3F3"/>
          </w:tcPr>
          <w:p w:rsidR="00505C4D" w:rsidRDefault="00505C4D">
            <w:pPr>
              <w:pStyle w:val="Tekstpodstawowy"/>
              <w:jc w:val="center"/>
              <w:rPr>
                <w:b/>
                <w:sz w:val="22"/>
                <w:szCs w:val="22"/>
              </w:rPr>
            </w:pPr>
            <w:r>
              <w:rPr>
                <w:b/>
                <w:sz w:val="22"/>
                <w:szCs w:val="22"/>
              </w:rPr>
              <w:t>Data wykonania (data rozpoczęcia i zakończenia)</w:t>
            </w:r>
          </w:p>
        </w:tc>
      </w:tr>
      <w:tr w:rsidR="00505C4D">
        <w:trPr>
          <w:trHeight w:val="180"/>
        </w:trPr>
        <w:tc>
          <w:tcPr>
            <w:tcW w:w="584" w:type="dxa"/>
            <w:tcBorders>
              <w:top w:val="single" w:sz="4" w:space="0" w:color="000000"/>
              <w:left w:val="double" w:sz="1" w:space="0" w:color="000000"/>
              <w:bottom w:val="single" w:sz="4" w:space="0" w:color="000000"/>
              <w:right w:val="single" w:sz="4" w:space="0" w:color="000000"/>
            </w:tcBorders>
            <w:shd w:val="clear" w:color="auto" w:fill="auto"/>
          </w:tcPr>
          <w:p w:rsidR="00505C4D" w:rsidRDefault="00505C4D">
            <w:pPr>
              <w:pStyle w:val="Tekstpodstawowy"/>
              <w:jc w:val="center"/>
              <w:rPr>
                <w:sz w:val="20"/>
              </w:rPr>
            </w:pPr>
          </w:p>
          <w:p w:rsidR="00505C4D" w:rsidRDefault="00505C4D">
            <w:pPr>
              <w:pStyle w:val="Tekstpodstawowy"/>
              <w:jc w:val="center"/>
              <w:rPr>
                <w:sz w:val="20"/>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505C4D" w:rsidRDefault="00505C4D">
            <w:pPr>
              <w:pStyle w:val="Tekstpodstawowy"/>
              <w:jc w:val="center"/>
              <w:rPr>
                <w:sz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505C4D" w:rsidRDefault="00505C4D">
            <w:pPr>
              <w:pStyle w:val="Tekstpodstawowy"/>
              <w:jc w:val="center"/>
              <w:rPr>
                <w:sz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505C4D" w:rsidRDefault="00505C4D">
            <w:pPr>
              <w:pStyle w:val="Tekstpodstawowy"/>
              <w:jc w:val="center"/>
              <w:rPr>
                <w:sz w:val="20"/>
              </w:rPr>
            </w:pPr>
          </w:p>
        </w:tc>
        <w:tc>
          <w:tcPr>
            <w:tcW w:w="1944" w:type="dxa"/>
            <w:tcBorders>
              <w:top w:val="single" w:sz="4" w:space="0" w:color="000000"/>
              <w:left w:val="single" w:sz="4" w:space="0" w:color="000000"/>
              <w:bottom w:val="single" w:sz="4" w:space="0" w:color="000000"/>
              <w:right w:val="single" w:sz="4" w:space="0" w:color="000000"/>
            </w:tcBorders>
            <w:shd w:val="clear" w:color="auto" w:fill="auto"/>
          </w:tcPr>
          <w:p w:rsidR="00505C4D" w:rsidRDefault="00505C4D">
            <w:pPr>
              <w:pStyle w:val="Tekstpodstawowy"/>
              <w:jc w:val="center"/>
              <w:rPr>
                <w:sz w:val="20"/>
              </w:rPr>
            </w:pPr>
          </w:p>
        </w:tc>
      </w:tr>
      <w:tr w:rsidR="00505C4D">
        <w:trPr>
          <w:trHeight w:val="180"/>
        </w:trPr>
        <w:tc>
          <w:tcPr>
            <w:tcW w:w="584" w:type="dxa"/>
            <w:tcBorders>
              <w:top w:val="single" w:sz="4" w:space="0" w:color="000000"/>
              <w:left w:val="double" w:sz="1" w:space="0" w:color="000000"/>
              <w:bottom w:val="single" w:sz="4" w:space="0" w:color="000000"/>
              <w:right w:val="single" w:sz="4" w:space="0" w:color="000000"/>
            </w:tcBorders>
            <w:shd w:val="clear" w:color="auto" w:fill="auto"/>
          </w:tcPr>
          <w:p w:rsidR="00505C4D" w:rsidRDefault="00505C4D">
            <w:pPr>
              <w:pStyle w:val="Tekstpodstawowy"/>
              <w:jc w:val="center"/>
              <w:rPr>
                <w:sz w:val="20"/>
              </w:rPr>
            </w:pPr>
          </w:p>
          <w:p w:rsidR="00505C4D" w:rsidRDefault="00505C4D">
            <w:pPr>
              <w:pStyle w:val="Tekstpodstawowy"/>
              <w:jc w:val="center"/>
              <w:rPr>
                <w:sz w:val="20"/>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505C4D" w:rsidRDefault="00505C4D">
            <w:pPr>
              <w:pStyle w:val="Tekstpodstawowy"/>
              <w:jc w:val="center"/>
              <w:rPr>
                <w:sz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505C4D" w:rsidRDefault="00505C4D">
            <w:pPr>
              <w:pStyle w:val="Tekstpodstawowy"/>
              <w:jc w:val="center"/>
              <w:rPr>
                <w:sz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505C4D" w:rsidRDefault="00505C4D">
            <w:pPr>
              <w:pStyle w:val="Tekstpodstawowy"/>
              <w:jc w:val="center"/>
              <w:rPr>
                <w:sz w:val="20"/>
              </w:rPr>
            </w:pPr>
          </w:p>
        </w:tc>
        <w:tc>
          <w:tcPr>
            <w:tcW w:w="1944" w:type="dxa"/>
            <w:tcBorders>
              <w:top w:val="single" w:sz="4" w:space="0" w:color="000000"/>
              <w:left w:val="single" w:sz="4" w:space="0" w:color="000000"/>
              <w:bottom w:val="single" w:sz="4" w:space="0" w:color="000000"/>
              <w:right w:val="single" w:sz="4" w:space="0" w:color="000000"/>
            </w:tcBorders>
            <w:shd w:val="clear" w:color="auto" w:fill="auto"/>
          </w:tcPr>
          <w:p w:rsidR="00505C4D" w:rsidRDefault="00505C4D">
            <w:pPr>
              <w:pStyle w:val="Tekstpodstawowy"/>
              <w:jc w:val="center"/>
              <w:rPr>
                <w:sz w:val="20"/>
              </w:rPr>
            </w:pPr>
          </w:p>
        </w:tc>
      </w:tr>
      <w:tr w:rsidR="00505C4D">
        <w:trPr>
          <w:trHeight w:val="180"/>
        </w:trPr>
        <w:tc>
          <w:tcPr>
            <w:tcW w:w="584" w:type="dxa"/>
            <w:tcBorders>
              <w:top w:val="single" w:sz="4" w:space="0" w:color="000000"/>
              <w:left w:val="double" w:sz="1" w:space="0" w:color="000000"/>
              <w:bottom w:val="single" w:sz="4" w:space="0" w:color="000000"/>
              <w:right w:val="single" w:sz="4" w:space="0" w:color="000000"/>
            </w:tcBorders>
            <w:shd w:val="clear" w:color="auto" w:fill="auto"/>
          </w:tcPr>
          <w:p w:rsidR="00505C4D" w:rsidRDefault="00505C4D">
            <w:pPr>
              <w:pStyle w:val="Tekstpodstawowy"/>
              <w:jc w:val="center"/>
              <w:rPr>
                <w:sz w:val="20"/>
              </w:rPr>
            </w:pPr>
          </w:p>
          <w:p w:rsidR="00505C4D" w:rsidRDefault="00505C4D">
            <w:pPr>
              <w:pStyle w:val="Tekstpodstawowy"/>
              <w:jc w:val="center"/>
              <w:rPr>
                <w:sz w:val="20"/>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505C4D" w:rsidRDefault="00505C4D">
            <w:pPr>
              <w:pStyle w:val="Tekstpodstawowy"/>
              <w:jc w:val="center"/>
              <w:rPr>
                <w:sz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505C4D" w:rsidRDefault="00505C4D">
            <w:pPr>
              <w:pStyle w:val="Tekstpodstawowy"/>
              <w:jc w:val="center"/>
              <w:rPr>
                <w:sz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505C4D" w:rsidRDefault="00505C4D">
            <w:pPr>
              <w:pStyle w:val="Tekstpodstawowy"/>
              <w:jc w:val="center"/>
              <w:rPr>
                <w:sz w:val="20"/>
              </w:rPr>
            </w:pPr>
          </w:p>
        </w:tc>
        <w:tc>
          <w:tcPr>
            <w:tcW w:w="1944" w:type="dxa"/>
            <w:tcBorders>
              <w:top w:val="single" w:sz="4" w:space="0" w:color="000000"/>
              <w:left w:val="single" w:sz="4" w:space="0" w:color="000000"/>
              <w:bottom w:val="single" w:sz="4" w:space="0" w:color="000000"/>
              <w:right w:val="single" w:sz="4" w:space="0" w:color="000000"/>
            </w:tcBorders>
            <w:shd w:val="clear" w:color="auto" w:fill="auto"/>
          </w:tcPr>
          <w:p w:rsidR="00505C4D" w:rsidRDefault="00505C4D">
            <w:pPr>
              <w:pStyle w:val="Tekstpodstawowy"/>
              <w:jc w:val="center"/>
              <w:rPr>
                <w:sz w:val="20"/>
              </w:rPr>
            </w:pPr>
          </w:p>
        </w:tc>
      </w:tr>
    </w:tbl>
    <w:p w:rsidR="00505C4D" w:rsidRDefault="00505C4D">
      <w:pPr>
        <w:pStyle w:val="Tekstpodstawowy"/>
        <w:rPr>
          <w:b/>
          <w:bCs/>
          <w:sz w:val="20"/>
        </w:rPr>
      </w:pPr>
    </w:p>
    <w:p w:rsidR="00505C4D" w:rsidRDefault="00505C4D">
      <w:pPr>
        <w:tabs>
          <w:tab w:val="left" w:pos="2070"/>
        </w:tabs>
        <w:rPr>
          <w:i/>
          <w:sz w:val="22"/>
          <w:szCs w:val="22"/>
        </w:rPr>
      </w:pPr>
      <w:r>
        <w:rPr>
          <w:b/>
          <w:bCs/>
          <w:i/>
          <w:sz w:val="22"/>
          <w:szCs w:val="22"/>
        </w:rPr>
        <w:t xml:space="preserve">* </w:t>
      </w:r>
      <w:r>
        <w:rPr>
          <w:i/>
          <w:sz w:val="22"/>
          <w:szCs w:val="22"/>
        </w:rPr>
        <w:t>-  niepotrzebne skreślić</w:t>
      </w:r>
    </w:p>
    <w:p w:rsidR="00505C4D" w:rsidRDefault="00505C4D">
      <w:pPr>
        <w:tabs>
          <w:tab w:val="left" w:pos="2070"/>
        </w:tabs>
        <w:rPr>
          <w:i/>
          <w:sz w:val="22"/>
          <w:szCs w:val="22"/>
        </w:rPr>
      </w:pPr>
    </w:p>
    <w:p w:rsidR="00505C4D" w:rsidRDefault="00505C4D">
      <w:pPr>
        <w:tabs>
          <w:tab w:val="left" w:pos="2070"/>
        </w:tabs>
        <w:rPr>
          <w:i/>
          <w:sz w:val="22"/>
          <w:szCs w:val="22"/>
        </w:rPr>
      </w:pPr>
    </w:p>
    <w:p w:rsidR="00505C4D" w:rsidRDefault="00505C4D">
      <w:pPr>
        <w:pStyle w:val="Tekstpodstawowy"/>
        <w:spacing w:before="0" w:line="100" w:lineRule="atLeast"/>
        <w:rPr>
          <w:sz w:val="22"/>
          <w:szCs w:val="22"/>
        </w:rPr>
      </w:pPr>
    </w:p>
    <w:p w:rsidR="00505C4D" w:rsidRDefault="00505C4D">
      <w:pPr>
        <w:pStyle w:val="Tekstpodstawowy"/>
        <w:spacing w:before="0" w:line="100" w:lineRule="atLeast"/>
        <w:rPr>
          <w:sz w:val="22"/>
          <w:szCs w:val="22"/>
        </w:rPr>
      </w:pPr>
    </w:p>
    <w:p w:rsidR="00505C4D" w:rsidRDefault="00505C4D">
      <w:pPr>
        <w:pStyle w:val="Tekstpodstawowy"/>
        <w:spacing w:before="0" w:line="100" w:lineRule="atLeast"/>
        <w:rPr>
          <w:sz w:val="22"/>
          <w:szCs w:val="22"/>
        </w:rPr>
      </w:pPr>
    </w:p>
    <w:p w:rsidR="00505C4D" w:rsidRDefault="00505C4D">
      <w:pPr>
        <w:pStyle w:val="Tekstpodstawowy"/>
        <w:spacing w:before="0" w:line="100" w:lineRule="atLeast"/>
        <w:rPr>
          <w:sz w:val="22"/>
          <w:szCs w:val="22"/>
        </w:rPr>
      </w:pPr>
      <w:r>
        <w:rPr>
          <w:sz w:val="22"/>
          <w:szCs w:val="22"/>
        </w:rPr>
        <w:t>..........................................., dnia .....................</w:t>
      </w:r>
      <w:r>
        <w:rPr>
          <w:sz w:val="18"/>
          <w:szCs w:val="18"/>
        </w:rPr>
        <w:tab/>
      </w:r>
      <w:r>
        <w:rPr>
          <w:sz w:val="18"/>
          <w:szCs w:val="18"/>
        </w:rPr>
        <w:tab/>
        <w:t xml:space="preserve"> </w:t>
      </w:r>
      <w:r>
        <w:rPr>
          <w:sz w:val="22"/>
          <w:szCs w:val="22"/>
        </w:rPr>
        <w:t>.............................................................................</w:t>
      </w:r>
    </w:p>
    <w:p w:rsidR="00505C4D" w:rsidRDefault="00505C4D">
      <w:pPr>
        <w:pStyle w:val="Tekstpodstawowy"/>
        <w:spacing w:before="0" w:line="100" w:lineRule="atLeast"/>
        <w:jc w:val="right"/>
        <w:rPr>
          <w:sz w:val="22"/>
          <w:szCs w:val="22"/>
        </w:rPr>
      </w:pPr>
      <w:r>
        <w:rPr>
          <w:sz w:val="22"/>
          <w:szCs w:val="22"/>
        </w:rPr>
        <w:t>Podpis wraz z pieczęcią osoby uprawnionej</w:t>
      </w:r>
    </w:p>
    <w:p w:rsidR="00505C4D" w:rsidRDefault="00505C4D">
      <w:pPr>
        <w:pStyle w:val="Tekstpodstawowy"/>
        <w:tabs>
          <w:tab w:val="left" w:pos="8445"/>
        </w:tabs>
        <w:spacing w:before="0" w:line="100" w:lineRule="atLeast"/>
        <w:jc w:val="right"/>
        <w:rPr>
          <w:sz w:val="22"/>
          <w:szCs w:val="22"/>
        </w:rPr>
      </w:pPr>
      <w:r>
        <w:rPr>
          <w:sz w:val="22"/>
          <w:szCs w:val="22"/>
        </w:rPr>
        <w:t xml:space="preserve">                                                                                        do reprezentowania Wykonawcy</w:t>
      </w:r>
      <w:r>
        <w:rPr>
          <w:sz w:val="22"/>
          <w:szCs w:val="22"/>
        </w:rPr>
        <w:tab/>
      </w:r>
    </w:p>
    <w:p w:rsidR="00505C4D" w:rsidRDefault="00505C4D">
      <w:pPr>
        <w:pStyle w:val="Tekstpodstawowy"/>
        <w:jc w:val="left"/>
        <w:rPr>
          <w:sz w:val="20"/>
        </w:rPr>
      </w:pPr>
    </w:p>
    <w:p w:rsidR="00505C4D" w:rsidRDefault="00505C4D">
      <w:pPr>
        <w:pStyle w:val="Tekstpodstawowy"/>
        <w:spacing w:before="0" w:line="100" w:lineRule="atLeast"/>
        <w:jc w:val="left"/>
        <w:rPr>
          <w:sz w:val="22"/>
          <w:szCs w:val="22"/>
        </w:rPr>
      </w:pPr>
      <w:r>
        <w:rPr>
          <w:sz w:val="22"/>
          <w:szCs w:val="22"/>
        </w:rPr>
        <w:lastRenderedPageBreak/>
        <w:t>……………………………</w:t>
      </w:r>
    </w:p>
    <w:p w:rsidR="00505C4D" w:rsidRDefault="00505C4D">
      <w:pPr>
        <w:pStyle w:val="Tekstpodstawowy"/>
        <w:spacing w:before="0" w:line="100" w:lineRule="atLeast"/>
        <w:jc w:val="left"/>
        <w:rPr>
          <w:b/>
          <w:szCs w:val="24"/>
        </w:rPr>
      </w:pPr>
      <w:r>
        <w:rPr>
          <w:sz w:val="22"/>
          <w:szCs w:val="22"/>
        </w:rPr>
        <w:t>Pieczęć Wykonawcy</w:t>
      </w:r>
      <w:r>
        <w:rPr>
          <w:sz w:val="20"/>
        </w:rPr>
        <w:tab/>
      </w:r>
      <w:r>
        <w:rPr>
          <w:sz w:val="20"/>
        </w:rPr>
        <w:tab/>
      </w:r>
      <w:r>
        <w:rPr>
          <w:sz w:val="20"/>
        </w:rPr>
        <w:tab/>
      </w:r>
      <w:r>
        <w:rPr>
          <w:sz w:val="20"/>
        </w:rPr>
        <w:tab/>
      </w:r>
      <w:r>
        <w:rPr>
          <w:sz w:val="20"/>
        </w:rPr>
        <w:tab/>
      </w:r>
      <w:r>
        <w:rPr>
          <w:sz w:val="20"/>
        </w:rPr>
        <w:tab/>
      </w:r>
      <w:r>
        <w:rPr>
          <w:sz w:val="20"/>
        </w:rPr>
        <w:tab/>
      </w:r>
      <w:r>
        <w:rPr>
          <w:sz w:val="20"/>
        </w:rPr>
        <w:tab/>
      </w:r>
      <w:r>
        <w:rPr>
          <w:b/>
          <w:szCs w:val="24"/>
        </w:rPr>
        <w:t>Załącznik nr 5</w:t>
      </w:r>
    </w:p>
    <w:p w:rsidR="00505C4D" w:rsidRDefault="00505C4D">
      <w:pPr>
        <w:pStyle w:val="Tekstpodstawowy"/>
        <w:jc w:val="left"/>
        <w:rPr>
          <w:sz w:val="20"/>
        </w:rPr>
      </w:pPr>
    </w:p>
    <w:p w:rsidR="00505C4D" w:rsidRDefault="00505C4D">
      <w:pPr>
        <w:pStyle w:val="Tekstpodstawowy"/>
        <w:spacing w:before="0" w:line="100" w:lineRule="atLeast"/>
        <w:jc w:val="center"/>
        <w:rPr>
          <w:b/>
          <w:bCs/>
          <w:sz w:val="36"/>
          <w:szCs w:val="36"/>
          <w:u w:val="single"/>
        </w:rPr>
      </w:pPr>
      <w:r>
        <w:rPr>
          <w:b/>
          <w:bCs/>
          <w:sz w:val="36"/>
          <w:szCs w:val="36"/>
          <w:u w:val="single"/>
        </w:rPr>
        <w:t>WYKAZ OSÓB</w:t>
      </w:r>
    </w:p>
    <w:p w:rsidR="00505C4D" w:rsidRDefault="00505C4D">
      <w:pPr>
        <w:pStyle w:val="Tekstpodstawowy"/>
        <w:spacing w:before="0" w:line="100" w:lineRule="atLeast"/>
        <w:jc w:val="center"/>
        <w:rPr>
          <w:b/>
          <w:bCs/>
          <w:sz w:val="28"/>
          <w:szCs w:val="28"/>
          <w:u w:val="single"/>
        </w:rPr>
      </w:pPr>
      <w:r>
        <w:rPr>
          <w:b/>
          <w:bCs/>
          <w:sz w:val="28"/>
          <w:szCs w:val="28"/>
          <w:u w:val="single"/>
        </w:rPr>
        <w:t>KTÓRE BĘDĄ UCZESTNICZYĆ W WYKONYWANIU ZAMÓWIENIA</w:t>
      </w:r>
    </w:p>
    <w:p w:rsidR="00505C4D" w:rsidRDefault="00505C4D">
      <w:pPr>
        <w:pStyle w:val="Tekstpodstawowy"/>
        <w:spacing w:before="0" w:line="100" w:lineRule="atLeast"/>
        <w:jc w:val="center"/>
        <w:rPr>
          <w:b/>
          <w:bCs/>
          <w:sz w:val="20"/>
        </w:rPr>
      </w:pPr>
    </w:p>
    <w:p w:rsidR="00505C4D" w:rsidRDefault="00505C4D">
      <w:pPr>
        <w:pStyle w:val="Tekstpodstawowy"/>
        <w:spacing w:before="0" w:line="100" w:lineRule="atLeast"/>
        <w:jc w:val="left"/>
        <w:rPr>
          <w:b/>
          <w:szCs w:val="24"/>
        </w:rPr>
      </w:pPr>
      <w:r>
        <w:rPr>
          <w:b/>
          <w:szCs w:val="24"/>
        </w:rPr>
        <w:t>Składając ofertę w przetargu nieograniczonym na :</w:t>
      </w:r>
    </w:p>
    <w:p w:rsidR="00505C4D" w:rsidRDefault="00505C4D">
      <w:pPr>
        <w:pStyle w:val="western"/>
        <w:spacing w:before="0" w:after="0" w:line="100" w:lineRule="atLeast"/>
        <w:rPr>
          <w:rFonts w:ascii="Times New Roman" w:hAnsi="Times New Roman"/>
          <w:b/>
          <w:bCs/>
          <w:sz w:val="12"/>
          <w:szCs w:val="12"/>
        </w:rPr>
      </w:pPr>
      <w:r>
        <w:rPr>
          <w:rFonts w:ascii="Times New Roman" w:hAnsi="Times New Roman"/>
          <w:b/>
          <w:bCs/>
        </w:rPr>
        <w:t xml:space="preserve">   </w:t>
      </w:r>
      <w:r>
        <w:rPr>
          <w:rFonts w:ascii="Times New Roman" w:hAnsi="Times New Roman"/>
          <w:b/>
          <w:bCs/>
          <w:sz w:val="12"/>
          <w:szCs w:val="12"/>
        </w:rPr>
        <w:t xml:space="preserve">  </w:t>
      </w:r>
    </w:p>
    <w:p w:rsidR="00505C4D" w:rsidRDefault="00505C4D">
      <w:pPr>
        <w:pStyle w:val="western"/>
        <w:spacing w:before="0" w:after="0" w:line="100" w:lineRule="atLeast"/>
        <w:rPr>
          <w:rFonts w:ascii="Times New Roman" w:hAnsi="Times New Roman"/>
          <w:b/>
          <w:bCs/>
        </w:rPr>
      </w:pPr>
      <w:r>
        <w:rPr>
          <w:rFonts w:ascii="Times New Roman" w:hAnsi="Times New Roman"/>
          <w:b/>
          <w:bCs/>
        </w:rPr>
        <w:t xml:space="preserve">     </w:t>
      </w:r>
      <w:r>
        <w:rPr>
          <w:rFonts w:ascii="Times New Roman" w:hAnsi="Times New Roman"/>
          <w:b/>
          <w:bCs/>
          <w:u w:val="single"/>
        </w:rPr>
        <w:t>Uzupełnienie infrastruktury rewitalizowanego Parku Miejskiego w Wojkowicach</w:t>
      </w:r>
      <w:r>
        <w:rPr>
          <w:rFonts w:ascii="Times New Roman" w:hAnsi="Times New Roman"/>
          <w:b/>
          <w:bCs/>
        </w:rPr>
        <w:t xml:space="preserve">. </w:t>
      </w:r>
    </w:p>
    <w:p w:rsidR="00505C4D" w:rsidRDefault="00505C4D">
      <w:pPr>
        <w:pStyle w:val="western"/>
        <w:spacing w:before="0" w:after="0" w:line="100" w:lineRule="atLeast"/>
        <w:rPr>
          <w:rFonts w:ascii="Times New Roman" w:hAnsi="Times New Roman"/>
          <w:b/>
          <w:bCs/>
        </w:rPr>
      </w:pPr>
    </w:p>
    <w:p w:rsidR="00505C4D" w:rsidRDefault="00505C4D">
      <w:pPr>
        <w:tabs>
          <w:tab w:val="left" w:pos="2070"/>
        </w:tabs>
        <w:rPr>
          <w:b/>
          <w:bCs/>
          <w:i/>
          <w:sz w:val="22"/>
          <w:szCs w:val="22"/>
          <w:u w:val="single"/>
        </w:rPr>
      </w:pPr>
      <w:r>
        <w:rPr>
          <w:b/>
          <w:bCs/>
        </w:rPr>
        <w:t xml:space="preserve">ZADANIE 1  </w:t>
      </w:r>
      <w:r>
        <w:rPr>
          <w:b/>
          <w:bCs/>
          <w:u w:val="single"/>
        </w:rPr>
        <w:t xml:space="preserve">Budowa siłowni zewnętrznej </w:t>
      </w:r>
      <w:r>
        <w:rPr>
          <w:b/>
          <w:bCs/>
          <w:i/>
          <w:sz w:val="22"/>
          <w:szCs w:val="22"/>
          <w:u w:val="single"/>
        </w:rPr>
        <w:t>*</w:t>
      </w:r>
    </w:p>
    <w:p w:rsidR="00505C4D" w:rsidRDefault="00505C4D">
      <w:pPr>
        <w:rPr>
          <w:b/>
          <w:bCs/>
          <w:i/>
          <w:sz w:val="22"/>
          <w:szCs w:val="22"/>
          <w:u w:val="single"/>
        </w:rPr>
      </w:pPr>
      <w:r>
        <w:rPr>
          <w:b/>
          <w:bCs/>
        </w:rPr>
        <w:t xml:space="preserve">ZADANIE 2  </w:t>
      </w:r>
      <w:r>
        <w:rPr>
          <w:b/>
          <w:bCs/>
          <w:u w:val="single"/>
        </w:rPr>
        <w:t>Renowacja figury Dyskobola</w:t>
      </w:r>
      <w:r>
        <w:rPr>
          <w:b/>
          <w:bCs/>
          <w:i/>
          <w:sz w:val="22"/>
          <w:szCs w:val="22"/>
          <w:u w:val="single"/>
        </w:rPr>
        <w:t>*</w:t>
      </w:r>
    </w:p>
    <w:p w:rsidR="00505C4D" w:rsidRDefault="00505C4D">
      <w:pPr>
        <w:pStyle w:val="western"/>
        <w:spacing w:before="0" w:after="0" w:line="100" w:lineRule="atLeast"/>
        <w:rPr>
          <w:rFonts w:ascii="Times New Roman" w:hAnsi="Times New Roman"/>
          <w:b/>
          <w:bCs/>
          <w:i/>
          <w:sz w:val="22"/>
          <w:szCs w:val="22"/>
          <w:u w:val="single"/>
        </w:rPr>
      </w:pPr>
      <w:r>
        <w:rPr>
          <w:rFonts w:ascii="Times New Roman" w:hAnsi="Times New Roman"/>
          <w:b/>
          <w:bCs/>
        </w:rPr>
        <w:t xml:space="preserve">ZADANIE 3  </w:t>
      </w:r>
      <w:r>
        <w:rPr>
          <w:rFonts w:ascii="Times New Roman" w:hAnsi="Times New Roman"/>
          <w:b/>
          <w:bCs/>
          <w:u w:val="single"/>
        </w:rPr>
        <w:t>Budowa monitoringu</w:t>
      </w:r>
      <w:r>
        <w:rPr>
          <w:rFonts w:ascii="Times New Roman" w:hAnsi="Times New Roman"/>
          <w:b/>
          <w:bCs/>
          <w:i/>
          <w:sz w:val="22"/>
          <w:szCs w:val="22"/>
          <w:u w:val="single"/>
        </w:rPr>
        <w:t>*</w:t>
      </w:r>
    </w:p>
    <w:p w:rsidR="00505C4D" w:rsidRDefault="00505C4D">
      <w:pPr>
        <w:pStyle w:val="Tekstpodstawowy"/>
        <w:spacing w:before="0" w:line="100" w:lineRule="atLeast"/>
        <w:jc w:val="center"/>
        <w:rPr>
          <w:b/>
          <w:bCs/>
          <w:sz w:val="20"/>
        </w:rPr>
      </w:pPr>
    </w:p>
    <w:p w:rsidR="00505C4D" w:rsidRDefault="00505C4D">
      <w:pPr>
        <w:pStyle w:val="Tekstpodstawowy"/>
        <w:spacing w:before="0" w:line="100" w:lineRule="atLeast"/>
        <w:rPr>
          <w:b/>
          <w:bCs/>
          <w:color w:val="000000"/>
          <w:szCs w:val="24"/>
        </w:rPr>
      </w:pPr>
      <w:r>
        <w:rPr>
          <w:b/>
          <w:bCs/>
          <w:szCs w:val="24"/>
        </w:rPr>
        <w:t xml:space="preserve">Numer identyfikacyjny </w:t>
      </w:r>
      <w:r>
        <w:rPr>
          <w:b/>
          <w:bCs/>
          <w:color w:val="000000"/>
          <w:szCs w:val="24"/>
        </w:rPr>
        <w:t>postępowania: ZP/WGKiM/B/</w:t>
      </w:r>
      <w:r w:rsidR="001F36DB">
        <w:rPr>
          <w:b/>
          <w:bCs/>
          <w:color w:val="000000"/>
          <w:szCs w:val="24"/>
        </w:rPr>
        <w:t>1</w:t>
      </w:r>
      <w:r>
        <w:rPr>
          <w:b/>
          <w:bCs/>
          <w:color w:val="000000"/>
          <w:szCs w:val="24"/>
        </w:rPr>
        <w:t>/2015</w:t>
      </w:r>
    </w:p>
    <w:p w:rsidR="00505C4D" w:rsidRDefault="00505C4D">
      <w:pPr>
        <w:pStyle w:val="Tekstpodstawowy"/>
        <w:spacing w:before="0" w:line="100" w:lineRule="atLeast"/>
        <w:rPr>
          <w:b/>
          <w:bCs/>
          <w:sz w:val="12"/>
          <w:szCs w:val="12"/>
        </w:rPr>
      </w:pPr>
    </w:p>
    <w:p w:rsidR="00505C4D" w:rsidRDefault="00505C4D">
      <w:pPr>
        <w:pStyle w:val="Tekstpodstawowy"/>
        <w:spacing w:before="0" w:line="100" w:lineRule="atLeast"/>
        <w:rPr>
          <w:szCs w:val="24"/>
        </w:rPr>
      </w:pPr>
      <w:r>
        <w:rPr>
          <w:szCs w:val="24"/>
        </w:rPr>
        <w:t>przedkładam poniższy wykaz, dla celów potwierdzenia spełniania warunku udziału w postępowaniu, dotyczącego dysponowania osobami zdolnymi do wykonania zamówienia:</w:t>
      </w:r>
    </w:p>
    <w:p w:rsidR="00505C4D" w:rsidRDefault="00505C4D">
      <w:pPr>
        <w:pStyle w:val="Tekstpodstawowy"/>
        <w:rPr>
          <w:sz w:val="4"/>
          <w:szCs w:val="4"/>
        </w:rPr>
      </w:pPr>
    </w:p>
    <w:tbl>
      <w:tblPr>
        <w:tblW w:w="0" w:type="auto"/>
        <w:tblInd w:w="92" w:type="dxa"/>
        <w:tblLayout w:type="fixed"/>
        <w:tblCellMar>
          <w:left w:w="70" w:type="dxa"/>
          <w:right w:w="70" w:type="dxa"/>
        </w:tblCellMar>
        <w:tblLook w:val="0000" w:firstRow="0" w:lastRow="0" w:firstColumn="0" w:lastColumn="0" w:noHBand="0" w:noVBand="0"/>
      </w:tblPr>
      <w:tblGrid>
        <w:gridCol w:w="449"/>
        <w:gridCol w:w="1755"/>
        <w:gridCol w:w="2325"/>
        <w:gridCol w:w="2430"/>
        <w:gridCol w:w="2131"/>
      </w:tblGrid>
      <w:tr w:rsidR="00505C4D">
        <w:trPr>
          <w:trHeight w:val="180"/>
        </w:trPr>
        <w:tc>
          <w:tcPr>
            <w:tcW w:w="449" w:type="dxa"/>
            <w:tcBorders>
              <w:top w:val="double" w:sz="1" w:space="0" w:color="000000"/>
              <w:left w:val="double" w:sz="1" w:space="0" w:color="000000"/>
              <w:bottom w:val="single" w:sz="4" w:space="0" w:color="000000"/>
              <w:right w:val="single" w:sz="4" w:space="0" w:color="000000"/>
            </w:tcBorders>
            <w:shd w:val="clear" w:color="auto" w:fill="F3F3F3"/>
          </w:tcPr>
          <w:p w:rsidR="00505C4D" w:rsidRDefault="00505C4D">
            <w:pPr>
              <w:pStyle w:val="Tekstpodstawowy"/>
              <w:spacing w:before="0" w:line="100" w:lineRule="atLeast"/>
              <w:rPr>
                <w:b/>
                <w:sz w:val="20"/>
              </w:rPr>
            </w:pPr>
            <w:r>
              <w:rPr>
                <w:b/>
                <w:sz w:val="20"/>
              </w:rPr>
              <w:t>Lp.</w:t>
            </w:r>
          </w:p>
        </w:tc>
        <w:tc>
          <w:tcPr>
            <w:tcW w:w="1755" w:type="dxa"/>
            <w:tcBorders>
              <w:top w:val="double" w:sz="1" w:space="0" w:color="000000"/>
              <w:left w:val="single" w:sz="4" w:space="0" w:color="000000"/>
              <w:bottom w:val="single" w:sz="4" w:space="0" w:color="000000"/>
              <w:right w:val="single" w:sz="4" w:space="0" w:color="000000"/>
            </w:tcBorders>
            <w:shd w:val="clear" w:color="auto" w:fill="F3F3F3"/>
          </w:tcPr>
          <w:p w:rsidR="00505C4D" w:rsidRDefault="00505C4D">
            <w:pPr>
              <w:pStyle w:val="Tekstpodstawowy"/>
              <w:spacing w:before="0" w:line="100" w:lineRule="atLeast"/>
              <w:rPr>
                <w:b/>
                <w:sz w:val="20"/>
              </w:rPr>
            </w:pPr>
            <w:r>
              <w:rPr>
                <w:b/>
                <w:sz w:val="20"/>
              </w:rPr>
              <w:t>Imię Nazwisko</w:t>
            </w:r>
          </w:p>
        </w:tc>
        <w:tc>
          <w:tcPr>
            <w:tcW w:w="2325" w:type="dxa"/>
            <w:tcBorders>
              <w:top w:val="double" w:sz="1" w:space="0" w:color="000000"/>
              <w:left w:val="single" w:sz="4" w:space="0" w:color="000000"/>
              <w:bottom w:val="single" w:sz="4" w:space="0" w:color="000000"/>
              <w:right w:val="single" w:sz="4" w:space="0" w:color="000000"/>
            </w:tcBorders>
            <w:shd w:val="clear" w:color="auto" w:fill="F3F3F3"/>
          </w:tcPr>
          <w:p w:rsidR="00505C4D" w:rsidRDefault="00505C4D">
            <w:pPr>
              <w:pStyle w:val="Tekstpodstawowy"/>
              <w:spacing w:before="0" w:line="100" w:lineRule="atLeast"/>
              <w:rPr>
                <w:b/>
                <w:sz w:val="20"/>
              </w:rPr>
            </w:pPr>
            <w:r>
              <w:rPr>
                <w:b/>
                <w:sz w:val="20"/>
              </w:rPr>
              <w:t>Kwalifikacje zawodowe.</w:t>
            </w:r>
          </w:p>
          <w:p w:rsidR="00505C4D" w:rsidRDefault="00505C4D">
            <w:pPr>
              <w:pStyle w:val="Tekstpodstawowy"/>
              <w:spacing w:before="0" w:line="100" w:lineRule="atLeast"/>
              <w:rPr>
                <w:b/>
                <w:sz w:val="20"/>
              </w:rPr>
            </w:pPr>
            <w:r>
              <w:rPr>
                <w:b/>
                <w:sz w:val="20"/>
              </w:rPr>
              <w:t>Należy podać:</w:t>
            </w:r>
          </w:p>
          <w:p w:rsidR="00505C4D" w:rsidRDefault="00505C4D">
            <w:pPr>
              <w:pStyle w:val="Tekstpodstawowy"/>
              <w:spacing w:before="0" w:line="100" w:lineRule="atLeast"/>
              <w:rPr>
                <w:b/>
                <w:sz w:val="20"/>
              </w:rPr>
            </w:pPr>
            <w:r>
              <w:rPr>
                <w:b/>
                <w:sz w:val="20"/>
              </w:rPr>
              <w:t>nr uprawnień</w:t>
            </w:r>
          </w:p>
          <w:p w:rsidR="00505C4D" w:rsidRDefault="00505C4D">
            <w:pPr>
              <w:pStyle w:val="Tekstpodstawowy"/>
              <w:spacing w:before="0" w:line="100" w:lineRule="atLeast"/>
              <w:jc w:val="left"/>
              <w:rPr>
                <w:b/>
                <w:sz w:val="20"/>
              </w:rPr>
            </w:pPr>
          </w:p>
        </w:tc>
        <w:tc>
          <w:tcPr>
            <w:tcW w:w="2430" w:type="dxa"/>
            <w:tcBorders>
              <w:top w:val="double" w:sz="1" w:space="0" w:color="000000"/>
              <w:left w:val="single" w:sz="4" w:space="0" w:color="000000"/>
              <w:bottom w:val="single" w:sz="4" w:space="0" w:color="000000"/>
              <w:right w:val="single" w:sz="4" w:space="0" w:color="000000"/>
            </w:tcBorders>
            <w:shd w:val="clear" w:color="auto" w:fill="F3F3F3"/>
          </w:tcPr>
          <w:p w:rsidR="00505C4D" w:rsidRDefault="00505C4D">
            <w:pPr>
              <w:pStyle w:val="Tekstpodstawowy"/>
              <w:spacing w:before="0" w:line="100" w:lineRule="atLeast"/>
              <w:jc w:val="left"/>
              <w:rPr>
                <w:b/>
                <w:sz w:val="20"/>
              </w:rPr>
            </w:pPr>
            <w:r>
              <w:rPr>
                <w:b/>
                <w:sz w:val="20"/>
              </w:rPr>
              <w:t>Zakres wykonywanych przez nie czynności przy realizacji niniejszego zamówienia</w:t>
            </w:r>
          </w:p>
        </w:tc>
        <w:tc>
          <w:tcPr>
            <w:tcW w:w="2131" w:type="dxa"/>
            <w:tcBorders>
              <w:top w:val="double" w:sz="1" w:space="0" w:color="000000"/>
              <w:left w:val="single" w:sz="4" w:space="0" w:color="000000"/>
              <w:bottom w:val="single" w:sz="4" w:space="0" w:color="000000"/>
              <w:right w:val="double" w:sz="1" w:space="0" w:color="000000"/>
            </w:tcBorders>
            <w:shd w:val="clear" w:color="auto" w:fill="F3F3F3"/>
          </w:tcPr>
          <w:p w:rsidR="00505C4D" w:rsidRDefault="00505C4D">
            <w:pPr>
              <w:pStyle w:val="Tekstpodstawowy"/>
              <w:spacing w:before="0" w:line="100" w:lineRule="atLeast"/>
              <w:jc w:val="left"/>
              <w:rPr>
                <w:b/>
                <w:sz w:val="20"/>
              </w:rPr>
            </w:pPr>
            <w:r>
              <w:rPr>
                <w:b/>
                <w:sz w:val="20"/>
              </w:rPr>
              <w:t xml:space="preserve">Podstawa do dysponowania </w:t>
            </w:r>
          </w:p>
          <w:p w:rsidR="00505C4D" w:rsidRDefault="00505C4D">
            <w:pPr>
              <w:pStyle w:val="Tekstpodstawowy"/>
              <w:spacing w:before="0" w:line="100" w:lineRule="atLeast"/>
              <w:jc w:val="left"/>
              <w:rPr>
                <w:b/>
                <w:sz w:val="20"/>
              </w:rPr>
            </w:pPr>
            <w:r>
              <w:rPr>
                <w:b/>
                <w:sz w:val="20"/>
              </w:rPr>
              <w:t>daną osobą</w:t>
            </w:r>
          </w:p>
        </w:tc>
      </w:tr>
      <w:tr w:rsidR="00505C4D">
        <w:trPr>
          <w:trHeight w:val="599"/>
        </w:trPr>
        <w:tc>
          <w:tcPr>
            <w:tcW w:w="449" w:type="dxa"/>
            <w:tcBorders>
              <w:top w:val="single" w:sz="4" w:space="0" w:color="000000"/>
              <w:left w:val="double" w:sz="1" w:space="0" w:color="000000"/>
              <w:bottom w:val="single" w:sz="4" w:space="0" w:color="000000"/>
              <w:right w:val="single" w:sz="4" w:space="0" w:color="000000"/>
            </w:tcBorders>
            <w:shd w:val="clear" w:color="auto" w:fill="auto"/>
          </w:tcPr>
          <w:p w:rsidR="00505C4D" w:rsidRDefault="00505C4D">
            <w:pPr>
              <w:pStyle w:val="Tekstpodstawowy"/>
              <w:rPr>
                <w:sz w:val="20"/>
              </w:rPr>
            </w:pP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505C4D" w:rsidRDefault="00505C4D">
            <w:pPr>
              <w:pStyle w:val="Tekstpodstawowy"/>
              <w:rPr>
                <w:sz w:val="20"/>
              </w:rPr>
            </w:pPr>
          </w:p>
          <w:p w:rsidR="00505C4D" w:rsidRDefault="00505C4D">
            <w:pPr>
              <w:pStyle w:val="Tekstpodstawowy"/>
              <w:rPr>
                <w:sz w:val="20"/>
              </w:rPr>
            </w:pP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rsidR="00505C4D" w:rsidRDefault="00505C4D">
            <w:pPr>
              <w:pStyle w:val="Tekstpodstawowy"/>
              <w:rPr>
                <w:sz w:val="12"/>
                <w:szCs w:val="12"/>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505C4D" w:rsidRDefault="00505C4D">
            <w:pPr>
              <w:pStyle w:val="Tekstpodstawowy"/>
              <w:rPr>
                <w:sz w:val="20"/>
              </w:rPr>
            </w:pPr>
          </w:p>
        </w:tc>
        <w:tc>
          <w:tcPr>
            <w:tcW w:w="2131" w:type="dxa"/>
            <w:tcBorders>
              <w:top w:val="single" w:sz="4" w:space="0" w:color="000000"/>
              <w:left w:val="single" w:sz="4" w:space="0" w:color="000000"/>
              <w:bottom w:val="single" w:sz="4" w:space="0" w:color="000000"/>
              <w:right w:val="double" w:sz="1" w:space="0" w:color="000000"/>
            </w:tcBorders>
            <w:shd w:val="clear" w:color="auto" w:fill="auto"/>
          </w:tcPr>
          <w:p w:rsidR="00505C4D" w:rsidRDefault="00505C4D">
            <w:pPr>
              <w:pStyle w:val="Tekstpodstawowy"/>
              <w:rPr>
                <w:sz w:val="20"/>
              </w:rPr>
            </w:pPr>
          </w:p>
        </w:tc>
      </w:tr>
      <w:tr w:rsidR="00505C4D">
        <w:trPr>
          <w:trHeight w:val="180"/>
        </w:trPr>
        <w:tc>
          <w:tcPr>
            <w:tcW w:w="449" w:type="dxa"/>
            <w:tcBorders>
              <w:top w:val="single" w:sz="4" w:space="0" w:color="000000"/>
              <w:left w:val="double" w:sz="1" w:space="0" w:color="000000"/>
              <w:bottom w:val="single" w:sz="4" w:space="0" w:color="000000"/>
              <w:right w:val="single" w:sz="4" w:space="0" w:color="000000"/>
            </w:tcBorders>
            <w:shd w:val="clear" w:color="auto" w:fill="auto"/>
          </w:tcPr>
          <w:p w:rsidR="00505C4D" w:rsidRDefault="00505C4D">
            <w:pPr>
              <w:pStyle w:val="Tekstpodstawowy"/>
              <w:rPr>
                <w:sz w:val="20"/>
              </w:rPr>
            </w:pP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505C4D" w:rsidRDefault="00505C4D">
            <w:pPr>
              <w:pStyle w:val="Tekstpodstawowy"/>
              <w:rPr>
                <w:sz w:val="20"/>
              </w:rPr>
            </w:pP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rsidR="00505C4D" w:rsidRDefault="00505C4D">
            <w:pPr>
              <w:pStyle w:val="Tekstpodstawowy"/>
              <w:rPr>
                <w:sz w:val="20"/>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505C4D" w:rsidRDefault="00505C4D">
            <w:pPr>
              <w:pStyle w:val="Tekstpodstawowy"/>
              <w:rPr>
                <w:sz w:val="20"/>
              </w:rPr>
            </w:pPr>
          </w:p>
        </w:tc>
        <w:tc>
          <w:tcPr>
            <w:tcW w:w="2131" w:type="dxa"/>
            <w:tcBorders>
              <w:top w:val="single" w:sz="4" w:space="0" w:color="000000"/>
              <w:left w:val="single" w:sz="4" w:space="0" w:color="000000"/>
              <w:bottom w:val="single" w:sz="4" w:space="0" w:color="000000"/>
              <w:right w:val="double" w:sz="1" w:space="0" w:color="000000"/>
            </w:tcBorders>
            <w:shd w:val="clear" w:color="auto" w:fill="auto"/>
          </w:tcPr>
          <w:p w:rsidR="00505C4D" w:rsidRDefault="00505C4D">
            <w:pPr>
              <w:pStyle w:val="Tekstpodstawowy"/>
              <w:rPr>
                <w:sz w:val="20"/>
              </w:rPr>
            </w:pPr>
          </w:p>
          <w:p w:rsidR="00505C4D" w:rsidRDefault="00505C4D">
            <w:pPr>
              <w:pStyle w:val="Tekstpodstawowy"/>
              <w:rPr>
                <w:sz w:val="20"/>
              </w:rPr>
            </w:pPr>
          </w:p>
        </w:tc>
      </w:tr>
      <w:tr w:rsidR="00505C4D">
        <w:trPr>
          <w:trHeight w:val="180"/>
        </w:trPr>
        <w:tc>
          <w:tcPr>
            <w:tcW w:w="449" w:type="dxa"/>
            <w:tcBorders>
              <w:top w:val="single" w:sz="4" w:space="0" w:color="000000"/>
              <w:left w:val="double" w:sz="1" w:space="0" w:color="000000"/>
              <w:bottom w:val="single" w:sz="4" w:space="0" w:color="000000"/>
              <w:right w:val="single" w:sz="4" w:space="0" w:color="000000"/>
            </w:tcBorders>
            <w:shd w:val="clear" w:color="auto" w:fill="auto"/>
          </w:tcPr>
          <w:p w:rsidR="00505C4D" w:rsidRDefault="00505C4D">
            <w:pPr>
              <w:pStyle w:val="Tekstpodstawowy"/>
              <w:rPr>
                <w:sz w:val="20"/>
              </w:rPr>
            </w:pP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505C4D" w:rsidRDefault="00505C4D">
            <w:pPr>
              <w:pStyle w:val="Tekstpodstawowy"/>
              <w:rPr>
                <w:sz w:val="20"/>
              </w:rPr>
            </w:pPr>
          </w:p>
          <w:p w:rsidR="00505C4D" w:rsidRDefault="00505C4D">
            <w:pPr>
              <w:pStyle w:val="Tekstpodstawowy"/>
              <w:rPr>
                <w:sz w:val="20"/>
              </w:rPr>
            </w:pP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rsidR="00505C4D" w:rsidRDefault="00505C4D">
            <w:pPr>
              <w:pStyle w:val="Tekstpodstawowy"/>
              <w:rPr>
                <w:sz w:val="20"/>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505C4D" w:rsidRDefault="00505C4D">
            <w:pPr>
              <w:pStyle w:val="Tekstpodstawowy"/>
              <w:rPr>
                <w:sz w:val="20"/>
              </w:rPr>
            </w:pPr>
          </w:p>
        </w:tc>
        <w:tc>
          <w:tcPr>
            <w:tcW w:w="2131" w:type="dxa"/>
            <w:tcBorders>
              <w:top w:val="single" w:sz="4" w:space="0" w:color="000000"/>
              <w:left w:val="single" w:sz="4" w:space="0" w:color="000000"/>
              <w:bottom w:val="single" w:sz="4" w:space="0" w:color="000000"/>
              <w:right w:val="double" w:sz="1" w:space="0" w:color="000000"/>
            </w:tcBorders>
            <w:shd w:val="clear" w:color="auto" w:fill="auto"/>
          </w:tcPr>
          <w:p w:rsidR="00505C4D" w:rsidRDefault="00505C4D">
            <w:pPr>
              <w:pStyle w:val="Tekstpodstawowy"/>
              <w:rPr>
                <w:sz w:val="20"/>
              </w:rPr>
            </w:pPr>
          </w:p>
          <w:p w:rsidR="00505C4D" w:rsidRDefault="00505C4D">
            <w:pPr>
              <w:pStyle w:val="Tekstpodstawowy"/>
              <w:rPr>
                <w:sz w:val="20"/>
              </w:rPr>
            </w:pPr>
          </w:p>
        </w:tc>
      </w:tr>
    </w:tbl>
    <w:p w:rsidR="00505C4D" w:rsidRDefault="00505C4D">
      <w:pPr>
        <w:pStyle w:val="Tekstpodstawowy"/>
        <w:spacing w:line="100" w:lineRule="atLeast"/>
        <w:rPr>
          <w:b/>
          <w:sz w:val="22"/>
          <w:szCs w:val="22"/>
        </w:rPr>
      </w:pPr>
      <w:r>
        <w:rPr>
          <w:b/>
          <w:sz w:val="22"/>
          <w:szCs w:val="22"/>
        </w:rPr>
        <w:t>Jednocześnie oświadczam/y, że osoby, które będą uczestniczyć w wykonywaniu zamówienia, posiadają uprawnienia wymagane odpowiednimi przepisami prawa.</w:t>
      </w:r>
    </w:p>
    <w:p w:rsidR="00505C4D" w:rsidRDefault="00505C4D">
      <w:pPr>
        <w:pStyle w:val="Tekstpodstawowy"/>
        <w:spacing w:line="100" w:lineRule="atLeast"/>
        <w:rPr>
          <w:b/>
          <w:sz w:val="22"/>
          <w:szCs w:val="22"/>
        </w:rPr>
      </w:pPr>
    </w:p>
    <w:p w:rsidR="00505C4D" w:rsidRDefault="00505C4D">
      <w:pPr>
        <w:numPr>
          <w:ilvl w:val="0"/>
          <w:numId w:val="38"/>
        </w:numPr>
        <w:tabs>
          <w:tab w:val="left" w:pos="2070"/>
        </w:tabs>
        <w:rPr>
          <w:i/>
          <w:sz w:val="22"/>
          <w:szCs w:val="22"/>
        </w:rPr>
      </w:pPr>
      <w:r>
        <w:rPr>
          <w:i/>
          <w:sz w:val="22"/>
          <w:szCs w:val="22"/>
        </w:rPr>
        <w:t>-  niepotrzebne skreślić</w:t>
      </w:r>
    </w:p>
    <w:p w:rsidR="00505C4D" w:rsidRDefault="00505C4D">
      <w:pPr>
        <w:tabs>
          <w:tab w:val="left" w:pos="2070"/>
        </w:tabs>
        <w:rPr>
          <w:i/>
          <w:sz w:val="22"/>
          <w:szCs w:val="22"/>
        </w:rPr>
      </w:pPr>
    </w:p>
    <w:p w:rsidR="00505C4D" w:rsidRDefault="00505C4D">
      <w:pPr>
        <w:pStyle w:val="Tekstpodstawowy"/>
        <w:rPr>
          <w:sz w:val="22"/>
          <w:szCs w:val="22"/>
        </w:rPr>
      </w:pPr>
    </w:p>
    <w:p w:rsidR="00505C4D" w:rsidRDefault="00505C4D">
      <w:pPr>
        <w:pStyle w:val="Tekstpodstawowy"/>
        <w:rPr>
          <w:sz w:val="22"/>
          <w:szCs w:val="22"/>
        </w:rPr>
      </w:pPr>
      <w:r>
        <w:rPr>
          <w:sz w:val="22"/>
          <w:szCs w:val="22"/>
        </w:rPr>
        <w:t>..........................................., dnia .....................</w:t>
      </w:r>
      <w:r>
        <w:rPr>
          <w:sz w:val="18"/>
          <w:szCs w:val="18"/>
        </w:rPr>
        <w:tab/>
      </w:r>
      <w:r>
        <w:rPr>
          <w:sz w:val="18"/>
          <w:szCs w:val="18"/>
        </w:rPr>
        <w:tab/>
      </w:r>
      <w:r>
        <w:rPr>
          <w:sz w:val="22"/>
          <w:szCs w:val="22"/>
        </w:rPr>
        <w:t>............................................................................</w:t>
      </w:r>
    </w:p>
    <w:p w:rsidR="00505C4D" w:rsidRDefault="00505C4D">
      <w:pPr>
        <w:pStyle w:val="Tekstpodstawowy"/>
        <w:spacing w:before="0" w:line="100" w:lineRule="atLeast"/>
        <w:jc w:val="right"/>
        <w:rPr>
          <w:sz w:val="22"/>
          <w:szCs w:val="22"/>
        </w:rPr>
      </w:pPr>
      <w:r>
        <w:rPr>
          <w:sz w:val="22"/>
          <w:szCs w:val="22"/>
        </w:rPr>
        <w:t>Podpis wraz z pieczęcią osoby uprawnionej</w:t>
      </w:r>
    </w:p>
    <w:p w:rsidR="00505C4D" w:rsidRDefault="00505C4D">
      <w:pPr>
        <w:pStyle w:val="Tekstpodstawowy"/>
        <w:tabs>
          <w:tab w:val="left" w:pos="8445"/>
        </w:tabs>
        <w:spacing w:before="0" w:line="100" w:lineRule="atLeast"/>
        <w:jc w:val="right"/>
        <w:rPr>
          <w:sz w:val="22"/>
          <w:szCs w:val="22"/>
        </w:rPr>
      </w:pPr>
      <w:r>
        <w:rPr>
          <w:sz w:val="22"/>
          <w:szCs w:val="22"/>
        </w:rPr>
        <w:t xml:space="preserve">                                                                                        do reprezentowania Wykonawcy</w:t>
      </w:r>
      <w:r>
        <w:rPr>
          <w:sz w:val="22"/>
          <w:szCs w:val="22"/>
        </w:rPr>
        <w:tab/>
      </w:r>
    </w:p>
    <w:p w:rsidR="00505C4D" w:rsidRDefault="00505C4D">
      <w:pPr>
        <w:pStyle w:val="Tekstpodstawowy"/>
        <w:spacing w:before="0" w:line="100" w:lineRule="atLeast"/>
        <w:jc w:val="right"/>
        <w:rPr>
          <w:sz w:val="20"/>
        </w:rPr>
      </w:pPr>
    </w:p>
    <w:p w:rsidR="00505C4D" w:rsidRDefault="00505C4D">
      <w:pPr>
        <w:pStyle w:val="Tekstpodstawowy"/>
        <w:spacing w:before="0" w:line="100" w:lineRule="atLeast"/>
        <w:jc w:val="left"/>
        <w:rPr>
          <w:sz w:val="22"/>
          <w:szCs w:val="22"/>
        </w:rPr>
      </w:pPr>
      <w:r>
        <w:rPr>
          <w:sz w:val="22"/>
          <w:szCs w:val="22"/>
        </w:rPr>
        <w:t xml:space="preserve">   </w:t>
      </w:r>
    </w:p>
    <w:p w:rsidR="00505C4D" w:rsidRDefault="00505C4D">
      <w:pPr>
        <w:pStyle w:val="Tekstpodstawowy"/>
        <w:spacing w:before="0" w:line="100" w:lineRule="atLeast"/>
        <w:jc w:val="left"/>
        <w:rPr>
          <w:sz w:val="22"/>
          <w:szCs w:val="22"/>
        </w:rPr>
      </w:pPr>
      <w:r>
        <w:rPr>
          <w:sz w:val="22"/>
          <w:szCs w:val="22"/>
        </w:rPr>
        <w:lastRenderedPageBreak/>
        <w:t>…...........…………..</w:t>
      </w:r>
    </w:p>
    <w:p w:rsidR="00505C4D" w:rsidRDefault="00505C4D">
      <w:pPr>
        <w:pStyle w:val="Tekstpodstawowy"/>
        <w:spacing w:before="0" w:line="100" w:lineRule="atLeast"/>
        <w:jc w:val="left"/>
        <w:rPr>
          <w:b/>
          <w:szCs w:val="24"/>
        </w:rPr>
      </w:pPr>
      <w:r>
        <w:rPr>
          <w:sz w:val="22"/>
          <w:szCs w:val="22"/>
        </w:rPr>
        <w:t>Pieczęć Wykonawcy</w:t>
      </w:r>
      <w:r>
        <w:rPr>
          <w:sz w:val="20"/>
        </w:rPr>
        <w:tab/>
      </w:r>
      <w:r>
        <w:rPr>
          <w:sz w:val="20"/>
        </w:rPr>
        <w:tab/>
      </w:r>
      <w:r>
        <w:rPr>
          <w:sz w:val="20"/>
        </w:rPr>
        <w:tab/>
      </w:r>
      <w:r>
        <w:rPr>
          <w:sz w:val="20"/>
        </w:rPr>
        <w:tab/>
      </w:r>
      <w:r>
        <w:rPr>
          <w:sz w:val="20"/>
        </w:rPr>
        <w:tab/>
      </w:r>
      <w:r>
        <w:rPr>
          <w:sz w:val="20"/>
        </w:rPr>
        <w:tab/>
      </w:r>
      <w:r>
        <w:rPr>
          <w:sz w:val="20"/>
        </w:rPr>
        <w:tab/>
      </w:r>
      <w:r>
        <w:rPr>
          <w:sz w:val="20"/>
        </w:rPr>
        <w:tab/>
      </w:r>
      <w:r>
        <w:rPr>
          <w:b/>
          <w:szCs w:val="24"/>
        </w:rPr>
        <w:t>Załącznik nr 6</w:t>
      </w:r>
    </w:p>
    <w:p w:rsidR="00505C4D" w:rsidRDefault="00505C4D">
      <w:pPr>
        <w:pStyle w:val="Tekstpodstawowy"/>
        <w:rPr>
          <w:sz w:val="12"/>
          <w:szCs w:val="12"/>
        </w:rPr>
      </w:pPr>
    </w:p>
    <w:p w:rsidR="00505C4D" w:rsidRDefault="00505C4D">
      <w:pPr>
        <w:pStyle w:val="Tekstpodstawowy"/>
        <w:jc w:val="center"/>
        <w:rPr>
          <w:b/>
          <w:sz w:val="32"/>
          <w:szCs w:val="32"/>
          <w:u w:val="single"/>
        </w:rPr>
      </w:pPr>
      <w:r>
        <w:rPr>
          <w:b/>
          <w:sz w:val="32"/>
          <w:szCs w:val="32"/>
          <w:u w:val="single"/>
        </w:rPr>
        <w:t>OŚWIADCZENIE</w:t>
      </w:r>
    </w:p>
    <w:p w:rsidR="00505C4D" w:rsidRDefault="00505C4D">
      <w:pPr>
        <w:spacing w:before="120"/>
        <w:rPr>
          <w:b/>
        </w:rPr>
      </w:pPr>
      <w:r>
        <w:rPr>
          <w:b/>
        </w:rPr>
        <w:t>Składając ofertę w postępowaniu o udzielenie zamówienia publicznego na:</w:t>
      </w:r>
    </w:p>
    <w:p w:rsidR="00505C4D" w:rsidRDefault="00505C4D">
      <w:pPr>
        <w:pStyle w:val="western"/>
        <w:rPr>
          <w:rFonts w:ascii="Times New Roman" w:hAnsi="Times New Roman"/>
          <w:b/>
          <w:bCs/>
        </w:rPr>
      </w:pPr>
      <w:r>
        <w:rPr>
          <w:rFonts w:ascii="Times New Roman" w:hAnsi="Times New Roman"/>
          <w:b/>
          <w:bCs/>
        </w:rPr>
        <w:t xml:space="preserve">  </w:t>
      </w:r>
    </w:p>
    <w:p w:rsidR="00505C4D" w:rsidRDefault="00505C4D">
      <w:pPr>
        <w:pStyle w:val="western"/>
        <w:rPr>
          <w:rFonts w:ascii="Times New Roman" w:hAnsi="Times New Roman"/>
          <w:b/>
          <w:bCs/>
        </w:rPr>
      </w:pPr>
      <w:r>
        <w:rPr>
          <w:rFonts w:ascii="Times New Roman" w:hAnsi="Times New Roman"/>
          <w:b/>
          <w:bCs/>
        </w:rPr>
        <w:t xml:space="preserve">   </w:t>
      </w:r>
      <w:r>
        <w:rPr>
          <w:rFonts w:ascii="Times New Roman" w:hAnsi="Times New Roman"/>
          <w:b/>
          <w:bCs/>
          <w:u w:val="single"/>
        </w:rPr>
        <w:t>Uzupełnienie infrastruktury rewitalizowanego Parku Miejskiego w Wojkowicach</w:t>
      </w:r>
      <w:r>
        <w:rPr>
          <w:rFonts w:ascii="Times New Roman" w:hAnsi="Times New Roman"/>
          <w:b/>
          <w:bCs/>
        </w:rPr>
        <w:t xml:space="preserve">. </w:t>
      </w:r>
    </w:p>
    <w:p w:rsidR="00505C4D" w:rsidRDefault="00505C4D">
      <w:pPr>
        <w:pStyle w:val="western"/>
        <w:spacing w:before="0" w:after="0" w:line="100" w:lineRule="atLeast"/>
        <w:rPr>
          <w:rFonts w:ascii="Times New Roman" w:hAnsi="Times New Roman"/>
          <w:b/>
          <w:bCs/>
        </w:rPr>
      </w:pPr>
    </w:p>
    <w:p w:rsidR="00505C4D" w:rsidRDefault="00505C4D">
      <w:pPr>
        <w:tabs>
          <w:tab w:val="left" w:pos="2070"/>
        </w:tabs>
        <w:rPr>
          <w:b/>
          <w:bCs/>
          <w:i/>
          <w:sz w:val="22"/>
          <w:szCs w:val="22"/>
          <w:u w:val="single"/>
        </w:rPr>
      </w:pPr>
      <w:r>
        <w:rPr>
          <w:b/>
          <w:bCs/>
        </w:rPr>
        <w:t xml:space="preserve">ZADANIE 1  </w:t>
      </w:r>
      <w:r>
        <w:rPr>
          <w:b/>
          <w:bCs/>
          <w:u w:val="single"/>
        </w:rPr>
        <w:t xml:space="preserve">Budowa siłowni zewnętrznej </w:t>
      </w:r>
      <w:r>
        <w:rPr>
          <w:b/>
          <w:bCs/>
          <w:i/>
          <w:sz w:val="22"/>
          <w:szCs w:val="22"/>
          <w:u w:val="single"/>
        </w:rPr>
        <w:t>*</w:t>
      </w:r>
    </w:p>
    <w:p w:rsidR="00505C4D" w:rsidRDefault="00505C4D">
      <w:pPr>
        <w:rPr>
          <w:b/>
          <w:bCs/>
          <w:i/>
          <w:sz w:val="22"/>
          <w:szCs w:val="22"/>
          <w:u w:val="single"/>
        </w:rPr>
      </w:pPr>
      <w:r>
        <w:rPr>
          <w:b/>
          <w:bCs/>
        </w:rPr>
        <w:t xml:space="preserve">ZADANIE 2  </w:t>
      </w:r>
      <w:r>
        <w:rPr>
          <w:b/>
          <w:bCs/>
          <w:u w:val="single"/>
        </w:rPr>
        <w:t>Renowacja figury Dyskobola</w:t>
      </w:r>
      <w:r>
        <w:rPr>
          <w:b/>
          <w:bCs/>
          <w:i/>
          <w:sz w:val="22"/>
          <w:szCs w:val="22"/>
          <w:u w:val="single"/>
        </w:rPr>
        <w:t>*</w:t>
      </w:r>
    </w:p>
    <w:p w:rsidR="00505C4D" w:rsidRDefault="00505C4D">
      <w:pPr>
        <w:pStyle w:val="western"/>
        <w:rPr>
          <w:rFonts w:ascii="Times New Roman" w:hAnsi="Times New Roman"/>
          <w:b/>
          <w:bCs/>
          <w:i/>
          <w:sz w:val="22"/>
          <w:szCs w:val="22"/>
          <w:u w:val="single"/>
        </w:rPr>
      </w:pPr>
      <w:r>
        <w:rPr>
          <w:rFonts w:ascii="Times New Roman" w:hAnsi="Times New Roman"/>
          <w:b/>
          <w:bCs/>
        </w:rPr>
        <w:t xml:space="preserve">ZADANIE 3  </w:t>
      </w:r>
      <w:r>
        <w:rPr>
          <w:rFonts w:ascii="Times New Roman" w:hAnsi="Times New Roman"/>
          <w:b/>
          <w:bCs/>
          <w:u w:val="single"/>
        </w:rPr>
        <w:t>Budowa monitoringu</w:t>
      </w:r>
      <w:r>
        <w:rPr>
          <w:rFonts w:ascii="Times New Roman" w:hAnsi="Times New Roman"/>
          <w:b/>
          <w:bCs/>
          <w:i/>
          <w:sz w:val="22"/>
          <w:szCs w:val="22"/>
          <w:u w:val="single"/>
        </w:rPr>
        <w:t>*</w:t>
      </w:r>
    </w:p>
    <w:p w:rsidR="00505C4D" w:rsidRDefault="00505C4D">
      <w:pPr>
        <w:pStyle w:val="western"/>
        <w:rPr>
          <w:rFonts w:ascii="Times New Roman" w:hAnsi="Times New Roman"/>
          <w:b/>
          <w:bCs/>
          <w:i/>
          <w:sz w:val="22"/>
          <w:szCs w:val="22"/>
          <w:u w:val="single"/>
        </w:rPr>
      </w:pPr>
    </w:p>
    <w:p w:rsidR="00505C4D" w:rsidRDefault="00505C4D">
      <w:pPr>
        <w:jc w:val="both"/>
        <w:rPr>
          <w:b/>
          <w:color w:val="000000"/>
        </w:rPr>
      </w:pPr>
      <w:r>
        <w:rPr>
          <w:b/>
        </w:rPr>
        <w:t>Numer identyfikacyjny postępowania</w:t>
      </w:r>
      <w:r>
        <w:rPr>
          <w:b/>
          <w:color w:val="000000"/>
        </w:rPr>
        <w:t>: ZP/WGKiM/B/</w:t>
      </w:r>
      <w:r w:rsidR="0097408A">
        <w:rPr>
          <w:b/>
          <w:color w:val="000000"/>
        </w:rPr>
        <w:t>1</w:t>
      </w:r>
      <w:r>
        <w:rPr>
          <w:b/>
          <w:color w:val="000000"/>
        </w:rPr>
        <w:t>/2015</w:t>
      </w:r>
    </w:p>
    <w:p w:rsidR="00505C4D" w:rsidRDefault="00505C4D">
      <w:pPr>
        <w:jc w:val="both"/>
        <w:rPr>
          <w:color w:val="FF6600"/>
        </w:rPr>
      </w:pPr>
    </w:p>
    <w:p w:rsidR="00505C4D" w:rsidRDefault="00505C4D">
      <w:pPr>
        <w:spacing w:line="100" w:lineRule="atLeast"/>
        <w:jc w:val="both"/>
      </w:pPr>
      <w:r>
        <w:t>oświadczam/y, że:</w:t>
      </w:r>
    </w:p>
    <w:p w:rsidR="00505C4D" w:rsidRDefault="00505C4D">
      <w:pPr>
        <w:pStyle w:val="Tekstpodstawowy"/>
        <w:spacing w:before="0" w:line="100" w:lineRule="atLeast"/>
        <w:rPr>
          <w:szCs w:val="24"/>
        </w:rPr>
      </w:pPr>
      <w:r>
        <w:rPr>
          <w:szCs w:val="24"/>
        </w:rPr>
        <w:t xml:space="preserve">- </w:t>
      </w:r>
      <w:r>
        <w:rPr>
          <w:b/>
          <w:szCs w:val="24"/>
        </w:rPr>
        <w:t>należę/należymy</w:t>
      </w:r>
      <w:r>
        <w:rPr>
          <w:szCs w:val="24"/>
        </w:rPr>
        <w:t xml:space="preserve"> do grupy kapitałowej w rozumieniu ustawy z dnia 16 lutego2007 r. o ochronie konkurencji i konsumentów (Dz. U. z 2007 r., Nr 50, poz. 331 z późn. zm.) i przedkładam/y poniższą listę podmiotów należących do tej samej grupy kapitałowej*:</w:t>
      </w:r>
    </w:p>
    <w:p w:rsidR="00505C4D" w:rsidRDefault="00505C4D">
      <w:pPr>
        <w:pStyle w:val="Tekstpodstawowy"/>
        <w:spacing w:before="0" w:line="100" w:lineRule="atLeast"/>
        <w:rPr>
          <w:szCs w:val="24"/>
        </w:rPr>
      </w:pPr>
    </w:p>
    <w:p w:rsidR="00505C4D" w:rsidRDefault="00505C4D">
      <w:pPr>
        <w:pStyle w:val="Tekstpodstawowy"/>
        <w:numPr>
          <w:ilvl w:val="0"/>
          <w:numId w:val="25"/>
        </w:numPr>
        <w:tabs>
          <w:tab w:val="left" w:pos="360"/>
        </w:tabs>
        <w:spacing w:before="0"/>
        <w:ind w:left="0" w:firstLine="0"/>
        <w:rPr>
          <w:szCs w:val="24"/>
        </w:rPr>
      </w:pPr>
      <w:r>
        <w:rPr>
          <w:szCs w:val="24"/>
        </w:rPr>
        <w:t>…………………………………………………………………………………...</w:t>
      </w:r>
    </w:p>
    <w:p w:rsidR="00505C4D" w:rsidRDefault="00505C4D">
      <w:pPr>
        <w:pStyle w:val="Tekstpodstawowy"/>
        <w:numPr>
          <w:ilvl w:val="0"/>
          <w:numId w:val="25"/>
        </w:numPr>
        <w:tabs>
          <w:tab w:val="left" w:pos="360"/>
        </w:tabs>
        <w:spacing w:before="0"/>
        <w:ind w:left="0" w:firstLine="0"/>
        <w:rPr>
          <w:szCs w:val="24"/>
        </w:rPr>
      </w:pPr>
      <w:r>
        <w:rPr>
          <w:szCs w:val="24"/>
        </w:rPr>
        <w:t>…………………………………………………………………………..………</w:t>
      </w:r>
    </w:p>
    <w:p w:rsidR="00505C4D" w:rsidRDefault="00505C4D">
      <w:pPr>
        <w:pStyle w:val="Tekstpodstawowy"/>
        <w:numPr>
          <w:ilvl w:val="0"/>
          <w:numId w:val="25"/>
        </w:numPr>
        <w:tabs>
          <w:tab w:val="left" w:pos="360"/>
        </w:tabs>
        <w:spacing w:before="0"/>
        <w:ind w:left="0" w:firstLine="0"/>
        <w:rPr>
          <w:szCs w:val="24"/>
        </w:rPr>
      </w:pPr>
      <w:r>
        <w:rPr>
          <w:szCs w:val="24"/>
        </w:rPr>
        <w:t>…………………………………………………………………………… ……</w:t>
      </w:r>
    </w:p>
    <w:p w:rsidR="00505C4D" w:rsidRDefault="00505C4D">
      <w:pPr>
        <w:pStyle w:val="Tekstpodstawowy"/>
        <w:numPr>
          <w:ilvl w:val="0"/>
          <w:numId w:val="25"/>
        </w:numPr>
        <w:tabs>
          <w:tab w:val="left" w:pos="360"/>
        </w:tabs>
        <w:spacing w:before="0"/>
        <w:ind w:left="0" w:firstLine="0"/>
        <w:rPr>
          <w:szCs w:val="24"/>
        </w:rPr>
      </w:pPr>
      <w:r>
        <w:rPr>
          <w:szCs w:val="24"/>
        </w:rPr>
        <w:t>………………………………………………………………… ………………</w:t>
      </w:r>
    </w:p>
    <w:p w:rsidR="00505C4D" w:rsidRDefault="00505C4D">
      <w:pPr>
        <w:pStyle w:val="Tekstpodstawowy"/>
        <w:tabs>
          <w:tab w:val="left" w:pos="360"/>
        </w:tabs>
        <w:spacing w:before="0"/>
        <w:rPr>
          <w:sz w:val="12"/>
          <w:szCs w:val="12"/>
        </w:rPr>
      </w:pPr>
    </w:p>
    <w:p w:rsidR="00505C4D" w:rsidRDefault="00505C4D">
      <w:pPr>
        <w:pStyle w:val="Tekstpodstawowy"/>
        <w:spacing w:before="0" w:line="100" w:lineRule="atLeast"/>
        <w:rPr>
          <w:b/>
          <w:szCs w:val="24"/>
          <w:u w:val="single"/>
        </w:rPr>
      </w:pPr>
      <w:r>
        <w:rPr>
          <w:b/>
          <w:szCs w:val="24"/>
          <w:u w:val="single"/>
        </w:rPr>
        <w:t>lub</w:t>
      </w:r>
    </w:p>
    <w:p w:rsidR="00505C4D" w:rsidRDefault="00505C4D">
      <w:pPr>
        <w:pStyle w:val="Tekstpodstawowy"/>
        <w:spacing w:before="0" w:line="100" w:lineRule="atLeast"/>
        <w:rPr>
          <w:szCs w:val="24"/>
        </w:rPr>
      </w:pPr>
    </w:p>
    <w:p w:rsidR="00505C4D" w:rsidRDefault="00505C4D">
      <w:pPr>
        <w:pStyle w:val="Tekstpodstawowy"/>
        <w:spacing w:before="0" w:line="100" w:lineRule="atLeast"/>
        <w:rPr>
          <w:szCs w:val="24"/>
        </w:rPr>
      </w:pPr>
      <w:r>
        <w:rPr>
          <w:szCs w:val="24"/>
        </w:rPr>
        <w:t xml:space="preserve">- </w:t>
      </w:r>
      <w:r>
        <w:rPr>
          <w:b/>
          <w:szCs w:val="24"/>
        </w:rPr>
        <w:t>nie należę/należymy</w:t>
      </w:r>
      <w:r>
        <w:rPr>
          <w:szCs w:val="24"/>
        </w:rPr>
        <w:t xml:space="preserve"> do grupy kapitałowej w rozumieniu ustawy z dnia 16 lutego2007 r. </w:t>
      </w:r>
      <w:r>
        <w:rPr>
          <w:szCs w:val="24"/>
        </w:rPr>
        <w:br/>
        <w:t>o ochronie konkurencji i konsumentów (tj. Dz. U. z 2007 r., nr 50, poz. 331 z późn. zm.)*:</w:t>
      </w:r>
    </w:p>
    <w:p w:rsidR="00505C4D" w:rsidRDefault="00505C4D">
      <w:pPr>
        <w:pStyle w:val="Tekstpodstawowy"/>
        <w:spacing w:before="0" w:line="100" w:lineRule="atLeast"/>
        <w:rPr>
          <w:b/>
          <w:sz w:val="20"/>
        </w:rPr>
      </w:pPr>
    </w:p>
    <w:p w:rsidR="00505C4D" w:rsidRDefault="00505C4D">
      <w:pPr>
        <w:pStyle w:val="Tekstpodstawowy"/>
        <w:ind w:left="360"/>
        <w:jc w:val="left"/>
        <w:rPr>
          <w:sz w:val="22"/>
          <w:szCs w:val="22"/>
        </w:rPr>
      </w:pPr>
      <w:r>
        <w:rPr>
          <w:sz w:val="22"/>
          <w:szCs w:val="22"/>
        </w:rPr>
        <w:t xml:space="preserve">* niepotrzebne skreślić </w:t>
      </w:r>
    </w:p>
    <w:p w:rsidR="00505C4D" w:rsidRDefault="00505C4D">
      <w:pPr>
        <w:pStyle w:val="Tekstpodstawowy"/>
        <w:jc w:val="left"/>
        <w:rPr>
          <w:sz w:val="20"/>
        </w:rPr>
      </w:pPr>
    </w:p>
    <w:p w:rsidR="00505C4D" w:rsidRDefault="00505C4D">
      <w:pPr>
        <w:pStyle w:val="Tekstpodstawowy"/>
        <w:jc w:val="left"/>
        <w:rPr>
          <w:b/>
          <w:sz w:val="20"/>
        </w:rPr>
      </w:pPr>
    </w:p>
    <w:p w:rsidR="00505C4D" w:rsidRDefault="00505C4D">
      <w:pPr>
        <w:pStyle w:val="Tekstpodstawowy"/>
        <w:rPr>
          <w:b/>
          <w:sz w:val="20"/>
        </w:rPr>
      </w:pPr>
    </w:p>
    <w:p w:rsidR="00505C4D" w:rsidRDefault="00505C4D">
      <w:pPr>
        <w:pStyle w:val="Tekstpodstawowy"/>
        <w:rPr>
          <w:sz w:val="22"/>
          <w:szCs w:val="22"/>
        </w:rPr>
      </w:pPr>
      <w:r>
        <w:rPr>
          <w:sz w:val="22"/>
          <w:szCs w:val="22"/>
        </w:rPr>
        <w:t>..........................................., dnia .....................</w:t>
      </w:r>
      <w:r>
        <w:rPr>
          <w:sz w:val="22"/>
          <w:szCs w:val="22"/>
        </w:rPr>
        <w:tab/>
      </w:r>
      <w:r>
        <w:rPr>
          <w:sz w:val="22"/>
          <w:szCs w:val="22"/>
        </w:rPr>
        <w:tab/>
        <w:t>............................................................................</w:t>
      </w:r>
    </w:p>
    <w:p w:rsidR="00505C4D" w:rsidRDefault="00505C4D">
      <w:pPr>
        <w:pStyle w:val="Tekstpodstawowy"/>
        <w:spacing w:before="0" w:line="100" w:lineRule="atLeast"/>
        <w:jc w:val="right"/>
        <w:rPr>
          <w:sz w:val="22"/>
          <w:szCs w:val="22"/>
        </w:rPr>
      </w:pPr>
      <w:r>
        <w:rPr>
          <w:sz w:val="22"/>
          <w:szCs w:val="22"/>
        </w:rPr>
        <w:t>Podpis wraz z pieczęcią osoby uprawnionej</w:t>
      </w:r>
    </w:p>
    <w:p w:rsidR="00505C4D" w:rsidRDefault="00505C4D">
      <w:pPr>
        <w:pStyle w:val="Tekstpodstawowy"/>
        <w:spacing w:before="0" w:line="100" w:lineRule="atLeast"/>
        <w:rPr>
          <w:sz w:val="22"/>
          <w:szCs w:val="22"/>
        </w:rPr>
      </w:pPr>
      <w:r>
        <w:rPr>
          <w:sz w:val="22"/>
          <w:szCs w:val="22"/>
        </w:rPr>
        <w:t xml:space="preserve">                                                                                                      do reprezentowania Wykonawcy</w:t>
      </w:r>
      <w:r>
        <w:rPr>
          <w:sz w:val="22"/>
          <w:szCs w:val="22"/>
        </w:rPr>
        <w:tab/>
      </w:r>
    </w:p>
    <w:p w:rsidR="00505C4D" w:rsidRDefault="00505C4D">
      <w:pPr>
        <w:pStyle w:val="Tekstpodstawowy"/>
        <w:jc w:val="center"/>
        <w:rPr>
          <w:b/>
          <w:sz w:val="22"/>
          <w:szCs w:val="22"/>
        </w:rPr>
      </w:pPr>
    </w:p>
    <w:p w:rsidR="00505C4D" w:rsidRDefault="00505C4D">
      <w:pPr>
        <w:pStyle w:val="Tekstpodstawowy"/>
        <w:jc w:val="center"/>
        <w:rPr>
          <w:b/>
          <w:sz w:val="12"/>
          <w:szCs w:val="12"/>
        </w:rPr>
      </w:pPr>
    </w:p>
    <w:p w:rsidR="001F545E" w:rsidRDefault="00505C4D" w:rsidP="001F545E">
      <w:pPr>
        <w:pStyle w:val="Tekstpodstawowy"/>
        <w:tabs>
          <w:tab w:val="left" w:pos="7605"/>
        </w:tabs>
        <w:jc w:val="right"/>
        <w:rPr>
          <w:b/>
          <w:szCs w:val="24"/>
        </w:rPr>
      </w:pPr>
      <w:r>
        <w:rPr>
          <w:sz w:val="22"/>
          <w:szCs w:val="22"/>
        </w:rPr>
        <w:lastRenderedPageBreak/>
        <w:t xml:space="preserve"> </w:t>
      </w:r>
      <w:r w:rsidR="001F545E">
        <w:rPr>
          <w:b/>
          <w:szCs w:val="24"/>
        </w:rPr>
        <w:t>Załącznik nr 7</w:t>
      </w:r>
    </w:p>
    <w:p w:rsidR="00505C4D" w:rsidRDefault="00505C4D">
      <w:pPr>
        <w:pStyle w:val="Tekstpodstawowy"/>
        <w:spacing w:before="0" w:line="100" w:lineRule="atLeast"/>
        <w:jc w:val="left"/>
        <w:rPr>
          <w:sz w:val="22"/>
          <w:szCs w:val="22"/>
        </w:rPr>
      </w:pPr>
      <w:r>
        <w:rPr>
          <w:sz w:val="22"/>
          <w:szCs w:val="22"/>
        </w:rPr>
        <w:t>…...........…………..</w:t>
      </w:r>
    </w:p>
    <w:p w:rsidR="00505C4D" w:rsidRDefault="00505C4D">
      <w:pPr>
        <w:pStyle w:val="Tekstpodstawowy"/>
        <w:spacing w:before="0" w:line="100" w:lineRule="atLeast"/>
        <w:jc w:val="left"/>
        <w:rPr>
          <w:sz w:val="22"/>
          <w:szCs w:val="22"/>
        </w:rPr>
      </w:pPr>
      <w:r>
        <w:rPr>
          <w:sz w:val="22"/>
          <w:szCs w:val="22"/>
        </w:rPr>
        <w:t>Pieczęć Wykonawcy</w:t>
      </w:r>
    </w:p>
    <w:p w:rsidR="00505C4D" w:rsidRDefault="00505C4D">
      <w:pPr>
        <w:pStyle w:val="Tekstpodstawowy"/>
        <w:jc w:val="left"/>
        <w:rPr>
          <w:b/>
          <w:szCs w:val="24"/>
        </w:rPr>
      </w:pPr>
      <w:r>
        <w:rPr>
          <w:b/>
          <w:szCs w:val="24"/>
        </w:rPr>
        <w:t>Numer identyfikacyjny postępowania: ZP/WGKiM/B/</w:t>
      </w:r>
      <w:r w:rsidR="0097408A">
        <w:rPr>
          <w:b/>
          <w:szCs w:val="24"/>
        </w:rPr>
        <w:t>1</w:t>
      </w:r>
      <w:r>
        <w:rPr>
          <w:b/>
          <w:szCs w:val="24"/>
        </w:rPr>
        <w:t>/2015</w:t>
      </w:r>
    </w:p>
    <w:p w:rsidR="00505C4D" w:rsidRDefault="00505C4D">
      <w:pPr>
        <w:pStyle w:val="western"/>
        <w:rPr>
          <w:rFonts w:ascii="Times New Roman" w:hAnsi="Times New Roman"/>
          <w:b/>
          <w:bCs/>
        </w:rPr>
      </w:pPr>
      <w:r>
        <w:rPr>
          <w:rFonts w:ascii="Times New Roman" w:hAnsi="Times New Roman"/>
          <w:b/>
          <w:bCs/>
        </w:rPr>
        <w:t xml:space="preserve">   </w:t>
      </w:r>
      <w:r>
        <w:rPr>
          <w:rFonts w:ascii="Times New Roman" w:hAnsi="Times New Roman"/>
          <w:b/>
          <w:bCs/>
          <w:u w:val="single"/>
        </w:rPr>
        <w:t>Uzupełnienie infrastruktury rewitalizowanego Parku Miejskiego w Wojkowicach</w:t>
      </w:r>
      <w:r>
        <w:rPr>
          <w:rFonts w:ascii="Times New Roman" w:hAnsi="Times New Roman"/>
          <w:b/>
          <w:bCs/>
        </w:rPr>
        <w:t xml:space="preserve">. </w:t>
      </w:r>
    </w:p>
    <w:p w:rsidR="00505C4D" w:rsidRDefault="00505C4D">
      <w:pPr>
        <w:pStyle w:val="western"/>
        <w:spacing w:before="0" w:after="0" w:line="100" w:lineRule="atLeast"/>
        <w:rPr>
          <w:rFonts w:ascii="Times New Roman" w:hAnsi="Times New Roman"/>
          <w:b/>
          <w:bCs/>
          <w:sz w:val="8"/>
          <w:szCs w:val="8"/>
        </w:rPr>
      </w:pPr>
    </w:p>
    <w:p w:rsidR="0097408A" w:rsidRDefault="0097408A">
      <w:pPr>
        <w:pStyle w:val="western"/>
        <w:spacing w:before="0" w:after="0" w:line="100" w:lineRule="atLeast"/>
        <w:rPr>
          <w:rFonts w:ascii="Times New Roman" w:hAnsi="Times New Roman"/>
          <w:b/>
          <w:bCs/>
          <w:sz w:val="8"/>
          <w:szCs w:val="8"/>
        </w:rPr>
      </w:pPr>
    </w:p>
    <w:p w:rsidR="00505C4D" w:rsidRDefault="00505C4D">
      <w:pPr>
        <w:tabs>
          <w:tab w:val="left" w:pos="2070"/>
        </w:tabs>
        <w:rPr>
          <w:b/>
          <w:bCs/>
          <w:i/>
          <w:sz w:val="22"/>
          <w:szCs w:val="22"/>
          <w:u w:val="single"/>
        </w:rPr>
      </w:pPr>
      <w:r>
        <w:rPr>
          <w:b/>
          <w:bCs/>
        </w:rPr>
        <w:t xml:space="preserve">ZADANIE 1  </w:t>
      </w:r>
      <w:r>
        <w:rPr>
          <w:b/>
          <w:bCs/>
          <w:u w:val="single"/>
        </w:rPr>
        <w:t xml:space="preserve">Budowa siłowni zewnętrznej </w:t>
      </w:r>
      <w:r>
        <w:rPr>
          <w:b/>
          <w:bCs/>
          <w:i/>
          <w:sz w:val="22"/>
          <w:szCs w:val="22"/>
          <w:u w:val="single"/>
        </w:rPr>
        <w:t>*</w:t>
      </w:r>
    </w:p>
    <w:p w:rsidR="0097408A" w:rsidRPr="0097408A" w:rsidRDefault="0097408A">
      <w:pPr>
        <w:tabs>
          <w:tab w:val="left" w:pos="2070"/>
        </w:tabs>
        <w:rPr>
          <w:b/>
          <w:bCs/>
          <w:i/>
          <w:sz w:val="6"/>
          <w:szCs w:val="6"/>
          <w:u w:val="single"/>
        </w:rPr>
      </w:pPr>
      <w:r>
        <w:rPr>
          <w:b/>
          <w:bCs/>
          <w:i/>
          <w:sz w:val="6"/>
          <w:szCs w:val="6"/>
          <w:u w:val="single"/>
        </w:rPr>
        <w:t>]</w:t>
      </w:r>
    </w:p>
    <w:p w:rsidR="00505C4D" w:rsidRDefault="00505C4D">
      <w:pPr>
        <w:rPr>
          <w:b/>
          <w:bCs/>
          <w:i/>
          <w:sz w:val="22"/>
          <w:szCs w:val="22"/>
          <w:u w:val="single"/>
        </w:rPr>
      </w:pPr>
      <w:r>
        <w:rPr>
          <w:b/>
          <w:bCs/>
        </w:rPr>
        <w:t xml:space="preserve">ZADANIE 2  </w:t>
      </w:r>
      <w:r>
        <w:rPr>
          <w:b/>
          <w:bCs/>
          <w:u w:val="single"/>
        </w:rPr>
        <w:t>Renowacja figury Dyskobola</w:t>
      </w:r>
      <w:r>
        <w:rPr>
          <w:b/>
          <w:bCs/>
          <w:i/>
          <w:sz w:val="22"/>
          <w:szCs w:val="22"/>
          <w:u w:val="single"/>
        </w:rPr>
        <w:t>*</w:t>
      </w:r>
    </w:p>
    <w:p w:rsidR="0097408A" w:rsidRPr="0097408A" w:rsidRDefault="0097408A">
      <w:pPr>
        <w:rPr>
          <w:b/>
          <w:bCs/>
          <w:i/>
          <w:sz w:val="6"/>
          <w:szCs w:val="6"/>
          <w:u w:val="single"/>
        </w:rPr>
      </w:pPr>
    </w:p>
    <w:p w:rsidR="00505C4D" w:rsidRDefault="00505C4D">
      <w:pPr>
        <w:pStyle w:val="western"/>
        <w:rPr>
          <w:rFonts w:ascii="Times New Roman" w:hAnsi="Times New Roman"/>
          <w:b/>
          <w:bCs/>
          <w:i/>
          <w:sz w:val="22"/>
          <w:szCs w:val="22"/>
          <w:u w:val="single"/>
        </w:rPr>
      </w:pPr>
      <w:r>
        <w:rPr>
          <w:rFonts w:ascii="Times New Roman" w:hAnsi="Times New Roman"/>
          <w:b/>
          <w:bCs/>
        </w:rPr>
        <w:t xml:space="preserve">ZADANIE 3  </w:t>
      </w:r>
      <w:r>
        <w:rPr>
          <w:rFonts w:ascii="Times New Roman" w:hAnsi="Times New Roman"/>
          <w:b/>
          <w:bCs/>
          <w:u w:val="single"/>
        </w:rPr>
        <w:t>Budowa monitoringu</w:t>
      </w:r>
      <w:r>
        <w:rPr>
          <w:rFonts w:ascii="Times New Roman" w:hAnsi="Times New Roman"/>
          <w:b/>
          <w:bCs/>
          <w:i/>
          <w:sz w:val="22"/>
          <w:szCs w:val="22"/>
          <w:u w:val="single"/>
        </w:rPr>
        <w:t>*</w:t>
      </w:r>
    </w:p>
    <w:p w:rsidR="00505C4D" w:rsidRPr="0097408A" w:rsidRDefault="00505C4D">
      <w:pPr>
        <w:pStyle w:val="western"/>
        <w:rPr>
          <w:rFonts w:ascii="Times New Roman" w:hAnsi="Times New Roman"/>
          <w:b/>
          <w:bCs/>
          <w:i/>
          <w:sz w:val="16"/>
          <w:szCs w:val="16"/>
          <w:u w:val="single"/>
        </w:rPr>
      </w:pPr>
    </w:p>
    <w:p w:rsidR="0097408A" w:rsidRPr="0097408A" w:rsidRDefault="00505C4D" w:rsidP="0097408A">
      <w:pPr>
        <w:pStyle w:val="Tekstpodstawowy"/>
        <w:jc w:val="center"/>
        <w:rPr>
          <w:b/>
          <w:sz w:val="28"/>
          <w:szCs w:val="28"/>
        </w:rPr>
      </w:pPr>
      <w:r w:rsidRPr="0097408A">
        <w:rPr>
          <w:b/>
          <w:sz w:val="28"/>
          <w:szCs w:val="28"/>
        </w:rPr>
        <w:t xml:space="preserve">WZÓR UMOWY  Nr </w:t>
      </w:r>
      <w:r w:rsidR="0097408A" w:rsidRPr="0097408A">
        <w:rPr>
          <w:b/>
          <w:sz w:val="28"/>
          <w:szCs w:val="28"/>
        </w:rPr>
        <w:t>ZP/WGKiM.272.01.2015</w:t>
      </w:r>
    </w:p>
    <w:p w:rsidR="00505C4D" w:rsidRPr="0097408A" w:rsidRDefault="00505C4D" w:rsidP="0097408A">
      <w:pPr>
        <w:pStyle w:val="Nagwek1"/>
        <w:rPr>
          <w:sz w:val="16"/>
          <w:szCs w:val="16"/>
        </w:rPr>
      </w:pPr>
    </w:p>
    <w:p w:rsidR="00505C4D" w:rsidRDefault="00505C4D">
      <w:pPr>
        <w:widowControl w:val="0"/>
        <w:tabs>
          <w:tab w:val="left" w:pos="900"/>
        </w:tabs>
        <w:jc w:val="center"/>
        <w:rPr>
          <w:rFonts w:eastAsia="Andale Sans UI"/>
        </w:rPr>
      </w:pPr>
      <w:r>
        <w:rPr>
          <w:rFonts w:eastAsia="Andale Sans UI"/>
        </w:rPr>
        <w:t>W dniu …......................................................</w:t>
      </w:r>
      <w:r>
        <w:rPr>
          <w:rFonts w:eastAsia="Andale Sans UI"/>
          <w:b/>
          <w:bCs/>
        </w:rPr>
        <w:t xml:space="preserve"> </w:t>
      </w:r>
      <w:r>
        <w:rPr>
          <w:rFonts w:eastAsia="Andale Sans UI"/>
        </w:rPr>
        <w:t>w Wojkowicach pomiędzy:</w:t>
      </w:r>
    </w:p>
    <w:p w:rsidR="00505C4D" w:rsidRDefault="00505C4D">
      <w:pPr>
        <w:widowControl w:val="0"/>
        <w:jc w:val="both"/>
        <w:rPr>
          <w:rFonts w:eastAsia="Andale Sans UI"/>
          <w:sz w:val="12"/>
          <w:szCs w:val="12"/>
        </w:rPr>
      </w:pPr>
    </w:p>
    <w:p w:rsidR="00505C4D" w:rsidRDefault="00505C4D">
      <w:pPr>
        <w:widowControl w:val="0"/>
        <w:jc w:val="both"/>
      </w:pPr>
      <w:r>
        <w:rPr>
          <w:b/>
        </w:rPr>
        <w:t xml:space="preserve">Gminą Wojkowice </w:t>
      </w:r>
      <w:r>
        <w:t xml:space="preserve">z siedzibą w Wojkowicach przy ulicy Jana III Sobieskiego 290a , </w:t>
      </w:r>
    </w:p>
    <w:p w:rsidR="00505C4D" w:rsidRDefault="00505C4D">
      <w:pPr>
        <w:widowControl w:val="0"/>
        <w:jc w:val="both"/>
      </w:pPr>
      <w:r>
        <w:t>42-580 Wojkowice, REGON: 276257541, NIP: 625-24-49-323, reprezentowaną przez:</w:t>
      </w:r>
    </w:p>
    <w:p w:rsidR="00505C4D" w:rsidRDefault="00505C4D">
      <w:pPr>
        <w:widowControl w:val="0"/>
        <w:jc w:val="both"/>
        <w:rPr>
          <w:sz w:val="12"/>
          <w:szCs w:val="12"/>
        </w:rPr>
      </w:pPr>
    </w:p>
    <w:p w:rsidR="00505C4D" w:rsidRDefault="00505C4D">
      <w:pPr>
        <w:widowControl w:val="0"/>
        <w:jc w:val="both"/>
        <w:rPr>
          <w:b/>
          <w:bCs/>
        </w:rPr>
      </w:pPr>
      <w:r>
        <w:t xml:space="preserve">Burmistrza Miasta Wojkowice </w:t>
      </w:r>
      <w:r>
        <w:tab/>
      </w:r>
      <w:r>
        <w:tab/>
        <w:t>-</w:t>
      </w:r>
      <w:r>
        <w:tab/>
      </w:r>
      <w:r>
        <w:rPr>
          <w:b/>
          <w:bCs/>
        </w:rPr>
        <w:t>Tomasza Szczerbę,</w:t>
      </w:r>
    </w:p>
    <w:p w:rsidR="00505C4D" w:rsidRDefault="00505C4D">
      <w:pPr>
        <w:widowControl w:val="0"/>
        <w:jc w:val="both"/>
        <w:rPr>
          <w:b/>
        </w:rPr>
      </w:pPr>
      <w:r>
        <w:t xml:space="preserve">przy kontrasygnacie Skarbnika Miasta </w:t>
      </w:r>
      <w:r>
        <w:tab/>
        <w:t xml:space="preserve">- </w:t>
      </w:r>
      <w:r>
        <w:tab/>
      </w:r>
      <w:r>
        <w:rPr>
          <w:b/>
        </w:rPr>
        <w:t>Marka Skrobka,</w:t>
      </w:r>
    </w:p>
    <w:p w:rsidR="00505C4D" w:rsidRDefault="00505C4D">
      <w:pPr>
        <w:widowControl w:val="0"/>
        <w:jc w:val="both"/>
        <w:rPr>
          <w:rFonts w:eastAsia="Andale Sans UI"/>
          <w:sz w:val="12"/>
          <w:szCs w:val="12"/>
        </w:rPr>
      </w:pPr>
    </w:p>
    <w:p w:rsidR="00505C4D" w:rsidRDefault="00505C4D">
      <w:pPr>
        <w:widowControl w:val="0"/>
        <w:jc w:val="both"/>
        <w:rPr>
          <w:rFonts w:eastAsia="Andale Sans UI"/>
        </w:rPr>
      </w:pPr>
      <w:r>
        <w:rPr>
          <w:rFonts w:eastAsia="Andale Sans UI"/>
        </w:rPr>
        <w:t xml:space="preserve">zwaną w treści umowy </w:t>
      </w:r>
      <w:r>
        <w:rPr>
          <w:rFonts w:eastAsia="Andale Sans UI"/>
          <w:b/>
          <w:color w:val="000000"/>
        </w:rPr>
        <w:t>„Zamawiającym”</w:t>
      </w:r>
      <w:r>
        <w:rPr>
          <w:rFonts w:eastAsia="Andale Sans UI"/>
        </w:rPr>
        <w:t xml:space="preserve"> </w:t>
      </w:r>
    </w:p>
    <w:p w:rsidR="00505C4D" w:rsidRDefault="00505C4D">
      <w:pPr>
        <w:ind w:left="360" w:hanging="360"/>
        <w:jc w:val="both"/>
        <w:rPr>
          <w:b/>
          <w:sz w:val="12"/>
          <w:szCs w:val="12"/>
        </w:rPr>
      </w:pPr>
    </w:p>
    <w:p w:rsidR="00505C4D" w:rsidRDefault="00505C4D">
      <w:pPr>
        <w:ind w:left="360" w:hanging="360"/>
        <w:jc w:val="both"/>
        <w:rPr>
          <w:b/>
        </w:rPr>
      </w:pPr>
      <w:r>
        <w:rPr>
          <w:b/>
        </w:rPr>
        <w:t xml:space="preserve">a       </w:t>
      </w:r>
    </w:p>
    <w:p w:rsidR="00505C4D" w:rsidRDefault="00505C4D">
      <w:pPr>
        <w:ind w:left="360" w:hanging="360"/>
        <w:jc w:val="both"/>
        <w:rPr>
          <w:rFonts w:ascii="Palatino Linotype" w:hAnsi="Palatino Linotype"/>
          <w:sz w:val="22"/>
        </w:rPr>
      </w:pPr>
      <w:r>
        <w:rPr>
          <w:rFonts w:ascii="Palatino Linotype" w:hAnsi="Palatino Linotype"/>
          <w:sz w:val="22"/>
        </w:rPr>
        <w:t>…..................................................................................................................................................................</w:t>
      </w:r>
    </w:p>
    <w:p w:rsidR="00505C4D" w:rsidRDefault="00505C4D">
      <w:pPr>
        <w:ind w:left="360" w:hanging="360"/>
        <w:jc w:val="both"/>
        <w:rPr>
          <w:rFonts w:ascii="Palatino Linotype" w:hAnsi="Palatino Linotype"/>
          <w:sz w:val="22"/>
        </w:rPr>
      </w:pPr>
      <w:r>
        <w:rPr>
          <w:rFonts w:ascii="Palatino Linotype" w:hAnsi="Palatino Linotype"/>
          <w:sz w:val="22"/>
        </w:rPr>
        <w:t>….................................................................................................................................................................</w:t>
      </w:r>
    </w:p>
    <w:p w:rsidR="00505C4D" w:rsidRDefault="00505C4D">
      <w:pPr>
        <w:ind w:left="360" w:hanging="360"/>
        <w:jc w:val="both"/>
        <w:rPr>
          <w:rFonts w:ascii="Palatino Linotype" w:hAnsi="Palatino Linotype"/>
          <w:b/>
          <w:sz w:val="14"/>
          <w:szCs w:val="14"/>
        </w:rPr>
      </w:pPr>
    </w:p>
    <w:p w:rsidR="00505C4D" w:rsidRDefault="00505C4D">
      <w:pPr>
        <w:widowControl w:val="0"/>
        <w:spacing w:line="100" w:lineRule="atLeast"/>
        <w:jc w:val="both"/>
        <w:rPr>
          <w:rFonts w:eastAsia="Andale Sans UI"/>
        </w:rPr>
      </w:pPr>
      <w:r>
        <w:rPr>
          <w:rFonts w:eastAsia="Andale Sans UI"/>
        </w:rPr>
        <w:t xml:space="preserve">zwanym dalej </w:t>
      </w:r>
      <w:r>
        <w:rPr>
          <w:rFonts w:eastAsia="Andale Sans UI"/>
          <w:b/>
          <w:color w:val="000000"/>
        </w:rPr>
        <w:t>„Wykonawcą”</w:t>
      </w:r>
      <w:r>
        <w:rPr>
          <w:rFonts w:eastAsia="Andale Sans UI"/>
        </w:rPr>
        <w:t xml:space="preserve"> </w:t>
      </w:r>
    </w:p>
    <w:p w:rsidR="00505C4D" w:rsidRDefault="00505C4D">
      <w:pPr>
        <w:widowControl w:val="0"/>
        <w:jc w:val="both"/>
        <w:rPr>
          <w:rFonts w:eastAsia="Andale Sans UI"/>
          <w:sz w:val="14"/>
          <w:szCs w:val="14"/>
        </w:rPr>
      </w:pPr>
    </w:p>
    <w:p w:rsidR="00505C4D" w:rsidRDefault="00505C4D">
      <w:pPr>
        <w:widowControl w:val="0"/>
        <w:ind w:right="-110"/>
        <w:jc w:val="both"/>
      </w:pPr>
      <w:r>
        <w:t xml:space="preserve">zawarta została, w trybie przepisów </w:t>
      </w:r>
      <w:r>
        <w:rPr>
          <w:color w:val="000000"/>
        </w:rPr>
        <w:t xml:space="preserve">ustawy z dnia 29 stycznia 2004 r. - Prawo zamówień publicznych (tj. Dz.U. z 2013 r., poz. 907 z późn. zm.), </w:t>
      </w:r>
      <w:r>
        <w:t>zwaną dalej „Ustawą”, w wyniku przeprowadzonego przetargu nieograniczonego ogłoszonego w Biuletynie Zamówień Publicznych Nr ….....................z  dnia ............................... i wyboru oferty złożonej przez Wykonawcę, umowa następującej treści:</w:t>
      </w:r>
    </w:p>
    <w:p w:rsidR="00505C4D" w:rsidRDefault="00505C4D">
      <w:pPr>
        <w:ind w:right="-110"/>
        <w:jc w:val="center"/>
        <w:rPr>
          <w:b/>
          <w:sz w:val="20"/>
          <w:szCs w:val="20"/>
        </w:rPr>
      </w:pPr>
    </w:p>
    <w:p w:rsidR="00505C4D" w:rsidRDefault="00505C4D">
      <w:pPr>
        <w:ind w:right="-110"/>
        <w:jc w:val="center"/>
        <w:rPr>
          <w:b/>
        </w:rPr>
      </w:pPr>
      <w:r>
        <w:rPr>
          <w:b/>
        </w:rPr>
        <w:t>§ 1</w:t>
      </w:r>
    </w:p>
    <w:p w:rsidR="00505C4D" w:rsidRDefault="00505C4D">
      <w:pPr>
        <w:ind w:right="-110"/>
        <w:jc w:val="center"/>
        <w:rPr>
          <w:b/>
        </w:rPr>
      </w:pPr>
      <w:r>
        <w:rPr>
          <w:b/>
        </w:rPr>
        <w:t>Przedmiot umowy</w:t>
      </w:r>
    </w:p>
    <w:p w:rsidR="00505C4D" w:rsidRDefault="00505C4D">
      <w:pPr>
        <w:ind w:left="426" w:right="-110" w:hanging="426"/>
        <w:jc w:val="both"/>
      </w:pPr>
      <w:r>
        <w:t>1.   Zamawiający powierza, a Wykonawca przyjmuje do wykonania roboty budowlane (dalej zwanej „</w:t>
      </w:r>
      <w:r>
        <w:rPr>
          <w:u w:val="single"/>
        </w:rPr>
        <w:t>Roboty</w:t>
      </w:r>
      <w:r>
        <w:t xml:space="preserve">”) </w:t>
      </w:r>
      <w:r>
        <w:rPr>
          <w:iCs/>
        </w:rPr>
        <w:t xml:space="preserve">związane z realizacją zadania inwestycyjnego </w:t>
      </w:r>
      <w:r>
        <w:t xml:space="preserve"> pn.: </w:t>
      </w:r>
      <w:r>
        <w:rPr>
          <w:b/>
          <w:i/>
        </w:rPr>
        <w:t>„Uzupełnienie infrastruktury rewitalizowanego Parku Miejskiego w Wojkowicach</w:t>
      </w:r>
      <w:r w:rsidRPr="00B523A1">
        <w:rPr>
          <w:b/>
          <w:i/>
        </w:rPr>
        <w:t>”</w:t>
      </w:r>
      <w:r w:rsidR="004A00FC" w:rsidRPr="00B523A1">
        <w:rPr>
          <w:b/>
          <w:i/>
        </w:rPr>
        <w:t xml:space="preserve"> – zadanie</w:t>
      </w:r>
      <w:r w:rsidR="00B523A1">
        <w:rPr>
          <w:b/>
          <w:i/>
        </w:rPr>
        <w:t>…….</w:t>
      </w:r>
      <w:r w:rsidR="004A00FC" w:rsidRPr="00B523A1">
        <w:rPr>
          <w:b/>
          <w:i/>
        </w:rPr>
        <w:t xml:space="preserve"> ……………………………………</w:t>
      </w:r>
      <w:r w:rsidRPr="00B523A1">
        <w:rPr>
          <w:b/>
        </w:rPr>
        <w:t xml:space="preserve"> </w:t>
      </w:r>
      <w:r w:rsidRPr="00B523A1">
        <w:t>(dalej zwanej „</w:t>
      </w:r>
      <w:r w:rsidRPr="00B523A1">
        <w:rPr>
          <w:u w:val="single"/>
        </w:rPr>
        <w:t>Inwestycja</w:t>
      </w:r>
      <w:r w:rsidRPr="00B523A1">
        <w:t>”), zgodnie ze specyfikacją istotnych warunków zamówienia (dalej zwane „</w:t>
      </w:r>
      <w:r w:rsidRPr="00B523A1">
        <w:rPr>
          <w:u w:val="single"/>
        </w:rPr>
        <w:t>SIWZ</w:t>
      </w:r>
      <w:r w:rsidRPr="00B523A1">
        <w:t>”) wraz z załącznikami do tegoż,</w:t>
      </w:r>
      <w:r>
        <w:t xml:space="preserve"> postanowieniami niniejszej umowy oraz wszystkimi wymienionymi w jej treści dokumentami stanowiącymi jej integralną część.</w:t>
      </w:r>
    </w:p>
    <w:p w:rsidR="00505C4D" w:rsidRDefault="00505C4D">
      <w:pPr>
        <w:ind w:left="465" w:hanging="405"/>
        <w:jc w:val="both"/>
      </w:pPr>
      <w:r>
        <w:t xml:space="preserve">2. Realizacja przedmiotu zamówienia winna być wykonana w oparciu o obowiązujące przepisy, a w szczególności ustawy z dnia 7 lipca 1994 r. Prawo budowlane (tj. Dz. U. z 2013 r., poz. 1409 z późn. zm.; </w:t>
      </w:r>
      <w:r>
        <w:rPr>
          <w:color w:val="000000"/>
        </w:rPr>
        <w:t>dalej „Prawo budowlane”)</w:t>
      </w:r>
      <w:r>
        <w:t xml:space="preserve"> wraz z przepisami wykonawczymi, przez Wykonawcę posiadającego stosowne doświadczenie i potencjał wykonawczy określony w SIWZ oraz przez osoby posiadające odpowiednie kwalifikacje i doświadczenie.</w:t>
      </w:r>
    </w:p>
    <w:p w:rsidR="00505C4D" w:rsidRDefault="00505C4D">
      <w:pPr>
        <w:ind w:left="465"/>
        <w:jc w:val="center"/>
        <w:rPr>
          <w:b/>
          <w:sz w:val="8"/>
          <w:szCs w:val="8"/>
        </w:rPr>
      </w:pPr>
    </w:p>
    <w:p w:rsidR="00505C4D" w:rsidRDefault="00505C4D">
      <w:pPr>
        <w:ind w:right="-110"/>
        <w:jc w:val="center"/>
        <w:rPr>
          <w:b/>
        </w:rPr>
      </w:pPr>
      <w:r>
        <w:rPr>
          <w:b/>
        </w:rPr>
        <w:lastRenderedPageBreak/>
        <w:t>§ 2</w:t>
      </w:r>
    </w:p>
    <w:p w:rsidR="00505C4D" w:rsidRDefault="00505C4D">
      <w:pPr>
        <w:ind w:right="-110"/>
        <w:jc w:val="center"/>
        <w:rPr>
          <w:b/>
        </w:rPr>
      </w:pPr>
      <w:r>
        <w:rPr>
          <w:b/>
        </w:rPr>
        <w:t>Oświadczenia Wykonawcy</w:t>
      </w:r>
    </w:p>
    <w:p w:rsidR="00505C4D" w:rsidRDefault="00505C4D">
      <w:pPr>
        <w:ind w:right="-110"/>
        <w:jc w:val="both"/>
      </w:pPr>
      <w:r>
        <w:t>Wykonawca oświadcza, że:</w:t>
      </w:r>
    </w:p>
    <w:p w:rsidR="00505C4D" w:rsidRDefault="00505C4D">
      <w:pPr>
        <w:numPr>
          <w:ilvl w:val="0"/>
          <w:numId w:val="5"/>
        </w:numPr>
        <w:ind w:right="-110" w:firstLine="0"/>
        <w:jc w:val="both"/>
      </w:pPr>
      <w:r>
        <w:t>zapoznał się z dokumentacją dotyczącą wykonania Robót oraz warunkami prowadzenia tych Robót,</w:t>
      </w:r>
    </w:p>
    <w:p w:rsidR="00505C4D" w:rsidRDefault="00505C4D">
      <w:pPr>
        <w:numPr>
          <w:ilvl w:val="0"/>
          <w:numId w:val="5"/>
        </w:numPr>
        <w:ind w:right="-110" w:firstLine="0"/>
        <w:jc w:val="both"/>
      </w:pPr>
      <w:r>
        <w:t>posiada stosowne doświadczenie i wiedzę w zakresie prac budowlanych oraz instalacyjnych, a także dysponuje wykwalifikowanym personelem, odpowiedniej jakości sprzętem i urządzeniami, co pozwoli mu na należyte wykonanie wszystkich obowiązków przewidzianych w niniejszej umowie, a w szczególności na prawidłowe wykonanie Robót i terminową realizację Inwestycji,</w:t>
      </w:r>
    </w:p>
    <w:p w:rsidR="00505C4D" w:rsidRDefault="00505C4D">
      <w:pPr>
        <w:numPr>
          <w:ilvl w:val="0"/>
          <w:numId w:val="5"/>
        </w:numPr>
        <w:ind w:right="-110" w:firstLine="0"/>
        <w:jc w:val="both"/>
      </w:pPr>
      <w:r>
        <w:t>wszystkie osoby, które ze strony Wykonawcy, jak i jego ewentualnych podwykonawców będą uczestniczyły w wykonywaniu Robót (przez co rozumie się w szczególności zarówno osoby odpowiedzialne lub uczestniczące w wykonaniu Robót, jak i osoby Roboty te nadzorujące) posiadać będą niezbędne kwalifikacje i uprawnienia pozwalające na prawidłowe wykonanie przedmiotu umowy,</w:t>
      </w:r>
    </w:p>
    <w:p w:rsidR="00505C4D" w:rsidRDefault="00505C4D">
      <w:pPr>
        <w:numPr>
          <w:ilvl w:val="0"/>
          <w:numId w:val="5"/>
        </w:numPr>
        <w:ind w:right="-110" w:firstLine="0"/>
        <w:jc w:val="both"/>
      </w:pPr>
      <w:r>
        <w:t>sprzęt oraz urządzenia, z których będzie korzystał przy realizacji przedmiotu umowy będą odpowiednie i wystarczające ze względu na charakter Robót,</w:t>
      </w:r>
    </w:p>
    <w:p w:rsidR="00505C4D" w:rsidRDefault="00505C4D">
      <w:pPr>
        <w:numPr>
          <w:ilvl w:val="0"/>
          <w:numId w:val="5"/>
        </w:numPr>
        <w:ind w:right="-110" w:firstLine="0"/>
        <w:jc w:val="both"/>
      </w:pPr>
      <w:r>
        <w:t>nie będzie brał udziału w jakichkolwiek przedsięwzięciach (robotach budowlanych, inwestycjach), które mogą wpłynąć negatywnie na jakość lub terminowość wykonania przedmiotu umowy,</w:t>
      </w:r>
    </w:p>
    <w:p w:rsidR="00505C4D" w:rsidRDefault="00505C4D">
      <w:pPr>
        <w:numPr>
          <w:ilvl w:val="0"/>
          <w:numId w:val="5"/>
        </w:numPr>
        <w:ind w:right="-110" w:firstLine="0"/>
        <w:jc w:val="both"/>
      </w:pPr>
      <w:r>
        <w:t xml:space="preserve">nie jest prowadzone w stosunku do niego postępowanie upadłościowe ani likwidacyjne </w:t>
      </w:r>
      <w:r>
        <w:rPr>
          <w:color w:val="000000"/>
        </w:rPr>
        <w:t xml:space="preserve">oraz, że wedle jego najlepszej wiedzy, nie istnieją żadne okoliczności mogące </w:t>
      </w:r>
      <w:r>
        <w:t>spowodować wszczęcie takich postępowań,</w:t>
      </w:r>
    </w:p>
    <w:p w:rsidR="00505C4D" w:rsidRDefault="00505C4D">
      <w:pPr>
        <w:numPr>
          <w:ilvl w:val="0"/>
          <w:numId w:val="5"/>
        </w:numPr>
        <w:ind w:right="-110" w:firstLine="0"/>
        <w:jc w:val="both"/>
      </w:pPr>
      <w:r>
        <w:t>nie istnieją żadne umowy lub porozumienia zawarte z osobami trzecimi ograniczające lub uniemożliwiające mu zawarcie niniejszej umowy oraz należyte wykonanie jej postanowień.</w:t>
      </w:r>
    </w:p>
    <w:p w:rsidR="00505C4D" w:rsidRDefault="00505C4D">
      <w:pPr>
        <w:ind w:right="-110"/>
        <w:jc w:val="center"/>
        <w:rPr>
          <w:b/>
          <w:sz w:val="12"/>
          <w:szCs w:val="12"/>
        </w:rPr>
      </w:pPr>
    </w:p>
    <w:p w:rsidR="00505C4D" w:rsidRDefault="00505C4D">
      <w:pPr>
        <w:ind w:right="-110"/>
        <w:jc w:val="center"/>
        <w:rPr>
          <w:b/>
        </w:rPr>
      </w:pPr>
      <w:r>
        <w:rPr>
          <w:b/>
        </w:rPr>
        <w:t>§ 3</w:t>
      </w:r>
    </w:p>
    <w:p w:rsidR="00505C4D" w:rsidRDefault="00505C4D">
      <w:pPr>
        <w:ind w:right="-110"/>
        <w:jc w:val="center"/>
        <w:rPr>
          <w:b/>
        </w:rPr>
      </w:pPr>
      <w:r>
        <w:rPr>
          <w:b/>
        </w:rPr>
        <w:t>Wykonanie Robót</w:t>
      </w:r>
    </w:p>
    <w:p w:rsidR="00505C4D" w:rsidRDefault="00505C4D">
      <w:pPr>
        <w:tabs>
          <w:tab w:val="left" w:pos="-2520"/>
          <w:tab w:val="left" w:pos="630"/>
        </w:tabs>
        <w:ind w:left="465" w:right="-110" w:hanging="426"/>
        <w:jc w:val="both"/>
      </w:pPr>
      <w:r>
        <w:t>1. Po przejęciu placu budowy Wykonawca ponosi pełną odpowiedzialność za bezpieczeństwo osób realizujących przedmiot umowy oraz mienie znajdujące się w jego obrębie.</w:t>
      </w:r>
    </w:p>
    <w:p w:rsidR="00505C4D" w:rsidRDefault="00505C4D">
      <w:pPr>
        <w:tabs>
          <w:tab w:val="left" w:pos="615"/>
        </w:tabs>
        <w:ind w:left="426" w:right="-110" w:hanging="426"/>
        <w:jc w:val="both"/>
      </w:pPr>
      <w:r>
        <w:rPr>
          <w:color w:val="000000"/>
        </w:rPr>
        <w:t xml:space="preserve">2. Niezwłocznie po przejęciu </w:t>
      </w:r>
      <w:r>
        <w:t>placu budowy</w:t>
      </w:r>
      <w:r>
        <w:rPr>
          <w:color w:val="000000"/>
        </w:rPr>
        <w:t xml:space="preserve"> </w:t>
      </w:r>
      <w:r>
        <w:t>dla wykonania Robót niewymagających</w:t>
      </w:r>
      <w:r>
        <w:rPr>
          <w:color w:val="000000"/>
        </w:rPr>
        <w:t xml:space="preserve"> zmian organizacji ruchu Wykonawca zobowiązany jest </w:t>
      </w:r>
      <w:r>
        <w:t xml:space="preserve">odpowiednio zabezpieczyć i oznakować miejsce prowadzonych Robót oraz dbać o stan techniczny i prawidłowość oznakowania przez cały czas ich trwania. </w:t>
      </w:r>
    </w:p>
    <w:p w:rsidR="00505C4D" w:rsidRDefault="00505C4D">
      <w:pPr>
        <w:tabs>
          <w:tab w:val="left" w:pos="540"/>
          <w:tab w:val="left" w:pos="570"/>
          <w:tab w:val="left" w:pos="1800"/>
          <w:tab w:val="left" w:pos="2115"/>
        </w:tabs>
        <w:ind w:left="426" w:right="-110" w:hanging="426"/>
        <w:jc w:val="both"/>
        <w:rPr>
          <w:color w:val="000000"/>
        </w:rPr>
      </w:pPr>
      <w:r>
        <w:t>3. W trakcie wykonywania Robót Wykonawca pon</w:t>
      </w:r>
      <w:r>
        <w:rPr>
          <w:color w:val="000000"/>
        </w:rPr>
        <w:t>osi pełną odpowiedzialność za:</w:t>
      </w:r>
    </w:p>
    <w:p w:rsidR="00505C4D" w:rsidRDefault="00505C4D">
      <w:pPr>
        <w:ind w:left="851" w:right="-110" w:hanging="426"/>
        <w:jc w:val="both"/>
        <w:rPr>
          <w:color w:val="000000"/>
        </w:rPr>
      </w:pPr>
      <w:r>
        <w:rPr>
          <w:color w:val="000000"/>
        </w:rPr>
        <w:t>1)  szkody wyrządzone podczas lub przy okazji wykonywania Robót osobom trzecim oraz Zamawiającemu,</w:t>
      </w:r>
    </w:p>
    <w:p w:rsidR="00505C4D" w:rsidRDefault="00505C4D">
      <w:pPr>
        <w:ind w:left="851" w:right="-110" w:hanging="426"/>
        <w:jc w:val="both"/>
        <w:rPr>
          <w:color w:val="000000"/>
        </w:rPr>
      </w:pPr>
      <w:r>
        <w:rPr>
          <w:color w:val="000000"/>
        </w:rPr>
        <w:t>2)  uszkodzenie mienia osób trzecich w tym punktów geodezyjnych, a także mienia Zamawiającego,</w:t>
      </w:r>
    </w:p>
    <w:p w:rsidR="00505C4D" w:rsidRDefault="00505C4D">
      <w:pPr>
        <w:ind w:left="851" w:right="-110" w:hanging="426"/>
        <w:jc w:val="both"/>
      </w:pPr>
      <w:r>
        <w:t>3)    bezpieczeństwo ruchu kołowego i pieszego.</w:t>
      </w:r>
    </w:p>
    <w:p w:rsidR="00505C4D" w:rsidRDefault="00505C4D">
      <w:pPr>
        <w:tabs>
          <w:tab w:val="left" w:pos="-2520"/>
          <w:tab w:val="left" w:pos="600"/>
        </w:tabs>
        <w:ind w:left="426" w:right="-110" w:hanging="426"/>
        <w:jc w:val="both"/>
      </w:pPr>
      <w:r>
        <w:t xml:space="preserve">4. Wykonawca zobowiązany jest do składowania oraz wywozu i utylizacji urobku ziemnego z wykopów, tj. odpadów powstałych w trakcie wykonywania Robót. Wytwórcą odpadów jest Wykonawca. Wszelkie czynności związane z gospodarowaniem odpadami wytworzonymi w wyniku realizacji umowy muszą spełniać wymagania przewidziane właściwymi przepisami prawa. </w:t>
      </w:r>
    </w:p>
    <w:p w:rsidR="00505C4D" w:rsidRDefault="00505C4D">
      <w:pPr>
        <w:tabs>
          <w:tab w:val="left" w:pos="-2520"/>
          <w:tab w:val="left" w:pos="600"/>
        </w:tabs>
        <w:ind w:left="426" w:right="-110" w:hanging="426"/>
        <w:jc w:val="both"/>
      </w:pPr>
      <w:r>
        <w:t>5. O rozpoczęciu Robót Wykonawca powiadomi pisemnie użytkowników i właścicieli urządzeń i instalacji podziemnych znajdujących się w obszarze prowadzonych Robót.</w:t>
      </w:r>
    </w:p>
    <w:p w:rsidR="00505C4D" w:rsidRDefault="00505C4D">
      <w:pPr>
        <w:tabs>
          <w:tab w:val="left" w:pos="-2160"/>
          <w:tab w:val="left" w:pos="630"/>
        </w:tabs>
        <w:ind w:left="426" w:right="-110" w:hanging="426"/>
        <w:jc w:val="both"/>
        <w:rPr>
          <w:color w:val="008000"/>
        </w:rPr>
      </w:pPr>
      <w:r>
        <w:t>6. Po zakończeniu Robót W</w:t>
      </w:r>
      <w:r>
        <w:rPr>
          <w:color w:val="000000"/>
        </w:rPr>
        <w:t>ykonawca zobowiązany jest przywrócić plac budowy do stanu pierwotnego, w szczególności uporządkować miejsce wykonywania Robót.</w:t>
      </w:r>
      <w:r>
        <w:rPr>
          <w:color w:val="008000"/>
        </w:rPr>
        <w:t xml:space="preserve"> </w:t>
      </w:r>
    </w:p>
    <w:p w:rsidR="00505C4D" w:rsidRDefault="00505C4D">
      <w:pPr>
        <w:tabs>
          <w:tab w:val="left" w:pos="-2520"/>
          <w:tab w:val="left" w:pos="600"/>
        </w:tabs>
        <w:ind w:left="426" w:right="-110" w:hanging="426"/>
        <w:jc w:val="both"/>
      </w:pPr>
      <w:r>
        <w:lastRenderedPageBreak/>
        <w:t>7. Wykonawca zobowiązuje się wykonywać przedmiot umowy z należytą starannością i rzetelnością wynikającą z zawodowego charakteru prowadzonej działalności gospodarczej, zgodnie z postanowieniami niniejszej umowy oraz:</w:t>
      </w:r>
    </w:p>
    <w:p w:rsidR="00505C4D" w:rsidRDefault="00505C4D">
      <w:pPr>
        <w:tabs>
          <w:tab w:val="left" w:pos="-567"/>
          <w:tab w:val="left" w:pos="-426"/>
        </w:tabs>
        <w:ind w:left="851" w:right="-110" w:hanging="426"/>
        <w:jc w:val="both"/>
      </w:pPr>
      <w:r>
        <w:t>1)  dokumentami wymienionymi w § 1 ustęp 1 umowy,</w:t>
      </w:r>
    </w:p>
    <w:p w:rsidR="00505C4D" w:rsidRDefault="00505C4D">
      <w:pPr>
        <w:tabs>
          <w:tab w:val="left" w:pos="-567"/>
          <w:tab w:val="left" w:pos="-426"/>
        </w:tabs>
        <w:ind w:left="900" w:right="-110" w:hanging="435"/>
        <w:jc w:val="both"/>
      </w:pPr>
      <w:r>
        <w:t>2)  z obowiązującymi w tym zakresie przepisami prawa,</w:t>
      </w:r>
    </w:p>
    <w:p w:rsidR="00505C4D" w:rsidRDefault="00505C4D">
      <w:pPr>
        <w:tabs>
          <w:tab w:val="left" w:pos="-567"/>
          <w:tab w:val="left" w:pos="-426"/>
          <w:tab w:val="left" w:pos="915"/>
        </w:tabs>
        <w:ind w:left="405" w:right="-110"/>
        <w:jc w:val="both"/>
      </w:pPr>
      <w:r>
        <w:t xml:space="preserve"> 3)  z wymaganiami wynikającymi z obowiązujących norm i aprobat technicznych,</w:t>
      </w:r>
    </w:p>
    <w:p w:rsidR="00505C4D" w:rsidRDefault="00505C4D">
      <w:pPr>
        <w:tabs>
          <w:tab w:val="left" w:pos="-567"/>
          <w:tab w:val="left" w:pos="-426"/>
        </w:tabs>
        <w:ind w:left="435" w:right="-110"/>
      </w:pPr>
      <w:r>
        <w:t>4) z zasadami rzetelnej wiedzy technicznej, sztuką budowlaną i ustalonymi zwyczajami.</w:t>
      </w:r>
    </w:p>
    <w:p w:rsidR="00505C4D" w:rsidRDefault="00505C4D">
      <w:pPr>
        <w:tabs>
          <w:tab w:val="left" w:pos="-2520"/>
          <w:tab w:val="left" w:pos="960"/>
        </w:tabs>
        <w:ind w:left="360" w:right="-110"/>
        <w:jc w:val="both"/>
      </w:pPr>
      <w:r>
        <w:t>8. W toku realizacji Robót Wykonawca zobowiązany jest do przestrzegania wymagań    dotyczących stosowania materiałów, wyrobów i urządzeń oraz sposobów wykonania Robót wynikających z postanowień umowy, obowiązujących przepisów prawa i wiedzy    technicznej.</w:t>
      </w:r>
    </w:p>
    <w:p w:rsidR="00505C4D" w:rsidRDefault="00505C4D">
      <w:pPr>
        <w:tabs>
          <w:tab w:val="left" w:pos="-2520"/>
          <w:tab w:val="left" w:pos="990"/>
          <w:tab w:val="left" w:pos="1845"/>
        </w:tabs>
        <w:ind w:left="360" w:right="-110"/>
        <w:jc w:val="both"/>
      </w:pPr>
      <w:r>
        <w:t>9. Każdorazowo przed przystąpieniem do wykonywania robót ziemnych, kontrolne wykopy będą wykonane w celu zidentyfikowania podziemnej instalacji, której uszkodzenie może stanowić zagrożenie bezpieczeństwa ruchu.</w:t>
      </w:r>
    </w:p>
    <w:p w:rsidR="00505C4D" w:rsidRDefault="00505C4D">
      <w:pPr>
        <w:ind w:right="-110"/>
        <w:jc w:val="center"/>
        <w:rPr>
          <w:b/>
          <w:sz w:val="14"/>
          <w:szCs w:val="14"/>
        </w:rPr>
      </w:pPr>
    </w:p>
    <w:p w:rsidR="00505C4D" w:rsidRDefault="00505C4D">
      <w:pPr>
        <w:ind w:right="-110"/>
        <w:jc w:val="center"/>
        <w:rPr>
          <w:b/>
        </w:rPr>
      </w:pPr>
      <w:r>
        <w:rPr>
          <w:b/>
        </w:rPr>
        <w:t>§ 4</w:t>
      </w:r>
    </w:p>
    <w:p w:rsidR="00505C4D" w:rsidRDefault="00505C4D">
      <w:pPr>
        <w:ind w:right="-110"/>
        <w:jc w:val="center"/>
        <w:rPr>
          <w:b/>
        </w:rPr>
      </w:pPr>
      <w:r>
        <w:rPr>
          <w:b/>
        </w:rPr>
        <w:t>Terminy</w:t>
      </w:r>
    </w:p>
    <w:p w:rsidR="00B523A1" w:rsidRPr="00B523A1" w:rsidRDefault="00505C4D">
      <w:pPr>
        <w:pStyle w:val="western"/>
        <w:tabs>
          <w:tab w:val="left" w:pos="-1134"/>
          <w:tab w:val="left" w:pos="1035"/>
        </w:tabs>
        <w:ind w:left="426" w:hanging="426"/>
        <w:rPr>
          <w:rFonts w:ascii="Times New Roman" w:hAnsi="Times New Roman"/>
        </w:rPr>
      </w:pPr>
      <w:r w:rsidRPr="00B523A1">
        <w:rPr>
          <w:rFonts w:ascii="Times New Roman" w:hAnsi="Times New Roman"/>
        </w:rPr>
        <w:t xml:space="preserve">1. </w:t>
      </w:r>
      <w:r w:rsidR="00430DA8" w:rsidRPr="00B523A1">
        <w:rPr>
          <w:rFonts w:ascii="Times New Roman" w:hAnsi="Times New Roman"/>
        </w:rPr>
        <w:t xml:space="preserve">Wykonawca zobowiązany jest zakończyć wykonywanie przedmiotu umowy </w:t>
      </w:r>
      <w:r w:rsidRPr="00B523A1">
        <w:rPr>
          <w:rFonts w:ascii="Times New Roman" w:hAnsi="Times New Roman"/>
        </w:rPr>
        <w:t xml:space="preserve"> terminie:</w:t>
      </w:r>
    </w:p>
    <w:p w:rsidR="00505C4D" w:rsidRPr="00B523A1" w:rsidRDefault="00B523A1">
      <w:pPr>
        <w:pStyle w:val="western"/>
        <w:tabs>
          <w:tab w:val="left" w:pos="-1134"/>
          <w:tab w:val="left" w:pos="1035"/>
        </w:tabs>
        <w:ind w:left="426" w:hanging="426"/>
        <w:rPr>
          <w:rFonts w:ascii="Times New Roman" w:hAnsi="Times New Roman"/>
          <w:b/>
          <w:bCs/>
        </w:rPr>
      </w:pPr>
      <w:r w:rsidRPr="00B523A1">
        <w:rPr>
          <w:rFonts w:ascii="Times New Roman" w:hAnsi="Times New Roman"/>
        </w:rPr>
        <w:t xml:space="preserve"> </w:t>
      </w:r>
      <w:r w:rsidR="00505C4D" w:rsidRPr="00B523A1">
        <w:rPr>
          <w:rFonts w:ascii="Times New Roman" w:hAnsi="Times New Roman"/>
        </w:rPr>
        <w:t xml:space="preserve">   </w:t>
      </w:r>
      <w:r w:rsidR="00505C4D" w:rsidRPr="00B523A1">
        <w:rPr>
          <w:rFonts w:ascii="Times New Roman" w:hAnsi="Times New Roman"/>
          <w:b/>
          <w:bCs/>
        </w:rPr>
        <w:t>do 30 kwietnia 2015r.</w:t>
      </w:r>
    </w:p>
    <w:p w:rsidR="00505C4D" w:rsidRDefault="00505C4D">
      <w:pPr>
        <w:pStyle w:val="western"/>
        <w:tabs>
          <w:tab w:val="left" w:pos="-1134"/>
          <w:tab w:val="left" w:pos="1035"/>
          <w:tab w:val="left" w:pos="2115"/>
        </w:tabs>
        <w:ind w:left="426" w:hanging="426"/>
        <w:rPr>
          <w:rFonts w:ascii="Times New Roman" w:hAnsi="Times New Roman"/>
        </w:rPr>
      </w:pPr>
      <w:r>
        <w:rPr>
          <w:rFonts w:ascii="Times New Roman" w:hAnsi="Times New Roman"/>
        </w:rPr>
        <w:t xml:space="preserve">2. Zamawiający protokolarnie przekaże Wykonawcy plac budowy w terminie do 5 (pięciu) dni od dnia podpisania </w:t>
      </w:r>
      <w:r>
        <w:rPr>
          <w:rFonts w:ascii="Times New Roman" w:hAnsi="Times New Roman"/>
          <w:color w:val="000000"/>
        </w:rPr>
        <w:t>umowy,</w:t>
      </w:r>
      <w:r>
        <w:rPr>
          <w:rFonts w:ascii="Times New Roman" w:hAnsi="Times New Roman"/>
        </w:rPr>
        <w:t xml:space="preserve"> a Wykonawca zobowiązany jest w tym terminie przejąć plac budowy od Zamawiającego.</w:t>
      </w:r>
    </w:p>
    <w:p w:rsidR="00505C4D" w:rsidRDefault="00505C4D">
      <w:pPr>
        <w:pStyle w:val="western"/>
        <w:tabs>
          <w:tab w:val="left" w:pos="-1134"/>
          <w:tab w:val="left" w:pos="750"/>
        </w:tabs>
        <w:ind w:left="426" w:hanging="426"/>
        <w:rPr>
          <w:rFonts w:ascii="Times New Roman" w:hAnsi="Times New Roman"/>
        </w:rPr>
      </w:pPr>
      <w:r>
        <w:rPr>
          <w:rFonts w:ascii="Times New Roman" w:hAnsi="Times New Roman"/>
        </w:rPr>
        <w:t>3. Wykonawca zobowiązany jest przystąpić do wykonania przedmiotu umowy w terminie do 7 (siedmiu) dni od dnia protokolarnego przekazania placu budowy.</w:t>
      </w:r>
    </w:p>
    <w:p w:rsidR="00505C4D" w:rsidRDefault="00505C4D">
      <w:pPr>
        <w:pStyle w:val="western"/>
        <w:tabs>
          <w:tab w:val="left" w:pos="-1134"/>
          <w:tab w:val="left" w:pos="780"/>
        </w:tabs>
        <w:ind w:left="426" w:hanging="426"/>
        <w:rPr>
          <w:rFonts w:ascii="Times New Roman" w:hAnsi="Times New Roman"/>
        </w:rPr>
      </w:pPr>
      <w:r>
        <w:rPr>
          <w:rFonts w:ascii="Times New Roman" w:hAnsi="Times New Roman"/>
        </w:rPr>
        <w:t>4. Za termin zakończenia realizacji przedmiotu umowy uważa się datę podpisania końcowego protokołu odbioru robót bez zastrzeżeń.</w:t>
      </w:r>
    </w:p>
    <w:p w:rsidR="00505C4D" w:rsidRDefault="00505C4D">
      <w:pPr>
        <w:ind w:right="-110"/>
        <w:rPr>
          <w:b/>
          <w:sz w:val="14"/>
          <w:szCs w:val="14"/>
        </w:rPr>
      </w:pPr>
    </w:p>
    <w:p w:rsidR="00505C4D" w:rsidRDefault="00505C4D">
      <w:pPr>
        <w:ind w:right="-110"/>
        <w:jc w:val="center"/>
        <w:rPr>
          <w:b/>
        </w:rPr>
      </w:pPr>
      <w:r>
        <w:rPr>
          <w:b/>
        </w:rPr>
        <w:t>§ 5</w:t>
      </w:r>
    </w:p>
    <w:p w:rsidR="00505C4D" w:rsidRDefault="00505C4D">
      <w:pPr>
        <w:pStyle w:val="Nagwek11"/>
        <w:spacing w:before="0" w:after="0"/>
        <w:ind w:right="-110"/>
        <w:jc w:val="center"/>
        <w:rPr>
          <w:rFonts w:ascii="Times New Roman" w:hAnsi="Times New Roman" w:cs="Times New Roman"/>
          <w:bCs w:val="0"/>
          <w:sz w:val="24"/>
          <w:szCs w:val="24"/>
        </w:rPr>
      </w:pPr>
      <w:r>
        <w:rPr>
          <w:rFonts w:ascii="Times New Roman" w:hAnsi="Times New Roman" w:cs="Times New Roman"/>
          <w:bCs w:val="0"/>
          <w:sz w:val="24"/>
          <w:szCs w:val="24"/>
        </w:rPr>
        <w:t>Materiały</w:t>
      </w:r>
    </w:p>
    <w:p w:rsidR="0055316A" w:rsidRPr="0055316A" w:rsidRDefault="0055316A" w:rsidP="0055316A">
      <w:pPr>
        <w:pStyle w:val="Standard"/>
        <w:widowControl/>
        <w:numPr>
          <w:ilvl w:val="0"/>
          <w:numId w:val="47"/>
        </w:numPr>
        <w:overflowPunct w:val="0"/>
        <w:ind w:left="360" w:right="-110"/>
        <w:jc w:val="both"/>
        <w:textAlignment w:val="baseline"/>
      </w:pPr>
      <w:r w:rsidRPr="0055316A">
        <w:t>Roboty zostaną wykonane z materiałów dostarczonych przez Wykonawcę. Wszystkie materiały dostarczone przez Wykonawcę winny spełniać wymogi określone odpowiednimi przepisami prawa i normami, a w szczególności winny być dopuszczone do obrotu i stosowania w budownictwie na terytorium Polski oraz posiadać wszystkie wymagane prawem atesty i certyfikaty.</w:t>
      </w:r>
    </w:p>
    <w:p w:rsidR="0055316A" w:rsidRPr="0055316A" w:rsidRDefault="0055316A" w:rsidP="0055316A">
      <w:pPr>
        <w:pStyle w:val="Standard"/>
        <w:widowControl/>
        <w:numPr>
          <w:ilvl w:val="0"/>
          <w:numId w:val="47"/>
        </w:numPr>
        <w:overflowPunct w:val="0"/>
        <w:ind w:left="360" w:right="-110"/>
        <w:jc w:val="both"/>
        <w:textAlignment w:val="baseline"/>
      </w:pPr>
      <w:r w:rsidRPr="0055316A">
        <w:t>W razie stwierdzenia przez Zamawiającego, iż dostarczone przez Wykonawcę materiały nie odpowiadają powyższym wymogom lub ich jakość nie odpowiada potrzebom wynikającym z charakteru lub specyfiki Robót składających się na przedmiot umowy, winien on niezwłocznie zgłosić ten fakt Wykonawcy, który ma obowiązek niezwłocznie ustosunkować się do stanowiska Zamawiającego w tym zakresie.</w:t>
      </w:r>
    </w:p>
    <w:p w:rsidR="00505C4D" w:rsidRPr="0055316A" w:rsidRDefault="00505C4D">
      <w:pPr>
        <w:ind w:right="-110"/>
        <w:rPr>
          <w:rFonts w:cs="Times New Roman"/>
          <w:b/>
        </w:rPr>
      </w:pPr>
    </w:p>
    <w:p w:rsidR="00505C4D" w:rsidRDefault="00505C4D">
      <w:pPr>
        <w:ind w:right="-110"/>
        <w:jc w:val="center"/>
        <w:rPr>
          <w:b/>
          <w:color w:val="000000"/>
        </w:rPr>
      </w:pPr>
      <w:r>
        <w:rPr>
          <w:b/>
          <w:color w:val="000000"/>
        </w:rPr>
        <w:t>§ 6</w:t>
      </w:r>
    </w:p>
    <w:p w:rsidR="00505C4D" w:rsidRDefault="00505C4D">
      <w:pPr>
        <w:keepLines/>
        <w:widowControl w:val="0"/>
        <w:jc w:val="center"/>
        <w:rPr>
          <w:b/>
          <w:color w:val="000000"/>
        </w:rPr>
      </w:pPr>
      <w:r>
        <w:rPr>
          <w:b/>
          <w:color w:val="000000"/>
        </w:rPr>
        <w:t>Odbiory Robót</w:t>
      </w:r>
    </w:p>
    <w:p w:rsidR="00505C4D" w:rsidRDefault="00505C4D">
      <w:pPr>
        <w:tabs>
          <w:tab w:val="left" w:pos="-284"/>
          <w:tab w:val="left" w:pos="1170"/>
        </w:tabs>
        <w:suppressAutoHyphens w:val="0"/>
        <w:ind w:left="426" w:hanging="426"/>
        <w:jc w:val="both"/>
        <w:rPr>
          <w:color w:val="000000"/>
        </w:rPr>
      </w:pPr>
      <w:r>
        <w:rPr>
          <w:color w:val="000000"/>
        </w:rPr>
        <w:t>1. Odbiór robót zanikających i ulegających zakryciu:</w:t>
      </w:r>
    </w:p>
    <w:p w:rsidR="00505C4D" w:rsidRDefault="00505C4D" w:rsidP="0055316A">
      <w:pPr>
        <w:tabs>
          <w:tab w:val="left" w:pos="-284"/>
          <w:tab w:val="left" w:pos="284"/>
        </w:tabs>
        <w:suppressAutoHyphens w:val="0"/>
        <w:jc w:val="both"/>
        <w:rPr>
          <w:color w:val="000000"/>
        </w:rPr>
      </w:pPr>
      <w:r>
        <w:rPr>
          <w:color w:val="000000"/>
        </w:rPr>
        <w:t>1)  Odbiory Robót zanikających lub ulegających zakryciu mogą być przeprowadzone bezpośrednio przez inspektora nadzoru bez udziału Zamawiającego.</w:t>
      </w:r>
    </w:p>
    <w:p w:rsidR="00505C4D" w:rsidRDefault="00505C4D">
      <w:pPr>
        <w:tabs>
          <w:tab w:val="left" w:pos="-284"/>
        </w:tabs>
        <w:suppressAutoHyphens w:val="0"/>
        <w:jc w:val="both"/>
        <w:rPr>
          <w:color w:val="000000"/>
        </w:rPr>
      </w:pPr>
      <w:r>
        <w:rPr>
          <w:color w:val="000000"/>
        </w:rPr>
        <w:t>2)  Zamawiający może uczestniczyć w odbiorach Robót zanikających lub ulegających zakryciu.</w:t>
      </w:r>
    </w:p>
    <w:p w:rsidR="00505C4D" w:rsidRDefault="00505C4D">
      <w:pPr>
        <w:tabs>
          <w:tab w:val="left" w:pos="-284"/>
        </w:tabs>
        <w:suppressAutoHyphens w:val="0"/>
        <w:jc w:val="both"/>
        <w:rPr>
          <w:color w:val="000000"/>
        </w:rPr>
      </w:pPr>
      <w:r>
        <w:rPr>
          <w:color w:val="000000"/>
        </w:rPr>
        <w:t>3)  Zamawiający może również wpisem do dziennika budowy zastrzec konieczność powołania komisji odbiorowej przy odbiorze Robót zanikających lub ulegających zakryciu.</w:t>
      </w:r>
    </w:p>
    <w:p w:rsidR="00505C4D" w:rsidRDefault="00505C4D">
      <w:pPr>
        <w:tabs>
          <w:tab w:val="left" w:pos="-284"/>
        </w:tabs>
        <w:suppressAutoHyphens w:val="0"/>
        <w:jc w:val="both"/>
        <w:rPr>
          <w:color w:val="000000"/>
        </w:rPr>
      </w:pPr>
      <w:r>
        <w:rPr>
          <w:color w:val="000000"/>
        </w:rPr>
        <w:lastRenderedPageBreak/>
        <w:t>4)  W przypadku, gdy w specyfikacji technicznej wykonania i odbioru Robót nie ustalono wykazu Robót zanikających i ulegających zakryciu, odbiory tych Robót odbywają się na pisemne zgłoszenie Wykonawcy, skierowane do inspektora nadzoru.</w:t>
      </w:r>
    </w:p>
    <w:p w:rsidR="00505C4D" w:rsidRDefault="00505C4D">
      <w:pPr>
        <w:tabs>
          <w:tab w:val="left" w:pos="-284"/>
        </w:tabs>
        <w:suppressAutoHyphens w:val="0"/>
        <w:jc w:val="both"/>
        <w:rPr>
          <w:color w:val="000000"/>
        </w:rPr>
      </w:pPr>
      <w:r>
        <w:rPr>
          <w:color w:val="000000"/>
        </w:rPr>
        <w:t>5)  Wykonawca odnotuje w dzienniku budowy swoją gotowość do odbioru tych Robót.</w:t>
      </w:r>
    </w:p>
    <w:p w:rsidR="00505C4D" w:rsidRDefault="00505C4D">
      <w:pPr>
        <w:tabs>
          <w:tab w:val="left" w:pos="-284"/>
        </w:tabs>
        <w:suppressAutoHyphens w:val="0"/>
        <w:jc w:val="both"/>
        <w:rPr>
          <w:color w:val="000000"/>
        </w:rPr>
      </w:pPr>
      <w:r>
        <w:rPr>
          <w:color w:val="000000"/>
        </w:rPr>
        <w:t>6)  Inspektor nadzoru najpóźniej w terminie 2 dni roboczych od dnia zgłoszenia przystępuje do odbioru Robót zanikających lub ulegających zakryciu.</w:t>
      </w:r>
    </w:p>
    <w:p w:rsidR="00505C4D" w:rsidRDefault="00505C4D">
      <w:pPr>
        <w:tabs>
          <w:tab w:val="left" w:pos="-284"/>
        </w:tabs>
        <w:suppressAutoHyphens w:val="0"/>
        <w:jc w:val="both"/>
        <w:rPr>
          <w:color w:val="000000"/>
        </w:rPr>
      </w:pPr>
      <w:r>
        <w:rPr>
          <w:color w:val="000000"/>
        </w:rPr>
        <w:t>7)  Odbiory Robót zanikających lub ulegających zakryciu, w przypadku późniejszego ujawnienia się wady, nie stają się skuteczne do uwolnienia się Wykonawcy od zobowiązań wynikających z gwarancji jakości lub rękojmi.</w:t>
      </w:r>
    </w:p>
    <w:p w:rsidR="00505C4D" w:rsidRDefault="00505C4D">
      <w:pPr>
        <w:tabs>
          <w:tab w:val="left" w:pos="-284"/>
        </w:tabs>
        <w:suppressAutoHyphens w:val="0"/>
        <w:jc w:val="both"/>
        <w:rPr>
          <w:color w:val="000000"/>
        </w:rPr>
      </w:pPr>
      <w:r>
        <w:rPr>
          <w:color w:val="000000"/>
        </w:rPr>
        <w:t>8)  W przypadku nie zgłoszenia do odbioru Robót ulegających zakryciu Zamawiający uprawniony jest do żądania odkrycia Robót i przywrócenia do stanu poprzedniego na koszt i ryzyko Wykonawcy.</w:t>
      </w:r>
    </w:p>
    <w:p w:rsidR="00505C4D" w:rsidRDefault="00505C4D">
      <w:pPr>
        <w:tabs>
          <w:tab w:val="left" w:pos="615"/>
        </w:tabs>
        <w:suppressAutoHyphens w:val="0"/>
        <w:ind w:left="426" w:hanging="426"/>
        <w:jc w:val="both"/>
        <w:rPr>
          <w:color w:val="000000"/>
        </w:rPr>
      </w:pPr>
      <w:r>
        <w:rPr>
          <w:color w:val="000000"/>
        </w:rPr>
        <w:t>2. Odbiory częściowe robót budowlanych:</w:t>
      </w:r>
    </w:p>
    <w:p w:rsidR="00505C4D" w:rsidRDefault="00505C4D">
      <w:pPr>
        <w:suppressAutoHyphens w:val="0"/>
        <w:jc w:val="both"/>
        <w:rPr>
          <w:color w:val="000000"/>
        </w:rPr>
      </w:pPr>
      <w:r>
        <w:rPr>
          <w:color w:val="000000"/>
        </w:rPr>
        <w:t>1) Częściowych odbiorów Robót dokonuje inspektor nadzoru;</w:t>
      </w:r>
    </w:p>
    <w:p w:rsidR="00505C4D" w:rsidRDefault="00505C4D">
      <w:pPr>
        <w:suppressAutoHyphens w:val="0"/>
        <w:jc w:val="both"/>
        <w:rPr>
          <w:color w:val="000000"/>
        </w:rPr>
      </w:pPr>
      <w:r>
        <w:rPr>
          <w:color w:val="000000"/>
        </w:rPr>
        <w:t>2) W odbiorach częściowych mogą uczestniczyć przedstawiciele Zamawiającego.</w:t>
      </w:r>
    </w:p>
    <w:p w:rsidR="00505C4D" w:rsidRDefault="00505C4D">
      <w:pPr>
        <w:suppressAutoHyphens w:val="0"/>
        <w:jc w:val="both"/>
        <w:rPr>
          <w:color w:val="000000"/>
        </w:rPr>
      </w:pPr>
      <w:r>
        <w:rPr>
          <w:color w:val="000000"/>
        </w:rPr>
        <w:t>3) Każdy z odbiorów częściowych zakończony jest sporządzeniem częściowego protokołu odbioru.</w:t>
      </w:r>
    </w:p>
    <w:p w:rsidR="00505C4D" w:rsidRDefault="00505C4D">
      <w:pPr>
        <w:suppressAutoHyphens w:val="0"/>
        <w:jc w:val="both"/>
        <w:rPr>
          <w:color w:val="000000"/>
        </w:rPr>
      </w:pPr>
      <w:r>
        <w:rPr>
          <w:color w:val="000000"/>
        </w:rPr>
        <w:t>4) Obmiar robót oraz kosztorys powykonawczy są załącznikami do protokołu częściowego odbioru Robót i służą jedynie monitorowaniu postępu rzeczowego.</w:t>
      </w:r>
    </w:p>
    <w:p w:rsidR="00505C4D" w:rsidRDefault="00505C4D">
      <w:pPr>
        <w:suppressAutoHyphens w:val="0"/>
        <w:jc w:val="both"/>
        <w:rPr>
          <w:color w:val="000000"/>
        </w:rPr>
      </w:pPr>
      <w:r>
        <w:rPr>
          <w:color w:val="000000"/>
        </w:rPr>
        <w:t>5) Odbiory częściowe nie mogą odbywać się przed odbiorami Robót zanikających lub ulegających zakryciu.</w:t>
      </w:r>
    </w:p>
    <w:p w:rsidR="00505C4D" w:rsidRDefault="00505C4D">
      <w:pPr>
        <w:suppressAutoHyphens w:val="0"/>
        <w:jc w:val="both"/>
        <w:rPr>
          <w:color w:val="000000"/>
        </w:rPr>
      </w:pPr>
      <w:r>
        <w:rPr>
          <w:color w:val="000000"/>
        </w:rPr>
        <w:t xml:space="preserve">6) Wnioskowanie o odbiór częściowy odbywa się na następujących zasadach:  </w:t>
      </w:r>
    </w:p>
    <w:p w:rsidR="00505C4D" w:rsidRDefault="00505C4D">
      <w:pPr>
        <w:tabs>
          <w:tab w:val="left" w:pos="0"/>
        </w:tabs>
        <w:suppressAutoHyphens w:val="0"/>
        <w:jc w:val="both"/>
        <w:rPr>
          <w:color w:val="000000"/>
        </w:rPr>
      </w:pPr>
      <w:r>
        <w:rPr>
          <w:color w:val="000000"/>
        </w:rPr>
        <w:t xml:space="preserve">  a)  zgłoszenia pisemnego Wykonawcy w dzienniku budowy, dotyczącego zakończenia Robót przyporządkowanych danej części odbiorowej i gotowości  Wykonawcy do odbioru,</w:t>
      </w:r>
    </w:p>
    <w:p w:rsidR="00505C4D" w:rsidRDefault="00505C4D">
      <w:pPr>
        <w:tabs>
          <w:tab w:val="left" w:pos="0"/>
        </w:tabs>
        <w:suppressAutoHyphens w:val="0"/>
        <w:jc w:val="both"/>
        <w:rPr>
          <w:color w:val="000000"/>
        </w:rPr>
      </w:pPr>
      <w:r>
        <w:rPr>
          <w:color w:val="000000"/>
        </w:rPr>
        <w:t xml:space="preserve">  b)  niezwłocznego, pisemnego powiadomienia Zamawiającego i inspektora nadzoru o  gotowości Wykonawcy do odbioru częściowego.</w:t>
      </w:r>
    </w:p>
    <w:p w:rsidR="00505C4D" w:rsidRDefault="00505C4D">
      <w:pPr>
        <w:tabs>
          <w:tab w:val="left" w:pos="-142"/>
        </w:tabs>
        <w:suppressAutoHyphens w:val="0"/>
        <w:jc w:val="both"/>
        <w:rPr>
          <w:color w:val="000000"/>
        </w:rPr>
      </w:pPr>
      <w:r>
        <w:rPr>
          <w:color w:val="000000"/>
        </w:rPr>
        <w:t>7) Negatywne stanowisko w sprawie gotowości Wykonawcy do odbioru częściowego wymaga pisemnego uzasadnienia ze strony inspektora nadzoru.</w:t>
      </w:r>
    </w:p>
    <w:p w:rsidR="00505C4D" w:rsidRDefault="00505C4D">
      <w:pPr>
        <w:tabs>
          <w:tab w:val="left" w:pos="-142"/>
        </w:tabs>
        <w:suppressAutoHyphens w:val="0"/>
        <w:jc w:val="both"/>
        <w:rPr>
          <w:color w:val="000000"/>
        </w:rPr>
      </w:pPr>
      <w:r>
        <w:rPr>
          <w:color w:val="000000"/>
        </w:rPr>
        <w:t>8) W przypadku stwierdzenia przez inspektora nadzoru wad lub usterek w przedmiocie odbioru częściowego, procedura</w:t>
      </w:r>
      <w:r>
        <w:rPr>
          <w:b/>
          <w:color w:val="000000"/>
        </w:rPr>
        <w:t xml:space="preserve"> </w:t>
      </w:r>
      <w:r>
        <w:rPr>
          <w:color w:val="000000"/>
        </w:rPr>
        <w:t>odbiorowa zostaje powtórzona po usunięciu usterek przez Wykonawcę.</w:t>
      </w:r>
    </w:p>
    <w:p w:rsidR="00505C4D" w:rsidRDefault="00505C4D">
      <w:pPr>
        <w:tabs>
          <w:tab w:val="left" w:pos="-142"/>
        </w:tabs>
        <w:suppressAutoHyphens w:val="0"/>
        <w:jc w:val="both"/>
        <w:rPr>
          <w:color w:val="000000"/>
        </w:rPr>
      </w:pPr>
      <w:r>
        <w:rPr>
          <w:color w:val="000000"/>
        </w:rPr>
        <w:t>9) Za termin odbioru przyjmuje się datę podpisania protokołu odbioru częściowego z usuniętymi wadami.</w:t>
      </w:r>
    </w:p>
    <w:p w:rsidR="00505C4D" w:rsidRDefault="00505C4D">
      <w:pPr>
        <w:tabs>
          <w:tab w:val="left" w:pos="-142"/>
        </w:tabs>
        <w:suppressAutoHyphens w:val="0"/>
        <w:jc w:val="both"/>
        <w:rPr>
          <w:color w:val="000000"/>
        </w:rPr>
      </w:pPr>
      <w:r>
        <w:rPr>
          <w:color w:val="000000"/>
        </w:rPr>
        <w:t>10) Odbiory częściowe Robót, w przypadku późniejszego ujawnienia się wady, nie powodują uwolnienia Wykonawcy od zobowiązań wynikających z gwarancji jakości i rękojmi.</w:t>
      </w:r>
    </w:p>
    <w:p w:rsidR="00505C4D" w:rsidRDefault="00505C4D">
      <w:pPr>
        <w:tabs>
          <w:tab w:val="left" w:pos="0"/>
        </w:tabs>
        <w:ind w:left="426" w:hanging="426"/>
        <w:jc w:val="both"/>
        <w:rPr>
          <w:bCs/>
          <w:color w:val="000000"/>
        </w:rPr>
      </w:pPr>
      <w:r>
        <w:rPr>
          <w:bCs/>
          <w:color w:val="000000"/>
        </w:rPr>
        <w:t>3.  Końcowy odbiór Robót:</w:t>
      </w:r>
    </w:p>
    <w:p w:rsidR="00505C4D" w:rsidRDefault="00505C4D">
      <w:pPr>
        <w:tabs>
          <w:tab w:val="left" w:pos="990"/>
        </w:tabs>
        <w:jc w:val="both"/>
        <w:rPr>
          <w:color w:val="000000"/>
        </w:rPr>
      </w:pPr>
      <w:r>
        <w:rPr>
          <w:color w:val="000000"/>
        </w:rPr>
        <w:t xml:space="preserve">  1)  Końcowy odbiór Robót następuje po zakończeniu całości Robót objętych umową.</w:t>
      </w:r>
    </w:p>
    <w:p w:rsidR="00505C4D" w:rsidRDefault="00505C4D">
      <w:pPr>
        <w:tabs>
          <w:tab w:val="left" w:pos="1050"/>
        </w:tabs>
        <w:jc w:val="both"/>
        <w:rPr>
          <w:color w:val="000000"/>
        </w:rPr>
      </w:pPr>
      <w:r>
        <w:rPr>
          <w:color w:val="000000"/>
        </w:rPr>
        <w:t xml:space="preserve"> 2) Wykonawca zgłasza na piśmie Zamawiającemu oraz inspektorowi nadzoru zakończenie wykonywania Robót i gotowość do odbioru końcowego, jednocześnie odnotowując ten fakt w dzienniku budowy;</w:t>
      </w:r>
    </w:p>
    <w:p w:rsidR="00505C4D" w:rsidRDefault="00505C4D">
      <w:pPr>
        <w:tabs>
          <w:tab w:val="left" w:pos="1020"/>
        </w:tabs>
        <w:jc w:val="both"/>
        <w:rPr>
          <w:bCs/>
          <w:color w:val="000000"/>
        </w:rPr>
      </w:pPr>
      <w:r>
        <w:rPr>
          <w:color w:val="000000"/>
        </w:rPr>
        <w:t xml:space="preserve"> 3) Wraz ze zgłoszeniem zakończenia wykonywania Robót, Wykonawca przedstawia inspektorowi nadzoru dokumenty odbiorowe do sprawdzenia i oceny; </w:t>
      </w:r>
      <w:r>
        <w:rPr>
          <w:bCs/>
          <w:color w:val="000000"/>
        </w:rPr>
        <w:t>dokumenty odbiorowe winny być sporządzone w wersji papierowej i elektronicznej i zawierać:</w:t>
      </w:r>
    </w:p>
    <w:p w:rsidR="00505C4D" w:rsidRDefault="00505C4D">
      <w:pPr>
        <w:jc w:val="both"/>
        <w:rPr>
          <w:color w:val="000000"/>
        </w:rPr>
      </w:pPr>
      <w:r>
        <w:rPr>
          <w:color w:val="000000"/>
        </w:rPr>
        <w:t xml:space="preserve">  a) dokumentację projektową podstawową z naniesionymi zmianami oraz dodatkową, jeśli została  sporządzona w trakcie realizacji umowy,</w:t>
      </w:r>
    </w:p>
    <w:p w:rsidR="00505C4D" w:rsidRDefault="00505C4D">
      <w:pPr>
        <w:jc w:val="both"/>
        <w:rPr>
          <w:color w:val="000000"/>
        </w:rPr>
      </w:pPr>
      <w:r>
        <w:rPr>
          <w:color w:val="000000"/>
        </w:rPr>
        <w:t xml:space="preserve"> b) szczegółowe specyfikacje techniczne (podstawowe z dokumentów umowy i ewentualnie uzupełniające lub zamienne),</w:t>
      </w:r>
    </w:p>
    <w:p w:rsidR="00505C4D" w:rsidRDefault="00505C4D">
      <w:pPr>
        <w:jc w:val="both"/>
        <w:rPr>
          <w:color w:val="000000"/>
        </w:rPr>
      </w:pPr>
      <w:r>
        <w:rPr>
          <w:color w:val="000000"/>
        </w:rPr>
        <w:t xml:space="preserve"> c) recepty i ustalenia technologiczne,</w:t>
      </w:r>
    </w:p>
    <w:p w:rsidR="00505C4D" w:rsidRDefault="00505C4D">
      <w:pPr>
        <w:jc w:val="both"/>
        <w:rPr>
          <w:color w:val="000000"/>
        </w:rPr>
      </w:pPr>
      <w:r>
        <w:rPr>
          <w:color w:val="000000"/>
        </w:rPr>
        <w:t xml:space="preserve"> d) dzienniki budowy,</w:t>
      </w:r>
    </w:p>
    <w:p w:rsidR="00505C4D" w:rsidRDefault="00505C4D">
      <w:pPr>
        <w:jc w:val="both"/>
        <w:rPr>
          <w:color w:val="000000"/>
        </w:rPr>
      </w:pPr>
      <w:r>
        <w:rPr>
          <w:color w:val="000000"/>
        </w:rPr>
        <w:t xml:space="preserve"> e) wyniki pomiarów kontrolnych oraz badań i oznaczeń laboratoryjnych,</w:t>
      </w:r>
    </w:p>
    <w:p w:rsidR="00505C4D" w:rsidRDefault="00505C4D">
      <w:pPr>
        <w:jc w:val="both"/>
        <w:rPr>
          <w:color w:val="000000"/>
        </w:rPr>
      </w:pPr>
      <w:r>
        <w:rPr>
          <w:color w:val="000000"/>
        </w:rPr>
        <w:t xml:space="preserve"> f) deklaracje zgodności lub certyfikaty zgodności wbudowanych materiałów, </w:t>
      </w:r>
    </w:p>
    <w:p w:rsidR="00505C4D" w:rsidRDefault="00505C4D">
      <w:pPr>
        <w:jc w:val="both"/>
        <w:rPr>
          <w:color w:val="000000"/>
        </w:rPr>
      </w:pPr>
      <w:r>
        <w:rPr>
          <w:color w:val="000000"/>
        </w:rPr>
        <w:lastRenderedPageBreak/>
        <w:t xml:space="preserve"> g) opinię technologiczną sporządzoną na podstawie wszystkich wyników badań i pomiarów  załączonych do dokumentów odbioru, </w:t>
      </w:r>
    </w:p>
    <w:p w:rsidR="00505C4D" w:rsidRDefault="00505C4D">
      <w:pPr>
        <w:jc w:val="both"/>
        <w:rPr>
          <w:color w:val="000000"/>
        </w:rPr>
      </w:pPr>
      <w:r>
        <w:rPr>
          <w:color w:val="000000"/>
        </w:rPr>
        <w:t xml:space="preserve"> h) rysunki (dokumentacje) na wykonanie robót towarzyszących (np. na przełożenie linii telefonicznej, energetycznej, gazowej, oświetlenia itp.) oraz protokoły odbioru i przekazania tych robót właścicielom urządzeń,</w:t>
      </w:r>
    </w:p>
    <w:p w:rsidR="00505C4D" w:rsidRDefault="00505C4D">
      <w:pPr>
        <w:tabs>
          <w:tab w:val="left" w:pos="1020"/>
        </w:tabs>
        <w:ind w:left="709"/>
        <w:jc w:val="both"/>
        <w:rPr>
          <w:bCs/>
          <w:color w:val="000000"/>
        </w:rPr>
      </w:pPr>
      <w:r>
        <w:rPr>
          <w:bCs/>
          <w:color w:val="000000"/>
        </w:rPr>
        <w:t>4) końcowego odbioru Robót dokonuje,</w:t>
      </w:r>
      <w:r>
        <w:rPr>
          <w:color w:val="000000"/>
        </w:rPr>
        <w:t xml:space="preserve"> przy udziale Zamawiającego</w:t>
      </w:r>
      <w:r>
        <w:rPr>
          <w:bCs/>
          <w:color w:val="000000"/>
        </w:rPr>
        <w:t>:</w:t>
      </w:r>
    </w:p>
    <w:p w:rsidR="00505C4D" w:rsidRDefault="00505C4D">
      <w:pPr>
        <w:jc w:val="both"/>
        <w:rPr>
          <w:color w:val="000000"/>
        </w:rPr>
      </w:pPr>
      <w:r>
        <w:rPr>
          <w:color w:val="000000"/>
        </w:rPr>
        <w:t xml:space="preserve">                a)  inspektor nadzoru;</w:t>
      </w:r>
    </w:p>
    <w:p w:rsidR="00505C4D" w:rsidRDefault="00505C4D">
      <w:pPr>
        <w:jc w:val="both"/>
        <w:rPr>
          <w:color w:val="000000"/>
        </w:rPr>
      </w:pPr>
      <w:r>
        <w:rPr>
          <w:color w:val="000000"/>
        </w:rPr>
        <w:t xml:space="preserve">                b)  kierownik budowy;</w:t>
      </w:r>
    </w:p>
    <w:p w:rsidR="00505C4D" w:rsidRDefault="00505C4D">
      <w:pPr>
        <w:jc w:val="both"/>
        <w:rPr>
          <w:color w:val="000000"/>
        </w:rPr>
      </w:pPr>
      <w:r>
        <w:rPr>
          <w:color w:val="000000"/>
        </w:rPr>
        <w:t xml:space="preserve">                c)  inni uczestnicy, w razie konieczności;</w:t>
      </w:r>
    </w:p>
    <w:p w:rsidR="00505C4D" w:rsidRDefault="00505C4D">
      <w:pPr>
        <w:tabs>
          <w:tab w:val="left" w:pos="1020"/>
        </w:tabs>
        <w:ind w:left="709"/>
        <w:jc w:val="both"/>
        <w:rPr>
          <w:bCs/>
          <w:color w:val="000000"/>
        </w:rPr>
      </w:pPr>
      <w:r>
        <w:rPr>
          <w:bCs/>
          <w:color w:val="000000"/>
        </w:rPr>
        <w:t xml:space="preserve">5) inspektor nadzoru dokonuje sprawdzenia i oceny dokumentów odbiorowych, potwierdza lub zaprzecza gotowości Wykonawcy do końcowego odbioru Robót, odnotowuje swoje stanowisko w dzienniku budowy i przesyła pisemne zawiadomienie o swoim stanowisku Zamawiającemu i Wykonawcy – czynności tych inspektor nadzoru dokonuje w terminie 7 dni </w:t>
      </w:r>
      <w:r>
        <w:rPr>
          <w:color w:val="000000"/>
        </w:rPr>
        <w:t xml:space="preserve">roboczych </w:t>
      </w:r>
      <w:r>
        <w:rPr>
          <w:bCs/>
          <w:color w:val="000000"/>
        </w:rPr>
        <w:t>od dnia otrzymania zawiadomienia Wykonawcy.</w:t>
      </w:r>
    </w:p>
    <w:p w:rsidR="00505C4D" w:rsidRDefault="00505C4D">
      <w:pPr>
        <w:tabs>
          <w:tab w:val="left" w:pos="975"/>
        </w:tabs>
        <w:ind w:left="709"/>
        <w:jc w:val="both"/>
        <w:rPr>
          <w:color w:val="000000"/>
        </w:rPr>
      </w:pPr>
      <w:r>
        <w:rPr>
          <w:color w:val="000000"/>
        </w:rPr>
        <w:t>6) w przypadku negatywnego stanowiska inspektora nadzoru co do gotowości Wykonawcy do końcowego odbioru Robót, wymagane jest pisemne uzasadnienie inspektora nadzoru; procedura odbiorowa zostaje powtórzona;</w:t>
      </w:r>
    </w:p>
    <w:p w:rsidR="00505C4D" w:rsidRDefault="00505C4D">
      <w:pPr>
        <w:tabs>
          <w:tab w:val="left" w:pos="1005"/>
        </w:tabs>
        <w:ind w:left="709"/>
        <w:jc w:val="both"/>
        <w:rPr>
          <w:color w:val="000000"/>
        </w:rPr>
      </w:pPr>
      <w:r>
        <w:rPr>
          <w:color w:val="000000"/>
        </w:rPr>
        <w:t xml:space="preserve">7) w przypadku pozytywnego stanowiska inspektora </w:t>
      </w:r>
      <w:r w:rsidR="00184636">
        <w:rPr>
          <w:color w:val="000000"/>
        </w:rPr>
        <w:t>nadzoru, co</w:t>
      </w:r>
      <w:r>
        <w:rPr>
          <w:color w:val="000000"/>
        </w:rPr>
        <w:t xml:space="preserve"> do gotowości Wykonawcy do końcowego odbioru Robót, Zamawiający w terminie 7 dni roboczych od daty powiadomienia przez inspektora nadzoru powołuje komisję, która dokonuje odbioru końcowego robót;</w:t>
      </w:r>
    </w:p>
    <w:p w:rsidR="00505C4D" w:rsidRDefault="00505C4D">
      <w:pPr>
        <w:tabs>
          <w:tab w:val="left" w:pos="1005"/>
        </w:tabs>
        <w:ind w:left="709"/>
        <w:jc w:val="both"/>
        <w:rPr>
          <w:color w:val="000000"/>
        </w:rPr>
      </w:pPr>
      <w:r>
        <w:rPr>
          <w:color w:val="000000"/>
        </w:rPr>
        <w:t>8) Z końcowego odbioru Robót sporządza się protokół końcowego odbioru Robót w dwóch egzemplarzach, po jednym dla każdej ze Stron, w którym uczestnicy odbioru dokonują oceny jakości wykonanych Robót</w:t>
      </w:r>
      <w:r w:rsidR="00A87E5E">
        <w:rPr>
          <w:color w:val="000000"/>
        </w:rPr>
        <w:t xml:space="preserve">. </w:t>
      </w:r>
      <w:r w:rsidR="00CB475D">
        <w:rPr>
          <w:color w:val="000000"/>
        </w:rPr>
        <w:t xml:space="preserve">Protokołem tym Wykonawca dokonuje                         </w:t>
      </w:r>
      <w:r>
        <w:rPr>
          <w:color w:val="000000"/>
        </w:rPr>
        <w:t xml:space="preserve"> przekazania Zamawiającemu przedmiotu umowy do eksploatacji;</w:t>
      </w:r>
    </w:p>
    <w:p w:rsidR="00505C4D" w:rsidRDefault="00184636">
      <w:pPr>
        <w:tabs>
          <w:tab w:val="left" w:pos="975"/>
        </w:tabs>
        <w:ind w:left="709"/>
        <w:jc w:val="both"/>
        <w:rPr>
          <w:color w:val="000000"/>
        </w:rPr>
      </w:pPr>
      <w:r>
        <w:rPr>
          <w:color w:val="000000"/>
        </w:rPr>
        <w:t>9) W przypadku stwierdzenia w trakcie  końcowego odbiory Robót wad, procedura odbiorowa zostaje powtórzona, z tym, że Wykonawca zgłasza Zamawiającemu oraz inspektorowi nadzoru fakt zakończenia Robót, zgodnie z pkt. 2, bez konieczności ponownego przekazywania dokumentów, o których mowa w pkt. 3;</w:t>
      </w:r>
    </w:p>
    <w:p w:rsidR="00505C4D" w:rsidRDefault="00505C4D">
      <w:pPr>
        <w:tabs>
          <w:tab w:val="left" w:pos="1110"/>
        </w:tabs>
        <w:ind w:left="709"/>
        <w:jc w:val="both"/>
        <w:rPr>
          <w:color w:val="000000"/>
        </w:rPr>
      </w:pPr>
      <w:r>
        <w:rPr>
          <w:color w:val="000000"/>
        </w:rPr>
        <w:t>10) Przyjmuje się, że z dniem podpisania końcowego protokołu odbioru wszystkie czynności techniczno-prawne zostały zakończone.</w:t>
      </w:r>
    </w:p>
    <w:p w:rsidR="00505C4D" w:rsidRDefault="00505C4D">
      <w:pPr>
        <w:tabs>
          <w:tab w:val="left" w:pos="1125"/>
        </w:tabs>
        <w:ind w:left="709"/>
        <w:jc w:val="both"/>
        <w:rPr>
          <w:color w:val="000000"/>
        </w:rPr>
      </w:pPr>
    </w:p>
    <w:p w:rsidR="00505C4D" w:rsidRDefault="00505C4D">
      <w:pPr>
        <w:ind w:right="-110"/>
        <w:jc w:val="center"/>
        <w:rPr>
          <w:b/>
          <w:color w:val="000000"/>
          <w:sz w:val="32"/>
          <w:szCs w:val="32"/>
        </w:rPr>
      </w:pPr>
    </w:p>
    <w:p w:rsidR="00505C4D" w:rsidRDefault="00505C4D">
      <w:pPr>
        <w:ind w:right="-110"/>
        <w:jc w:val="center"/>
        <w:rPr>
          <w:b/>
          <w:color w:val="000000"/>
        </w:rPr>
      </w:pPr>
      <w:r>
        <w:rPr>
          <w:b/>
          <w:color w:val="000000"/>
        </w:rPr>
        <w:t>§ 7</w:t>
      </w:r>
    </w:p>
    <w:p w:rsidR="00505C4D" w:rsidRDefault="00505C4D">
      <w:pPr>
        <w:pStyle w:val="Nagwek11"/>
        <w:spacing w:before="0" w:after="0"/>
        <w:ind w:right="-110"/>
        <w:jc w:val="center"/>
        <w:rPr>
          <w:rFonts w:ascii="Times New Roman" w:hAnsi="Times New Roman" w:cs="Times New Roman"/>
          <w:bCs w:val="0"/>
          <w:color w:val="000000"/>
          <w:sz w:val="24"/>
          <w:szCs w:val="24"/>
        </w:rPr>
      </w:pPr>
      <w:r>
        <w:rPr>
          <w:rFonts w:ascii="Times New Roman" w:hAnsi="Times New Roman" w:cs="Times New Roman"/>
          <w:bCs w:val="0"/>
          <w:color w:val="000000"/>
          <w:sz w:val="24"/>
          <w:szCs w:val="24"/>
        </w:rPr>
        <w:t>Podwykonawcy</w:t>
      </w:r>
    </w:p>
    <w:p w:rsidR="00505C4D" w:rsidRDefault="00505C4D">
      <w:pPr>
        <w:tabs>
          <w:tab w:val="left" w:pos="1170"/>
        </w:tabs>
        <w:ind w:left="426" w:hanging="426"/>
        <w:jc w:val="both"/>
      </w:pPr>
      <w:r>
        <w:t>1. Stosownie do art. 647</w:t>
      </w:r>
      <w:r>
        <w:rPr>
          <w:vertAlign w:val="superscript"/>
        </w:rPr>
        <w:t>1</w:t>
      </w:r>
      <w:r>
        <w:t xml:space="preserve"> ustawy z dnia 23 kwietnia 1964 roku – kodeks cywilny (tj. Dz. U. z 2014, poz. 121 z późn. zm.; dalej „Kodeks cywilny”), Strony ustalają zakres robót, które Wykonawca będzie wykonywał osobiście i zakres robót, które Wykonawca wykonywał będzie za pomocą podwykonawców.</w:t>
      </w:r>
    </w:p>
    <w:p w:rsidR="00505C4D" w:rsidRDefault="00505C4D">
      <w:pPr>
        <w:tabs>
          <w:tab w:val="left" w:pos="1140"/>
        </w:tabs>
        <w:ind w:left="426" w:hanging="426"/>
        <w:jc w:val="both"/>
      </w:pPr>
      <w:r>
        <w:t>2.  Następująca/e część/i (zakres) zamówienia zostanie/ą zlecona/e podwykonawcy/om:</w:t>
      </w:r>
    </w:p>
    <w:p w:rsidR="00505C4D" w:rsidRDefault="00505C4D">
      <w:pPr>
        <w:ind w:left="426" w:hanging="426"/>
        <w:jc w:val="both"/>
      </w:pPr>
      <w:r>
        <w:t xml:space="preserve">     1) robota budowlana polegająca na ……………........................................................…./ dostawa ……………..................................................................................................…./ usługa polegająca na …………………..................................................................……., którą wykona …………………………………..........................................................… (podać nazwę podwykonawcy i o ile został podany adres podwykonawcy);</w:t>
      </w:r>
    </w:p>
    <w:p w:rsidR="00505C4D" w:rsidRDefault="00505C4D">
      <w:pPr>
        <w:ind w:left="426" w:hanging="426"/>
        <w:jc w:val="both"/>
      </w:pPr>
      <w:r>
        <w:t xml:space="preserve">        2) ……………………………………………………………….*</w:t>
      </w:r>
    </w:p>
    <w:p w:rsidR="00505C4D" w:rsidRDefault="00505C4D">
      <w:pPr>
        <w:jc w:val="both"/>
        <w:rPr>
          <w:sz w:val="8"/>
          <w:szCs w:val="8"/>
        </w:rPr>
      </w:pPr>
    </w:p>
    <w:p w:rsidR="00505C4D" w:rsidRDefault="00505C4D">
      <w:pPr>
        <w:jc w:val="both"/>
      </w:pPr>
      <w:r>
        <w:t>lub:</w:t>
      </w:r>
    </w:p>
    <w:p w:rsidR="00505C4D" w:rsidRDefault="00505C4D">
      <w:pPr>
        <w:jc w:val="both"/>
        <w:rPr>
          <w:sz w:val="8"/>
          <w:szCs w:val="8"/>
        </w:rPr>
      </w:pPr>
    </w:p>
    <w:p w:rsidR="00505C4D" w:rsidRDefault="00505C4D">
      <w:pPr>
        <w:jc w:val="both"/>
      </w:pPr>
      <w:r>
        <w:t>- brak części zamówienia, wskazanych do zlecenia podwykonawcom.*</w:t>
      </w:r>
    </w:p>
    <w:p w:rsidR="00505C4D" w:rsidRDefault="00505C4D">
      <w:pPr>
        <w:numPr>
          <w:ilvl w:val="0"/>
          <w:numId w:val="39"/>
        </w:numPr>
        <w:jc w:val="both"/>
      </w:pPr>
      <w:r>
        <w:t>niepotrzebne skreślić</w:t>
      </w:r>
    </w:p>
    <w:p w:rsidR="00505C4D" w:rsidRDefault="00505C4D">
      <w:pPr>
        <w:numPr>
          <w:ilvl w:val="0"/>
          <w:numId w:val="40"/>
        </w:numPr>
        <w:tabs>
          <w:tab w:val="left" w:pos="360"/>
        </w:tabs>
        <w:ind w:hanging="735"/>
        <w:jc w:val="both"/>
      </w:pPr>
      <w:r>
        <w:lastRenderedPageBreak/>
        <w:t>W trakcie realizacji umowy Wykonawca może dokonać zmiany podwykonawcy,</w:t>
      </w:r>
    </w:p>
    <w:p w:rsidR="00505C4D" w:rsidRDefault="00505C4D">
      <w:pPr>
        <w:jc w:val="both"/>
      </w:pPr>
      <w:r>
        <w:t xml:space="preserve">      zrezygnować z podwykonawcy bądź wprowadzić podwykonawcę w zakresie nie</w:t>
      </w:r>
    </w:p>
    <w:p w:rsidR="00505C4D" w:rsidRDefault="00505C4D">
      <w:pPr>
        <w:jc w:val="both"/>
      </w:pPr>
      <w:r>
        <w:t xml:space="preserve">      przewidzianym w ofercie.</w:t>
      </w:r>
    </w:p>
    <w:p w:rsidR="00505C4D" w:rsidRDefault="00505C4D">
      <w:pPr>
        <w:ind w:left="426" w:hanging="426"/>
        <w:jc w:val="both"/>
      </w:pPr>
      <w:r>
        <w:t xml:space="preserve">4.  Jeżeli zmiana lub rezygnacja z podwykonawcy dotyczy podmiotu, na którego zasoby Wykonawca powoływał się, na zasadach określonych w art. 26 ust. 2b Ustawy, w celu wykazania spełniania warunków udziału w postępowaniu, o których mowa w art. 22 ust. 1 Ustawy, Wykonawca jest obowiązany wykazać Zamawiającemu, iż proponowany inny podwykonawca lub Wykonawca samodzielnie spełnia je w stopniu nie mniejszym niż </w:t>
      </w:r>
      <w:r w:rsidR="00A87E5E">
        <w:t xml:space="preserve">wskazany </w:t>
      </w:r>
      <w:r>
        <w:t>w trakcie postępowania o udzielenie zamówienia.</w:t>
      </w:r>
    </w:p>
    <w:p w:rsidR="00505C4D" w:rsidRDefault="00505C4D">
      <w:pPr>
        <w:ind w:left="426" w:hanging="426"/>
        <w:jc w:val="both"/>
      </w:pPr>
      <w:r>
        <w:t>5.   Na podaną w ust. 2 część (zakres) zamówienia, Wykonawca zobowiązany jest do zawarcia z podwykonawcą umowy w formie pisemnej.</w:t>
      </w:r>
    </w:p>
    <w:p w:rsidR="00505C4D" w:rsidRDefault="00505C4D">
      <w:pPr>
        <w:ind w:left="426" w:hanging="426"/>
        <w:jc w:val="both"/>
        <w:rPr>
          <w:color w:val="FF0000"/>
        </w:rPr>
      </w:pPr>
      <w:r>
        <w:t xml:space="preserve">6.  Do zawarcia przez Wykonawcę umowy o roboty budowlane z podwykonawcą oraz do zawarcia umowy podwykonawczej, przedmiotem której są roboty budowlane, z dalszym podwykonawcą, wymagana </w:t>
      </w:r>
      <w:r>
        <w:rPr>
          <w:color w:val="000000"/>
        </w:rPr>
        <w:t>jest uprzednia</w:t>
      </w:r>
      <w:r>
        <w:rPr>
          <w:color w:val="FF0000"/>
        </w:rPr>
        <w:t xml:space="preserve"> </w:t>
      </w:r>
      <w:r>
        <w:t xml:space="preserve">zgoda Zamawiającego </w:t>
      </w:r>
      <w:r>
        <w:rPr>
          <w:color w:val="000000"/>
        </w:rPr>
        <w:t>wyrażona na piśmie.</w:t>
      </w:r>
      <w:r>
        <w:rPr>
          <w:color w:val="FF0000"/>
        </w:rPr>
        <w:t xml:space="preserve"> </w:t>
      </w:r>
    </w:p>
    <w:p w:rsidR="00505C4D" w:rsidRDefault="00505C4D">
      <w:pPr>
        <w:tabs>
          <w:tab w:val="left" w:pos="0"/>
        </w:tabs>
        <w:ind w:left="426" w:hanging="426"/>
        <w:jc w:val="both"/>
      </w:pPr>
      <w:r>
        <w:t>7.  Wykonawca przedkłada Zamawiającemu projekt umowy o podwykonawstwo, której przedmiotem są roboty budowlane, a także projekt jej zmiany (w formie pisemnej oraz elektronicznej).</w:t>
      </w:r>
    </w:p>
    <w:p w:rsidR="00505C4D" w:rsidRDefault="00505C4D">
      <w:pPr>
        <w:ind w:left="426" w:hanging="426"/>
        <w:jc w:val="both"/>
      </w:pPr>
      <w:r>
        <w:t xml:space="preserve">8.  Podwykonawca lub dalszy podwykonawca przedkłada Zamawiającemu za pośrednictwem Wykonawcy projekt umowy o podwykonawstwo, której ma być stroną lub projekt jej zmiany (w formie pisemnej oraz elektronicznej) wraz z pisemną zgodą Wykonawcy na jej zawarcie. Zgoda Wykonawcy na zawarcie umowy o podwykonawstwo o treści zgodnej z projektem umowy musi zostać wyrażona również w ten sposób, że na każdej stronie projektu umowy lub projektu jej zmiany, osoby uprawnione do reprezentacji Wykonawcy winny złożyć adnotację o treści </w:t>
      </w:r>
      <w:r>
        <w:rPr>
          <w:i/>
        </w:rPr>
        <w:t xml:space="preserve">„zgoda na zawarcie umowy” </w:t>
      </w:r>
      <w:r>
        <w:t xml:space="preserve">oraz swoje podpisy. </w:t>
      </w:r>
    </w:p>
    <w:p w:rsidR="00505C4D" w:rsidRDefault="00505C4D">
      <w:pPr>
        <w:ind w:left="426" w:hanging="426"/>
        <w:jc w:val="both"/>
      </w:pPr>
      <w:r>
        <w:t xml:space="preserve">9. Zamawiający w terminie 14 dni od dnia przedłożenia mu projektów umów o podwykonawstwo lub ich zmian, o których mowa </w:t>
      </w:r>
      <w:r>
        <w:rPr>
          <w:color w:val="000000"/>
        </w:rPr>
        <w:t>w ust. 7 i 8 powyżej</w:t>
      </w:r>
      <w:r>
        <w:t>, zgłasza pisemne zastrzeżenia, gdy dokumenty te przewidują termin zapłaty wynagrodzenia podwykonawcy lub dalszemu podwykonawcy dłuższy niż 30 dni od dnia doręczenia odpowiednio Wykonawcy, podwykonawcy lub dalszemu podwykonawcy faktury VAT lub rachunku potwierdzających wykonanie przez podwykonawcę lub odpowiednio dalszego podwykonawcę zleconych robót budowlanych. Zgłoszenie zastrzeżeń jest jednoznaczne z brakiem akceptacji projektów umów lub projektów ich zmian.</w:t>
      </w:r>
    </w:p>
    <w:p w:rsidR="00505C4D" w:rsidRDefault="00505C4D">
      <w:pPr>
        <w:ind w:left="426" w:hanging="426"/>
        <w:jc w:val="both"/>
      </w:pPr>
      <w:r>
        <w:t>10. Wykonawca przedkłada Zamawiającemu poświadczoną za zgodność z oryginałem kopię zawartej umowy o podwykonawstwo, której przedmiotem są roboty budowlane oraz zmianę tej umowy, w terminie 7 dni od dnia jej zawarcia lub dokonania zmiany.</w:t>
      </w:r>
    </w:p>
    <w:p w:rsidR="00505C4D" w:rsidRDefault="00505C4D">
      <w:pPr>
        <w:ind w:left="426" w:hanging="426"/>
        <w:jc w:val="both"/>
      </w:pPr>
      <w:r>
        <w:t>11. Podwykonawca lub dalszy podwykonawca przedkłada Zamawiającemu za pośrednictwem Wykonawcy poświadczoną za zgodność z oryginałem kopię zawartej przez siebie umowy o podwykonawstwo, której przedmiotem są roboty budowlane oraz zmianę tej umowy, w terminie 7 dni od dnia jej zawarcia lub dokonania zmiany.</w:t>
      </w:r>
    </w:p>
    <w:p w:rsidR="00505C4D" w:rsidRDefault="00505C4D">
      <w:pPr>
        <w:ind w:left="426" w:hanging="426"/>
        <w:jc w:val="both"/>
      </w:pPr>
      <w:r>
        <w:t xml:space="preserve">12.  Zamawiający w terminie 14 dni od dnia przedłożenia mu dokumentów, o których mowa w </w:t>
      </w:r>
      <w:r>
        <w:rPr>
          <w:color w:val="000000"/>
        </w:rPr>
        <w:t>ust. 10 i 11 powyżej</w:t>
      </w:r>
      <w:r>
        <w:t>, zgłasza pisemny sprzeciw gdy dokumenty te nie spełniają wymagań określonych w SIWZ lub gdy przewidują termin zapłaty wynagrodzenia podwykonawcy lub dalszemu podwykonawcy dłuższy niż 30 dni od dnia doręczenia odpowiednio Wykonawcy, podwykonawcy lub dalszemu podwykonawcy faktury VAT lub rachunku potwierdzających wykonanie przez podwykonawcę zleconych robót budowlanych.</w:t>
      </w:r>
    </w:p>
    <w:p w:rsidR="00505C4D" w:rsidRDefault="00505C4D">
      <w:pPr>
        <w:ind w:left="426" w:hanging="426"/>
        <w:jc w:val="both"/>
      </w:pPr>
      <w:r>
        <w:t>13. Wykonawca, podwykonawca lub dalszy podwykonawca zamówienia przedkłada Zamawiającemu poświadczoną za zgodność z oryginałem kopię zawartej umowy o podwykonawstwo, której przedmiotem są dostawy lub usługi, oraz jej zmianę, w terminie 7 dni od dnia jej zawarcia lub dokonania zmiany, z wyłączeniem umów o podwykonawstwo o wartości mniejszej niż 0,5% wartości umowy, o której mowa w § 8 ust. 1 umowy.</w:t>
      </w:r>
    </w:p>
    <w:p w:rsidR="00505C4D" w:rsidRDefault="00505C4D">
      <w:pPr>
        <w:numPr>
          <w:ilvl w:val="0"/>
          <w:numId w:val="41"/>
        </w:numPr>
        <w:ind w:left="426" w:hanging="426"/>
        <w:jc w:val="both"/>
      </w:pPr>
      <w:r>
        <w:lastRenderedPageBreak/>
        <w:t>Zamawiający jest zwolniony z odpowiedzialności, o której mowa w art. 647</w:t>
      </w:r>
      <w:r>
        <w:rPr>
          <w:vertAlign w:val="superscript"/>
        </w:rPr>
        <w:t>1</w:t>
      </w:r>
      <w:r>
        <w:t xml:space="preserve"> § 5 Kodeksu cywilnego oraz art. 143c ust. 1 Ustawy w przypadku:</w:t>
      </w:r>
    </w:p>
    <w:p w:rsidR="00505C4D" w:rsidRDefault="00505C4D">
      <w:pPr>
        <w:ind w:left="426" w:hanging="426"/>
        <w:jc w:val="both"/>
        <w:rPr>
          <w:sz w:val="6"/>
          <w:szCs w:val="6"/>
        </w:rPr>
      </w:pPr>
    </w:p>
    <w:p w:rsidR="00505C4D" w:rsidRDefault="00505C4D">
      <w:pPr>
        <w:numPr>
          <w:ilvl w:val="0"/>
          <w:numId w:val="42"/>
        </w:numPr>
        <w:ind w:left="480" w:hanging="270"/>
        <w:jc w:val="both"/>
      </w:pPr>
      <w:r>
        <w:t>zawarcia umowy z podwykonawcą lub dalszym podwykonawcą, bez zgody</w:t>
      </w:r>
    </w:p>
    <w:p w:rsidR="00505C4D" w:rsidRDefault="00505C4D">
      <w:pPr>
        <w:jc w:val="both"/>
      </w:pPr>
      <w:r>
        <w:t xml:space="preserve">            Zamawiającego,</w:t>
      </w:r>
    </w:p>
    <w:p w:rsidR="00505C4D" w:rsidRDefault="00505C4D">
      <w:pPr>
        <w:jc w:val="both"/>
        <w:rPr>
          <w:sz w:val="6"/>
          <w:szCs w:val="6"/>
        </w:rPr>
      </w:pPr>
    </w:p>
    <w:p w:rsidR="00505C4D" w:rsidRDefault="00505C4D">
      <w:pPr>
        <w:numPr>
          <w:ilvl w:val="0"/>
          <w:numId w:val="43"/>
        </w:numPr>
        <w:jc w:val="both"/>
      </w:pPr>
      <w:r>
        <w:t>zmiany umowy z podwykonawcą lub dalszym podwykonawcą bez zgody Zamawiającego,</w:t>
      </w:r>
    </w:p>
    <w:p w:rsidR="00505C4D" w:rsidRDefault="00505C4D">
      <w:pPr>
        <w:jc w:val="both"/>
        <w:rPr>
          <w:sz w:val="6"/>
          <w:szCs w:val="6"/>
        </w:rPr>
      </w:pPr>
    </w:p>
    <w:p w:rsidR="00505C4D" w:rsidRDefault="00505C4D">
      <w:pPr>
        <w:jc w:val="both"/>
      </w:pPr>
      <w:r>
        <w:t xml:space="preserve">   3)  nieuwzględnienia sprzeciwu lub zastrzeżeń do umowy z podwykonawcą lub </w:t>
      </w:r>
      <w:r w:rsidR="00184636">
        <w:t>dalszym</w:t>
      </w:r>
      <w:r w:rsidR="00184636">
        <w:cr/>
        <w:t xml:space="preserve"> ………………………………Podwykonawcą</w:t>
      </w:r>
      <w:r>
        <w:t xml:space="preserve"> zgłoszonych przez Zamawiającego w przewidzianym terminie.</w:t>
      </w:r>
    </w:p>
    <w:p w:rsidR="00505C4D" w:rsidRDefault="00505C4D">
      <w:pPr>
        <w:jc w:val="both"/>
        <w:rPr>
          <w:sz w:val="6"/>
          <w:szCs w:val="6"/>
        </w:rPr>
      </w:pPr>
    </w:p>
    <w:p w:rsidR="00505C4D" w:rsidRDefault="00505C4D">
      <w:pPr>
        <w:ind w:left="426" w:hanging="426"/>
        <w:jc w:val="both"/>
      </w:pPr>
      <w:r>
        <w:t>15. Wykonawca, niezależnie od warunków umowy z podwykonawcą lub dalszym podwykonawcą, na którą wyraził zgodę, odpowiada wobec Zamawiającego za działanie lub zaniechanie podwykonawców tak jak za własne działanie lub zaniechanie.</w:t>
      </w:r>
    </w:p>
    <w:p w:rsidR="00505C4D" w:rsidRDefault="00505C4D">
      <w:pPr>
        <w:ind w:left="426" w:hanging="426"/>
        <w:jc w:val="both"/>
      </w:pPr>
      <w:r>
        <w:t>16. Wykonawca oświadcza, że będzie terminowo regulował wszystkie należności na rzecz wszystkich podwykonawców, w tym nie narazi Zamawiającego na odpowiedzialność solidarną, o której mowa w art. 647</w:t>
      </w:r>
      <w:r>
        <w:rPr>
          <w:vertAlign w:val="superscript"/>
        </w:rPr>
        <w:t>1</w:t>
      </w:r>
      <w:r>
        <w:t xml:space="preserve"> § 5 Kodeksu cywilnego.</w:t>
      </w:r>
    </w:p>
    <w:p w:rsidR="00505C4D" w:rsidRDefault="00505C4D">
      <w:pPr>
        <w:ind w:left="426" w:hanging="426"/>
        <w:jc w:val="both"/>
      </w:pPr>
      <w:r>
        <w:t>17. Warunkiem zapłaty przez Zamawiającego wynagrodzenia za odebrane roboty budowlane, jest przedstawienie dowodów zapłaty wynagrodzenia podwykonawcom i dalszym podwykonawcom, biorącym udział w realizacji odebranych robót budowlanych, a których umowy o podwykonawstwo na wykonane roboty budowlane zostały zaakceptowane przez Zamawiającego lub przedłożone Zamawiającemu w przypadku, gdy przedmiotem tych umów są dostawy lub usługi</w:t>
      </w:r>
      <w:r>
        <w:rPr>
          <w:color w:val="000000"/>
        </w:rPr>
        <w:t>, a także protokołu odbioru Robót, spisanego pomiędzy Wykonawcą, a Podwykonawcą określającego zakres rzeczowy wykonanych przez Podwykonawcę Robót i wartość wykonanych Robót wynikający z zawartej pomiędzy nimi umowy. Przez dow</w:t>
      </w:r>
      <w:r>
        <w:t>ody zapłaty Zamawiający rozumie</w:t>
      </w:r>
      <w:r w:rsidR="00D95C37">
        <w:t xml:space="preserve"> </w:t>
      </w:r>
      <w:r>
        <w:t>Oświadczenie podwykonawcy/dalszego podwykonawcy o otrzymaniu kwot należnych mu z tytułu wykonania i odbioru zakresu robót w ramach umowy z Wykonawcą.</w:t>
      </w:r>
    </w:p>
    <w:p w:rsidR="00505C4D" w:rsidRDefault="00505C4D">
      <w:pPr>
        <w:ind w:left="426" w:hanging="426"/>
        <w:jc w:val="both"/>
      </w:pPr>
      <w:r>
        <w:t xml:space="preserve">18.  </w:t>
      </w:r>
      <w:r w:rsidR="00184636">
        <w:t>W przypadku nie przedstawienia przez Wykonawcę wszystkich dowodów zapłaty, o których mowa w ust.</w:t>
      </w:r>
      <w:r w:rsidR="00184636">
        <w:rPr>
          <w:color w:val="000000"/>
        </w:rPr>
        <w:t xml:space="preserve"> 17</w:t>
      </w:r>
      <w:r w:rsidR="00184636">
        <w:t>, Zamawiający wstrzymuje wypłatę należnego wynagrodzenia za odebrane roboty budowlane – w części równej sumie kwot wynikających z nie przedstawionych dowodów zapłaty.</w:t>
      </w:r>
    </w:p>
    <w:p w:rsidR="00505C4D" w:rsidRDefault="00505C4D">
      <w:pPr>
        <w:ind w:left="426" w:hanging="426"/>
        <w:jc w:val="both"/>
      </w:pPr>
      <w:r>
        <w:t>19.Zamawiający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505C4D" w:rsidRDefault="00505C4D">
      <w:pPr>
        <w:ind w:left="426" w:hanging="426"/>
        <w:jc w:val="both"/>
        <w:rPr>
          <w:color w:val="000000"/>
        </w:rPr>
      </w:pPr>
      <w:r>
        <w:t xml:space="preserve">20. Wynagrodzenie, o którym mowa w ust. </w:t>
      </w:r>
      <w:r>
        <w:rPr>
          <w:color w:val="000000"/>
        </w:rPr>
        <w:t>19,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505C4D" w:rsidRPr="009133D8" w:rsidRDefault="00505C4D">
      <w:pPr>
        <w:ind w:left="426" w:hanging="426"/>
        <w:jc w:val="both"/>
      </w:pPr>
      <w:r>
        <w:rPr>
          <w:color w:val="000000"/>
        </w:rPr>
        <w:t>21. Przed dokonaniem bezpośredniej zapłaty Zamawiający umożliwi Wykonawcy zgłoszenie pisemnych uwag dotyczących zasadności bezpośredniej zapłaty wynagrodzenia podwykonawcy lub dalszemu podwykonawcy, o których mowa w ust. 20 w</w:t>
      </w:r>
      <w:r>
        <w:t xml:space="preserve"> terminie nie krótszym niż 7 dni od dnia doręczenia tej informacji. W przypadku zgłoszenia uwag w terminie wskazanym przez Zamawiającego, Zamawiający może nie dokonać bezpośredniej zapłaty wynagrodzenia podwykonawcy lub dalszemu podwykonawcy, jeżeli Wykonawca wykaże niezasadność takiej zapłaty albo złożyć do depozytu sądowego kwotę potrzebną na pokrycie wynagrodzenia podwykonawcy lub dalszego podwykonawcy w przypadku </w:t>
      </w:r>
      <w:r>
        <w:lastRenderedPageBreak/>
        <w:t xml:space="preserve">istnienia zasadniczej wątpliwości Zamawiającego, co do wysokości należnej zapłaty lub podmiotu, któremu płatność należy się, albo dokonać </w:t>
      </w:r>
      <w:r w:rsidRPr="009133D8">
        <w:t xml:space="preserve">bezpośredniej zapłaty wynagrodzenia podwykonawcy lub dalszemu podwykonawcy, jeżeli podwykonawca lub dalszy podwykonawca wykaże zasadność takiej zapłaty. </w:t>
      </w:r>
    </w:p>
    <w:p w:rsidR="00505C4D" w:rsidRPr="009133D8" w:rsidRDefault="00505C4D">
      <w:pPr>
        <w:ind w:left="426" w:hanging="426"/>
        <w:jc w:val="both"/>
      </w:pPr>
      <w:r w:rsidRPr="009133D8">
        <w:t>22. W przypadku dokonania bezpośredniej zapłaty podwykonawcy, Zamawiający potrąca kwotę wypłaconego wynagrodzenia z wynagrodzenia należnego Wykonawcy</w:t>
      </w:r>
      <w:r w:rsidR="00D95C37" w:rsidRPr="009133D8">
        <w:t>, na co Wykonawca niniejszym wyraża zgodę</w:t>
      </w:r>
      <w:r w:rsidRPr="009133D8">
        <w:t>.</w:t>
      </w:r>
    </w:p>
    <w:p w:rsidR="00505C4D" w:rsidRDefault="00505C4D">
      <w:pPr>
        <w:ind w:left="426" w:hanging="426"/>
        <w:jc w:val="both"/>
      </w:pPr>
      <w:r w:rsidRPr="009133D8">
        <w:t>23. Bezpośrednia zapłata obejmuje wyłącznie należne wynagrodzenie, bez odsetek, należnych</w:t>
      </w:r>
      <w:r>
        <w:t xml:space="preserve"> podwykonawcy.</w:t>
      </w:r>
    </w:p>
    <w:p w:rsidR="00505C4D" w:rsidRDefault="00505C4D">
      <w:pPr>
        <w:jc w:val="both"/>
        <w:rPr>
          <w:color w:val="000000"/>
          <w:sz w:val="28"/>
          <w:szCs w:val="28"/>
        </w:rPr>
      </w:pPr>
    </w:p>
    <w:p w:rsidR="00505C4D" w:rsidRDefault="00505C4D">
      <w:pPr>
        <w:ind w:right="-110"/>
        <w:jc w:val="center"/>
        <w:rPr>
          <w:b/>
          <w:color w:val="000000"/>
        </w:rPr>
      </w:pPr>
      <w:r>
        <w:rPr>
          <w:b/>
          <w:color w:val="000000"/>
        </w:rPr>
        <w:t>§ 8</w:t>
      </w:r>
    </w:p>
    <w:p w:rsidR="00505C4D" w:rsidRPr="009133D8" w:rsidRDefault="00505C4D">
      <w:pPr>
        <w:ind w:right="-110"/>
        <w:jc w:val="center"/>
        <w:rPr>
          <w:b/>
        </w:rPr>
      </w:pPr>
      <w:r>
        <w:rPr>
          <w:b/>
          <w:color w:val="000000"/>
        </w:rPr>
        <w:t>Wynagrodzenie za wykonanie przedmiotu umowy</w:t>
      </w:r>
    </w:p>
    <w:p w:rsidR="00D95C37" w:rsidRPr="009133D8" w:rsidRDefault="00505C4D" w:rsidP="009133D8">
      <w:pPr>
        <w:pStyle w:val="ListParagraph"/>
        <w:ind w:left="360" w:right="-110"/>
      </w:pPr>
      <w:r w:rsidRPr="009133D8">
        <w:t xml:space="preserve">1. Z tytułu należytego wykonania przedmiotu umowy, określonego w § 1, Wykonawca otrzyma wynagrodzenie ryczałtowe w łącznej wysokości </w:t>
      </w:r>
      <w:r w:rsidRPr="009133D8">
        <w:rPr>
          <w:b/>
        </w:rPr>
        <w:t>– …...</w:t>
      </w:r>
      <w:r w:rsidR="009133D8" w:rsidRPr="009133D8">
        <w:rPr>
          <w:b/>
        </w:rPr>
        <w:t>.................</w:t>
      </w:r>
      <w:r w:rsidRPr="009133D8">
        <w:rPr>
          <w:b/>
        </w:rPr>
        <w:t xml:space="preserve">....zł </w:t>
      </w:r>
      <w:r w:rsidR="00D95C37" w:rsidRPr="009133D8">
        <w:rPr>
          <w:rFonts w:eastAsia="Times New Roman"/>
        </w:rPr>
        <w:t>netto (słownie:…………………………………………………………………</w:t>
      </w:r>
      <w:r w:rsidR="009133D8" w:rsidRPr="009133D8">
        <w:rPr>
          <w:rFonts w:eastAsia="Times New Roman"/>
        </w:rPr>
        <w:t>……</w:t>
      </w:r>
      <w:r w:rsidR="00D95C37" w:rsidRPr="009133D8">
        <w:rPr>
          <w:rFonts w:eastAsia="Times New Roman"/>
        </w:rPr>
        <w:t xml:space="preserve">…… złotych), do którego naliczony zostanie podatek od towarów i usług według stawki obowiązującej w dniu podpisania umowy, tj.: ……………………..zł, czyli łącznie - …….… złotych brutto (słownie: </w:t>
      </w:r>
      <w:r w:rsidR="009133D8" w:rsidRPr="009133D8">
        <w:rPr>
          <w:rFonts w:eastAsia="Times New Roman"/>
        </w:rPr>
        <w:t xml:space="preserve"> </w:t>
      </w:r>
      <w:r w:rsidR="00D95C37" w:rsidRPr="009133D8">
        <w:rPr>
          <w:rFonts w:eastAsia="Times New Roman"/>
        </w:rPr>
        <w:t>……………………………………………………………………….. złotych).</w:t>
      </w:r>
    </w:p>
    <w:p w:rsidR="00505C4D" w:rsidRDefault="00505C4D">
      <w:pPr>
        <w:pStyle w:val="ListParagraph"/>
        <w:ind w:left="360" w:right="-110"/>
        <w:jc w:val="both"/>
        <w:rPr>
          <w:color w:val="000000"/>
        </w:rPr>
      </w:pPr>
      <w:r w:rsidRPr="009133D8">
        <w:t>2. W kwocie wynagrodzenia ryczałtowego określonego w ustępie 1 uwzględnione zostały</w:t>
      </w:r>
      <w:r>
        <w:rPr>
          <w:color w:val="000000"/>
        </w:rPr>
        <w:t xml:space="preserve"> wszystkie koszty związane z realizacją przedmiotu umowy, a w szczególności:</w:t>
      </w:r>
    </w:p>
    <w:p w:rsidR="00505C4D" w:rsidRDefault="00505C4D">
      <w:pPr>
        <w:tabs>
          <w:tab w:val="left" w:pos="960"/>
        </w:tabs>
        <w:ind w:left="720" w:right="-110"/>
        <w:jc w:val="both"/>
        <w:rPr>
          <w:color w:val="000000"/>
        </w:rPr>
      </w:pPr>
      <w:r>
        <w:rPr>
          <w:color w:val="000000"/>
        </w:rPr>
        <w:t xml:space="preserve">1) koszty organizacji, utrzymania i likwidacji zaplecza budowy, </w:t>
      </w:r>
    </w:p>
    <w:p w:rsidR="00505C4D" w:rsidRDefault="00505C4D">
      <w:pPr>
        <w:tabs>
          <w:tab w:val="left" w:pos="960"/>
        </w:tabs>
        <w:ind w:left="720" w:right="-110"/>
        <w:jc w:val="both"/>
        <w:rPr>
          <w:color w:val="000000"/>
        </w:rPr>
      </w:pPr>
      <w:r>
        <w:rPr>
          <w:color w:val="000000"/>
        </w:rPr>
        <w:t xml:space="preserve">2) koszty wszelkich robót porządkowych i przygotowawczych,  </w:t>
      </w:r>
    </w:p>
    <w:p w:rsidR="00505C4D" w:rsidRDefault="00505C4D">
      <w:pPr>
        <w:tabs>
          <w:tab w:val="left" w:pos="960"/>
        </w:tabs>
        <w:ind w:left="720" w:right="-110"/>
        <w:jc w:val="both"/>
        <w:rPr>
          <w:color w:val="000000"/>
        </w:rPr>
      </w:pPr>
      <w:r>
        <w:rPr>
          <w:color w:val="000000"/>
        </w:rPr>
        <w:t xml:space="preserve">3) koszty wykonania oznakowania i zabezpieczenia prowadzonych Robót, </w:t>
      </w:r>
    </w:p>
    <w:p w:rsidR="00505C4D" w:rsidRDefault="00505C4D">
      <w:pPr>
        <w:tabs>
          <w:tab w:val="left" w:pos="960"/>
        </w:tabs>
        <w:ind w:left="720" w:right="-110"/>
        <w:jc w:val="both"/>
        <w:rPr>
          <w:color w:val="000000"/>
        </w:rPr>
      </w:pPr>
      <w:r>
        <w:rPr>
          <w:color w:val="000000"/>
        </w:rPr>
        <w:t>4) wszelkie podatki i opłaty związane z prowadzeniem Robót lub wynikłe przy okazji ich wykonywania,</w:t>
      </w:r>
    </w:p>
    <w:p w:rsidR="00505C4D" w:rsidRDefault="00CB475D">
      <w:pPr>
        <w:tabs>
          <w:tab w:val="left" w:pos="990"/>
        </w:tabs>
        <w:ind w:left="720" w:right="-110"/>
        <w:jc w:val="both"/>
        <w:rPr>
          <w:color w:val="000000"/>
        </w:rPr>
      </w:pPr>
      <w:r>
        <w:rPr>
          <w:color w:val="000000"/>
        </w:rPr>
        <w:t>5</w:t>
      </w:r>
      <w:r w:rsidR="00505C4D">
        <w:rPr>
          <w:color w:val="000000"/>
        </w:rPr>
        <w:t>) koszty wykonania dokumentacji powykonawczej w wersji papierowej i elektronicznej w ilości koniecznej dla spełnienia wszelkich procedur przed przystąpieniem do użytkowania</w:t>
      </w:r>
      <w:r>
        <w:rPr>
          <w:color w:val="000000"/>
        </w:rPr>
        <w:t xml:space="preserve"> (w tym: 1 egz. mapy powykonawczej w wersji papierowej dla </w:t>
      </w:r>
      <w:r w:rsidR="00D16F89">
        <w:rPr>
          <w:color w:val="000000"/>
        </w:rPr>
        <w:t>Zamawiającego</w:t>
      </w:r>
      <w:r>
        <w:rPr>
          <w:color w:val="000000"/>
        </w:rPr>
        <w:t>),</w:t>
      </w:r>
      <w:r w:rsidR="00505C4D">
        <w:rPr>
          <w:color w:val="000000"/>
        </w:rPr>
        <w:t xml:space="preserve"> </w:t>
      </w:r>
    </w:p>
    <w:p w:rsidR="00CB475D" w:rsidRDefault="00CB475D">
      <w:pPr>
        <w:tabs>
          <w:tab w:val="left" w:pos="975"/>
        </w:tabs>
        <w:ind w:left="720" w:right="-110"/>
        <w:jc w:val="both"/>
        <w:rPr>
          <w:color w:val="000000"/>
        </w:rPr>
      </w:pPr>
      <w:r>
        <w:rPr>
          <w:color w:val="000000"/>
        </w:rPr>
        <w:t>6)</w:t>
      </w:r>
      <w:r w:rsidR="00505C4D">
        <w:rPr>
          <w:color w:val="000000"/>
        </w:rPr>
        <w:t xml:space="preserve"> koszty wykonania geodezyjnych pomiarów powykonawczych i naniesienia ich w zasobach geodezyjnych, koszty opracowania kart studni, koszty opracowania operatu geodezyjnego powykonawczego</w:t>
      </w:r>
    </w:p>
    <w:p w:rsidR="00505C4D" w:rsidRDefault="00CB475D">
      <w:pPr>
        <w:tabs>
          <w:tab w:val="left" w:pos="975"/>
        </w:tabs>
        <w:ind w:left="720" w:right="-110"/>
        <w:jc w:val="both"/>
        <w:rPr>
          <w:color w:val="000000"/>
        </w:rPr>
      </w:pPr>
      <w:r>
        <w:rPr>
          <w:color w:val="000000"/>
        </w:rPr>
        <w:t>7</w:t>
      </w:r>
      <w:r w:rsidR="00505C4D">
        <w:rPr>
          <w:color w:val="000000"/>
        </w:rPr>
        <w:t>) wszelkie opłaty i odszkodowania za szkody oraz straty wynikłe w związku z prowadzonymi Robotami lub przy okazji ich wykonywania,</w:t>
      </w:r>
    </w:p>
    <w:p w:rsidR="00505C4D" w:rsidRDefault="00CB475D">
      <w:pPr>
        <w:tabs>
          <w:tab w:val="left" w:pos="975"/>
        </w:tabs>
        <w:ind w:left="720" w:right="-110"/>
        <w:jc w:val="both"/>
        <w:rPr>
          <w:color w:val="000000"/>
        </w:rPr>
      </w:pPr>
      <w:r>
        <w:rPr>
          <w:color w:val="000000"/>
        </w:rPr>
        <w:t>8</w:t>
      </w:r>
      <w:r w:rsidR="00505C4D">
        <w:rPr>
          <w:color w:val="000000"/>
        </w:rPr>
        <w:t>) koszty opłat za składowanie mas asfaltu, gruntu i ziemi,</w:t>
      </w:r>
    </w:p>
    <w:p w:rsidR="00505C4D" w:rsidRDefault="00CB475D">
      <w:pPr>
        <w:tabs>
          <w:tab w:val="left" w:pos="975"/>
          <w:tab w:val="left" w:pos="1110"/>
        </w:tabs>
        <w:ind w:left="720" w:right="-110"/>
        <w:jc w:val="both"/>
        <w:rPr>
          <w:color w:val="000000"/>
        </w:rPr>
      </w:pPr>
      <w:r>
        <w:rPr>
          <w:color w:val="000000"/>
        </w:rPr>
        <w:t>9</w:t>
      </w:r>
      <w:r w:rsidR="00505C4D">
        <w:rPr>
          <w:color w:val="000000"/>
        </w:rPr>
        <w:t>) koszty opłat za wywóz i składowanie wszystkich odpadów powstałych w trakcie wykonywani Robót,</w:t>
      </w:r>
    </w:p>
    <w:p w:rsidR="00505C4D" w:rsidRDefault="00CB475D">
      <w:pPr>
        <w:tabs>
          <w:tab w:val="left" w:pos="975"/>
          <w:tab w:val="left" w:pos="1125"/>
        </w:tabs>
        <w:ind w:left="720" w:right="-110"/>
        <w:jc w:val="both"/>
      </w:pPr>
      <w:r>
        <w:rPr>
          <w:color w:val="000000"/>
        </w:rPr>
        <w:t>10</w:t>
      </w:r>
      <w:r w:rsidR="00505C4D">
        <w:rPr>
          <w:color w:val="000000"/>
        </w:rPr>
        <w:t>) koszty wynagrodzeń pracowników oraz</w:t>
      </w:r>
      <w:r w:rsidR="00505C4D">
        <w:t xml:space="preserve"> Podwykonawców.</w:t>
      </w:r>
    </w:p>
    <w:p w:rsidR="00505C4D" w:rsidRDefault="00505C4D">
      <w:pPr>
        <w:widowControl w:val="0"/>
        <w:ind w:firstLine="120"/>
        <w:jc w:val="both"/>
      </w:pPr>
      <w:r>
        <w:t>3. Wykonawca nie może bez uprzedniej pisemnej zgody Zamawiającego, wyrażonej pod rygorem nieważności, dokonać przelewu jakichkolwiek wierzytelności wobec Zamawiającego wynikających z niniejszej umowy.</w:t>
      </w:r>
    </w:p>
    <w:p w:rsidR="00505C4D" w:rsidRDefault="00505C4D">
      <w:pPr>
        <w:widowControl w:val="0"/>
        <w:ind w:firstLine="120"/>
        <w:jc w:val="both"/>
      </w:pPr>
      <w:r>
        <w:t>4. Wypłata jakichkolwiek zaliczek na poczet wynagrodzenia ryczałtowego jest wykluczona.</w:t>
      </w:r>
    </w:p>
    <w:p w:rsidR="00505C4D" w:rsidRDefault="00505C4D">
      <w:pPr>
        <w:pStyle w:val="ListParagraph"/>
        <w:ind w:left="0" w:firstLine="120"/>
        <w:jc w:val="both"/>
        <w:rPr>
          <w:sz w:val="28"/>
          <w:szCs w:val="28"/>
        </w:rPr>
      </w:pPr>
    </w:p>
    <w:p w:rsidR="00505C4D" w:rsidRDefault="00505C4D">
      <w:pPr>
        <w:ind w:right="-110"/>
        <w:jc w:val="center"/>
        <w:rPr>
          <w:b/>
          <w:color w:val="000000"/>
        </w:rPr>
      </w:pPr>
      <w:r>
        <w:rPr>
          <w:b/>
          <w:color w:val="000000"/>
        </w:rPr>
        <w:t>§ 9</w:t>
      </w:r>
    </w:p>
    <w:p w:rsidR="00505C4D" w:rsidRDefault="00505C4D">
      <w:pPr>
        <w:ind w:right="-110"/>
        <w:jc w:val="center"/>
        <w:rPr>
          <w:b/>
          <w:color w:val="000000"/>
        </w:rPr>
      </w:pPr>
      <w:r>
        <w:rPr>
          <w:b/>
          <w:color w:val="000000"/>
        </w:rPr>
        <w:t>Płatności</w:t>
      </w:r>
    </w:p>
    <w:p w:rsidR="00505C4D" w:rsidRDefault="00505C4D">
      <w:pPr>
        <w:ind w:right="-110"/>
        <w:jc w:val="both"/>
        <w:rPr>
          <w:color w:val="000000"/>
        </w:rPr>
      </w:pPr>
      <w:r>
        <w:rPr>
          <w:color w:val="000000"/>
        </w:rPr>
        <w:t>Strony dopuszczają możliwość częściowego regulowania należności z tytułu wynagrodzenia ryczałtowego za wykonanie przedmiotu umowy, na następujących zasadach:</w:t>
      </w:r>
    </w:p>
    <w:p w:rsidR="00505C4D" w:rsidRDefault="00505C4D">
      <w:pPr>
        <w:tabs>
          <w:tab w:val="left" w:pos="270"/>
        </w:tabs>
        <w:ind w:right="-110"/>
        <w:jc w:val="both"/>
        <w:rPr>
          <w:color w:val="000000"/>
        </w:rPr>
      </w:pPr>
      <w:r>
        <w:rPr>
          <w:color w:val="000000"/>
        </w:rPr>
        <w:t xml:space="preserve">1) podstawą wystawienia faktur częściowych będzie podpisany przez inspektora nadzoru protokół odbioru wykonanych Robót, a faktury końcowej – protokół końcowego odbioru Robót, zawierający zestawienie wykonanych prac oraz złożenie przez Wykonawcę kompletnej </w:t>
      </w:r>
      <w:r>
        <w:rPr>
          <w:color w:val="000000"/>
        </w:rPr>
        <w:lastRenderedPageBreak/>
        <w:t>dokumentacji wymaganej przepisami Prawa budowlanego potrzebnej do zgłoszenia Robót w Powiatowym Inspektoracie Nadzoru Budowlanego celem uzyskania pozwolenia na użytkowanie,</w:t>
      </w:r>
    </w:p>
    <w:p w:rsidR="00505C4D" w:rsidRDefault="00505C4D">
      <w:pPr>
        <w:tabs>
          <w:tab w:val="left" w:pos="240"/>
        </w:tabs>
        <w:ind w:right="-110"/>
        <w:jc w:val="both"/>
        <w:rPr>
          <w:color w:val="000000"/>
        </w:rPr>
      </w:pPr>
      <w:r>
        <w:rPr>
          <w:color w:val="000000"/>
        </w:rPr>
        <w:t>2) faktury częściowe wystawiane będą nie częściej niż raz w miesiącu,</w:t>
      </w:r>
    </w:p>
    <w:p w:rsidR="00505C4D" w:rsidRDefault="00505C4D">
      <w:pPr>
        <w:tabs>
          <w:tab w:val="left" w:pos="255"/>
        </w:tabs>
        <w:ind w:right="-110"/>
        <w:jc w:val="both"/>
        <w:rPr>
          <w:color w:val="000000"/>
        </w:rPr>
      </w:pPr>
      <w:r>
        <w:rPr>
          <w:color w:val="000000"/>
        </w:rPr>
        <w:t>3) należności płatne będą w terminie 30 dni od dnia otrzymania faktury przez Zamawiającego, na rachunek bankowy Wykonawcy wskazany w fakturze,</w:t>
      </w:r>
    </w:p>
    <w:p w:rsidR="00505C4D" w:rsidRDefault="00505C4D">
      <w:pPr>
        <w:tabs>
          <w:tab w:val="left" w:pos="285"/>
        </w:tabs>
        <w:ind w:right="-110"/>
        <w:jc w:val="both"/>
        <w:rPr>
          <w:color w:val="000000"/>
        </w:rPr>
      </w:pPr>
      <w:r>
        <w:rPr>
          <w:color w:val="000000"/>
        </w:rPr>
        <w:t>4) za termin zapłaty wynagrodzenia uważa się datę obciążenia rachunku bankowego Zamawiającego,</w:t>
      </w:r>
    </w:p>
    <w:p w:rsidR="00505C4D" w:rsidRDefault="00505C4D">
      <w:pPr>
        <w:tabs>
          <w:tab w:val="left" w:pos="300"/>
        </w:tabs>
        <w:ind w:right="-110"/>
        <w:jc w:val="both"/>
        <w:rPr>
          <w:color w:val="000000"/>
        </w:rPr>
      </w:pPr>
      <w:r>
        <w:rPr>
          <w:color w:val="000000"/>
        </w:rPr>
        <w:t>5) podstawę do wystawienia faktury stanowi załączony do faktury oryginał zatwierdzonego przez Zamawiającego protokołu częściowego odbioru Robót oraz w przypadku:</w:t>
      </w:r>
    </w:p>
    <w:p w:rsidR="00505C4D" w:rsidRDefault="00505C4D">
      <w:pPr>
        <w:tabs>
          <w:tab w:val="left" w:pos="315"/>
        </w:tabs>
        <w:ind w:right="-110"/>
        <w:jc w:val="both"/>
        <w:rPr>
          <w:color w:val="000000"/>
        </w:rPr>
      </w:pPr>
      <w:r>
        <w:rPr>
          <w:color w:val="000000"/>
        </w:rPr>
        <w:t>a) wykonania całości Robót objętych fakturą siłami własnymi Wykonawcy – oświadczenie o tym, iż Roboty zostały wykonane siłami własnymi oraz, iż wynagrodzenie objęte fakturą nie jest przedmiotem roszczenia jakiekolwiek podmiotu trzeciego;</w:t>
      </w:r>
    </w:p>
    <w:p w:rsidR="00505C4D" w:rsidRDefault="00505C4D">
      <w:pPr>
        <w:tabs>
          <w:tab w:val="left" w:pos="255"/>
        </w:tabs>
        <w:ind w:right="-110"/>
        <w:jc w:val="both"/>
        <w:rPr>
          <w:color w:val="000000"/>
        </w:rPr>
      </w:pPr>
      <w:r>
        <w:rPr>
          <w:color w:val="000000"/>
        </w:rPr>
        <w:t>b) powierzenia w zakresie prac objętych fakturą Robót podwykonawcy lub podwykonawcom – dokumenty</w:t>
      </w:r>
      <w:bookmarkStart w:id="1" w:name="_GoBack1"/>
      <w:bookmarkEnd w:id="1"/>
      <w:r>
        <w:rPr>
          <w:color w:val="000000"/>
        </w:rPr>
        <w:t>, o których mowa w § 7 ust. 17 umowy (dotyczące robót objętych fakturą),</w:t>
      </w:r>
    </w:p>
    <w:p w:rsidR="00505C4D" w:rsidRDefault="00505C4D">
      <w:pPr>
        <w:tabs>
          <w:tab w:val="left" w:pos="225"/>
        </w:tabs>
        <w:ind w:right="-110"/>
        <w:jc w:val="both"/>
        <w:rPr>
          <w:color w:val="000000"/>
        </w:rPr>
      </w:pPr>
      <w:r>
        <w:rPr>
          <w:color w:val="000000"/>
        </w:rPr>
        <w:t>6) zapłata wynagrodzenia będzie dokonywana w walucie polskiej,</w:t>
      </w:r>
    </w:p>
    <w:p w:rsidR="00505C4D" w:rsidRDefault="00505C4D">
      <w:pPr>
        <w:tabs>
          <w:tab w:val="left" w:pos="270"/>
        </w:tabs>
        <w:ind w:right="-110"/>
        <w:jc w:val="both"/>
        <w:rPr>
          <w:color w:val="000000"/>
        </w:rPr>
      </w:pPr>
      <w:r>
        <w:rPr>
          <w:color w:val="000000"/>
        </w:rPr>
        <w:t xml:space="preserve">7) łączna kwota wypłat dokonanych na podstawie faktur częściowych nie może przekroczyć </w:t>
      </w:r>
    </w:p>
    <w:p w:rsidR="00505C4D" w:rsidRDefault="00505C4D">
      <w:pPr>
        <w:tabs>
          <w:tab w:val="left" w:pos="270"/>
        </w:tabs>
        <w:ind w:right="-110"/>
        <w:jc w:val="both"/>
        <w:rPr>
          <w:color w:val="000000"/>
        </w:rPr>
      </w:pPr>
      <w:r>
        <w:rPr>
          <w:color w:val="000000"/>
        </w:rPr>
        <w:t xml:space="preserve">    80 % całości wynagrodzenia ryczałtowego, o którym mowa w § 8 umowy,</w:t>
      </w:r>
    </w:p>
    <w:p w:rsidR="00505C4D" w:rsidRDefault="00505C4D">
      <w:pPr>
        <w:tabs>
          <w:tab w:val="left" w:pos="285"/>
        </w:tabs>
        <w:ind w:right="-110"/>
        <w:jc w:val="both"/>
        <w:rPr>
          <w:color w:val="000000"/>
        </w:rPr>
      </w:pPr>
      <w:r>
        <w:rPr>
          <w:color w:val="000000"/>
        </w:rPr>
        <w:t>8) zapłata pozostałej części wynagrodzenia nastąpi po dokonaniu końcowego odbioru Robót,</w:t>
      </w:r>
    </w:p>
    <w:p w:rsidR="00505C4D" w:rsidRDefault="00505C4D">
      <w:pPr>
        <w:tabs>
          <w:tab w:val="left" w:pos="300"/>
        </w:tabs>
        <w:ind w:right="-110"/>
        <w:jc w:val="both"/>
        <w:rPr>
          <w:color w:val="000000"/>
        </w:rPr>
      </w:pPr>
      <w:r>
        <w:rPr>
          <w:color w:val="000000"/>
        </w:rPr>
        <w:t>9) w przypadku zwłoki w zapłacie wynagrodzenia Wykonawcy przysługuje prawo żądania ustawowych odsetek.</w:t>
      </w:r>
    </w:p>
    <w:p w:rsidR="00505C4D" w:rsidRDefault="00505C4D">
      <w:pPr>
        <w:tabs>
          <w:tab w:val="left" w:pos="690"/>
        </w:tabs>
        <w:ind w:right="-110"/>
        <w:jc w:val="center"/>
        <w:rPr>
          <w:b/>
          <w:color w:val="000000"/>
          <w:sz w:val="30"/>
          <w:szCs w:val="30"/>
        </w:rPr>
      </w:pPr>
    </w:p>
    <w:p w:rsidR="00505C4D" w:rsidRDefault="00505C4D">
      <w:pPr>
        <w:ind w:right="-110"/>
        <w:jc w:val="center"/>
        <w:rPr>
          <w:b/>
          <w:color w:val="000000"/>
        </w:rPr>
      </w:pPr>
      <w:r>
        <w:rPr>
          <w:b/>
          <w:color w:val="000000"/>
        </w:rPr>
        <w:t>§ 10</w:t>
      </w:r>
    </w:p>
    <w:p w:rsidR="00505C4D" w:rsidRDefault="00505C4D">
      <w:pPr>
        <w:ind w:right="-110"/>
        <w:jc w:val="center"/>
        <w:rPr>
          <w:b/>
          <w:color w:val="000000"/>
        </w:rPr>
      </w:pPr>
      <w:r>
        <w:rPr>
          <w:b/>
          <w:color w:val="000000"/>
        </w:rPr>
        <w:t>Zabezpieczenie należytego wykonania umowy</w:t>
      </w:r>
    </w:p>
    <w:p w:rsidR="00505C4D" w:rsidRDefault="00505C4D">
      <w:pPr>
        <w:suppressAutoHyphens w:val="0"/>
        <w:ind w:left="360" w:right="-110"/>
        <w:jc w:val="both"/>
        <w:rPr>
          <w:color w:val="000000"/>
        </w:rPr>
      </w:pPr>
      <w:r>
        <w:rPr>
          <w:color w:val="000000"/>
        </w:rPr>
        <w:t>1. W celu zabezpieczenia roszczeń z tytułu niewykonania lub nienależytego wykonania umowy Wykonawca wniósł zabezpieczenie należytego wykonania umowy w wysokości -</w:t>
      </w:r>
    </w:p>
    <w:p w:rsidR="00505C4D" w:rsidRDefault="00505C4D">
      <w:pPr>
        <w:suppressAutoHyphens w:val="0"/>
        <w:ind w:left="360" w:right="-110"/>
        <w:jc w:val="both"/>
        <w:rPr>
          <w:color w:val="000000"/>
        </w:rPr>
      </w:pPr>
      <w:r>
        <w:rPr>
          <w:b/>
          <w:color w:val="000000"/>
        </w:rPr>
        <w:t xml:space="preserve">7 % </w:t>
      </w:r>
      <w:r>
        <w:rPr>
          <w:color w:val="000000"/>
        </w:rPr>
        <w:t xml:space="preserve">(siedem procent) wynagrodzenia ryczałtowego brutto określonego w § 8 ust. 1, tj. </w:t>
      </w:r>
    </w:p>
    <w:p w:rsidR="00505C4D" w:rsidRDefault="00505C4D">
      <w:pPr>
        <w:suppressAutoHyphens w:val="0"/>
        <w:ind w:left="360" w:right="-110"/>
        <w:jc w:val="both"/>
        <w:rPr>
          <w:b/>
          <w:color w:val="000000"/>
        </w:rPr>
      </w:pPr>
      <w:r>
        <w:rPr>
          <w:color w:val="000000"/>
        </w:rPr>
        <w:t xml:space="preserve"> w   wysokości - …................</w:t>
      </w:r>
      <w:r>
        <w:rPr>
          <w:b/>
          <w:bCs/>
          <w:color w:val="000000"/>
        </w:rPr>
        <w:t xml:space="preserve"> zł, </w:t>
      </w:r>
      <w:r>
        <w:rPr>
          <w:color w:val="000000"/>
        </w:rPr>
        <w:t>w formie: …..................................................</w:t>
      </w:r>
      <w:r>
        <w:rPr>
          <w:b/>
          <w:color w:val="000000"/>
        </w:rPr>
        <w:t>.</w:t>
      </w:r>
    </w:p>
    <w:p w:rsidR="00505C4D" w:rsidRDefault="00505C4D" w:rsidP="00D66E4A">
      <w:pPr>
        <w:numPr>
          <w:ilvl w:val="0"/>
          <w:numId w:val="19"/>
        </w:numPr>
        <w:suppressAutoHyphens w:val="0"/>
        <w:ind w:right="-110"/>
        <w:jc w:val="both"/>
        <w:rPr>
          <w:color w:val="000000"/>
        </w:rPr>
      </w:pPr>
      <w:r>
        <w:rPr>
          <w:color w:val="000000"/>
        </w:rPr>
        <w:t>Po wykonaniu przedmiotu umowy i uznania go przez Zamawiającego za należycie wykonany zabezpieczenie zostanie zwrócone Wykonawcy w następujący sposób:</w:t>
      </w:r>
    </w:p>
    <w:p w:rsidR="00505C4D" w:rsidRDefault="00505C4D">
      <w:pPr>
        <w:suppressAutoHyphens w:val="0"/>
        <w:ind w:left="360" w:right="-110"/>
        <w:jc w:val="both"/>
        <w:rPr>
          <w:color w:val="000000"/>
          <w:sz w:val="12"/>
          <w:szCs w:val="12"/>
        </w:rPr>
      </w:pPr>
    </w:p>
    <w:p w:rsidR="00505C4D" w:rsidRDefault="00505C4D">
      <w:pPr>
        <w:tabs>
          <w:tab w:val="left" w:pos="390"/>
        </w:tabs>
        <w:suppressAutoHyphens w:val="0"/>
        <w:ind w:right="-110"/>
        <w:jc w:val="both"/>
        <w:rPr>
          <w:color w:val="000000"/>
        </w:rPr>
      </w:pPr>
      <w:r>
        <w:rPr>
          <w:b/>
          <w:color w:val="000000"/>
        </w:rPr>
        <w:t xml:space="preserve">      </w:t>
      </w:r>
      <w:r>
        <w:rPr>
          <w:color w:val="000000"/>
        </w:rPr>
        <w:t>1)</w:t>
      </w:r>
      <w:r>
        <w:rPr>
          <w:b/>
          <w:color w:val="000000"/>
        </w:rPr>
        <w:t xml:space="preserve"> 70%</w:t>
      </w:r>
      <w:r>
        <w:rPr>
          <w:color w:val="000000"/>
        </w:rPr>
        <w:t xml:space="preserve"> zabezpieczenia należytego wykonania umowy zostanie zwrócone w ciągu 30 dni </w:t>
      </w:r>
    </w:p>
    <w:p w:rsidR="00505C4D" w:rsidRDefault="00505C4D">
      <w:pPr>
        <w:tabs>
          <w:tab w:val="left" w:pos="390"/>
        </w:tabs>
        <w:suppressAutoHyphens w:val="0"/>
        <w:ind w:left="1170" w:right="-110"/>
        <w:jc w:val="both"/>
        <w:rPr>
          <w:color w:val="000000"/>
        </w:rPr>
      </w:pPr>
      <w:r>
        <w:rPr>
          <w:color w:val="000000"/>
        </w:rPr>
        <w:t>od daty podpisania końcowego protokołu odbioru Robót,</w:t>
      </w:r>
    </w:p>
    <w:p w:rsidR="00505C4D" w:rsidRDefault="00505C4D">
      <w:pPr>
        <w:tabs>
          <w:tab w:val="left" w:pos="390"/>
        </w:tabs>
        <w:suppressAutoHyphens w:val="0"/>
        <w:ind w:right="-110"/>
        <w:jc w:val="both"/>
        <w:rPr>
          <w:color w:val="000000"/>
          <w:sz w:val="12"/>
          <w:szCs w:val="12"/>
        </w:rPr>
      </w:pPr>
    </w:p>
    <w:p w:rsidR="00505C4D" w:rsidRDefault="00505C4D">
      <w:pPr>
        <w:tabs>
          <w:tab w:val="left" w:pos="390"/>
        </w:tabs>
        <w:suppressAutoHyphens w:val="0"/>
        <w:ind w:right="-110"/>
        <w:jc w:val="both"/>
        <w:rPr>
          <w:color w:val="000000"/>
        </w:rPr>
      </w:pPr>
      <w:r>
        <w:rPr>
          <w:b/>
          <w:color w:val="000000"/>
        </w:rPr>
        <w:t xml:space="preserve">    </w:t>
      </w:r>
      <w:r>
        <w:rPr>
          <w:color w:val="000000"/>
        </w:rPr>
        <w:t xml:space="preserve"> 2)</w:t>
      </w:r>
      <w:r>
        <w:rPr>
          <w:b/>
          <w:color w:val="000000"/>
        </w:rPr>
        <w:t xml:space="preserve"> 30%</w:t>
      </w:r>
      <w:r>
        <w:rPr>
          <w:color w:val="000000"/>
        </w:rPr>
        <w:t xml:space="preserve"> zabezpieczenia zostanie zwrócone w ciągu 15 dni po upływie okresu rękojmi </w:t>
      </w:r>
    </w:p>
    <w:p w:rsidR="00505C4D" w:rsidRDefault="00505C4D">
      <w:pPr>
        <w:tabs>
          <w:tab w:val="left" w:pos="390"/>
        </w:tabs>
        <w:suppressAutoHyphens w:val="0"/>
        <w:ind w:left="1170" w:right="-110"/>
        <w:jc w:val="both"/>
        <w:rPr>
          <w:color w:val="000000"/>
        </w:rPr>
      </w:pPr>
      <w:r>
        <w:rPr>
          <w:color w:val="000000"/>
        </w:rPr>
        <w:t>za wady.</w:t>
      </w:r>
    </w:p>
    <w:p w:rsidR="00505C4D" w:rsidRDefault="00505C4D" w:rsidP="00D66E4A">
      <w:pPr>
        <w:numPr>
          <w:ilvl w:val="0"/>
          <w:numId w:val="19"/>
        </w:numPr>
        <w:suppressAutoHyphens w:val="0"/>
        <w:ind w:left="360" w:right="-110" w:firstLine="0"/>
        <w:jc w:val="both"/>
      </w:pPr>
      <w:r>
        <w:rPr>
          <w:color w:val="000000"/>
        </w:rPr>
        <w:t>Zabezpieczenie wniesione w pieniądzu, Zamawiający przechowuje na oprocentowanym rachunku bankowym. Zamawiający zwraca zabezpieczenie</w:t>
      </w:r>
      <w:r>
        <w:t xml:space="preserve"> wniesione w pieniądzu z odsetkami wynikającymi z umowy rachunku bankowego, na którym było ono przechowywane, pomniejszone o koszt prowadzenia tego rachunku oraz prowizji bankowej, na którym było ono przechowywane na rachunek bankowy Wykonawcy.</w:t>
      </w:r>
    </w:p>
    <w:p w:rsidR="00505C4D" w:rsidRDefault="00505C4D" w:rsidP="00D66E4A">
      <w:pPr>
        <w:numPr>
          <w:ilvl w:val="0"/>
          <w:numId w:val="19"/>
        </w:numPr>
        <w:suppressAutoHyphens w:val="0"/>
        <w:ind w:left="360" w:right="-110" w:firstLine="0"/>
        <w:jc w:val="both"/>
      </w:pPr>
      <w:r>
        <w:t>W przypadku niewykonania lub nienależytego wykonania przedmiotu umowy Zamawiający pokryje powstałe z tych tytułów roszczenia z zabezpieczenia należytego wykonania umowy, w tym z ewentualnych odsetek. Zabezpieczenie może zostać zaliczone na poczet kar umownych, co niniejszym Wykonawca przyjmuje do wiadomości i na co wyraża nieodwołalną zgodę.</w:t>
      </w:r>
    </w:p>
    <w:p w:rsidR="00505C4D" w:rsidRDefault="00505C4D" w:rsidP="00D66E4A">
      <w:pPr>
        <w:numPr>
          <w:ilvl w:val="0"/>
          <w:numId w:val="19"/>
        </w:numPr>
        <w:suppressAutoHyphens w:val="0"/>
        <w:ind w:left="360" w:right="-110" w:firstLine="0"/>
        <w:jc w:val="both"/>
        <w:rPr>
          <w:rFonts w:eastAsia="Verdana"/>
          <w:color w:val="000000"/>
        </w:rPr>
      </w:pPr>
      <w:r>
        <w:rPr>
          <w:rFonts w:eastAsia="Verdana"/>
        </w:rPr>
        <w:t xml:space="preserve">Jeżeli zabezpieczenie wniesione jest w gwarancjach bankowych lub ubezpieczeniowych albo poręczeniu bankowym oraz, z uwagi na przedłużenie czasu wykonywania </w:t>
      </w:r>
      <w:r>
        <w:t>Robót</w:t>
      </w:r>
      <w:r>
        <w:rPr>
          <w:rFonts w:eastAsia="Verdana"/>
        </w:rPr>
        <w:t xml:space="preserve">, niezależnie od przyczyn tego wydłużenia, wygasłoby przed ich zakończeniem, Wykonawca na 14 dni przed wygaśnięciem takiego zabezpieczenia ma obowiązek przedstawić Zamawiającemu stosowny aneks lub nową </w:t>
      </w:r>
      <w:r>
        <w:rPr>
          <w:rFonts w:eastAsia="Verdana"/>
          <w:color w:val="000000"/>
        </w:rPr>
        <w:t>gwarancję/poręczenie lub wpłacić odpowiednie zabezpieczenie w gotówce.</w:t>
      </w:r>
    </w:p>
    <w:p w:rsidR="00505C4D" w:rsidRDefault="00505C4D" w:rsidP="00D66E4A">
      <w:pPr>
        <w:numPr>
          <w:ilvl w:val="0"/>
          <w:numId w:val="19"/>
        </w:numPr>
        <w:suppressAutoHyphens w:val="0"/>
        <w:ind w:left="360" w:right="-110" w:firstLine="0"/>
        <w:jc w:val="both"/>
        <w:rPr>
          <w:rFonts w:eastAsia="Verdana"/>
          <w:color w:val="000000"/>
        </w:rPr>
      </w:pPr>
      <w:r>
        <w:rPr>
          <w:rFonts w:eastAsia="Verdana"/>
          <w:color w:val="000000"/>
        </w:rPr>
        <w:lastRenderedPageBreak/>
        <w:t xml:space="preserve">Uchybienie przez Wykonawcę powyższemu terminowi stanowić będzie przesłankę dla Zamawiającego do odstąpienia od umowy z przyczyn leżących po stronie Wykonawcy i naliczenia z tego tytułu kary umownej przewidzianej w § 14 ust. 1 </w:t>
      </w:r>
      <w:r w:rsidR="00184636">
        <w:rPr>
          <w:rFonts w:eastAsia="Verdana"/>
          <w:color w:val="000000"/>
        </w:rPr>
        <w:t>pkt.</w:t>
      </w:r>
      <w:r>
        <w:rPr>
          <w:rFonts w:eastAsia="Verdana"/>
          <w:color w:val="000000"/>
        </w:rPr>
        <w:t xml:space="preserve"> 3 umowy.</w:t>
      </w:r>
    </w:p>
    <w:p w:rsidR="00D66E4A" w:rsidRDefault="00D66E4A">
      <w:pPr>
        <w:pStyle w:val="Tekstpodstawowywcity23"/>
        <w:spacing w:after="0" w:line="100" w:lineRule="atLeast"/>
        <w:ind w:right="-110"/>
        <w:jc w:val="center"/>
        <w:rPr>
          <w:rFonts w:ascii="Times New Roman" w:hAnsi="Times New Roman" w:cs="Times New Roman"/>
          <w:b/>
          <w:color w:val="000000"/>
          <w:sz w:val="24"/>
          <w:szCs w:val="24"/>
        </w:rPr>
      </w:pPr>
    </w:p>
    <w:p w:rsidR="00505C4D" w:rsidRDefault="00505C4D">
      <w:pPr>
        <w:pStyle w:val="Tekstpodstawowywcity23"/>
        <w:spacing w:after="0" w:line="100" w:lineRule="atLeast"/>
        <w:ind w:right="-11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11 </w:t>
      </w:r>
    </w:p>
    <w:p w:rsidR="00505C4D" w:rsidRDefault="00505C4D">
      <w:pPr>
        <w:pStyle w:val="Tekstpodstawowywcity23"/>
        <w:spacing w:after="0" w:line="100" w:lineRule="atLeast"/>
        <w:ind w:right="-110"/>
        <w:jc w:val="center"/>
        <w:rPr>
          <w:rFonts w:ascii="Times New Roman" w:hAnsi="Times New Roman" w:cs="Times New Roman"/>
          <w:b/>
          <w:color w:val="000000"/>
          <w:sz w:val="24"/>
          <w:szCs w:val="24"/>
        </w:rPr>
      </w:pPr>
      <w:r>
        <w:rPr>
          <w:rFonts w:ascii="Times New Roman" w:hAnsi="Times New Roman" w:cs="Times New Roman"/>
          <w:b/>
          <w:color w:val="000000"/>
          <w:sz w:val="24"/>
          <w:szCs w:val="24"/>
        </w:rPr>
        <w:t>Ubezpieczenie wykonawcy</w:t>
      </w:r>
    </w:p>
    <w:p w:rsidR="00505C4D" w:rsidRDefault="00505C4D">
      <w:pPr>
        <w:pStyle w:val="Tekstpodstawowywcity23"/>
        <w:spacing w:after="0" w:line="100" w:lineRule="atLeast"/>
        <w:ind w:left="0" w:right="-110"/>
        <w:jc w:val="center"/>
        <w:rPr>
          <w:rFonts w:ascii="Times New Roman" w:hAnsi="Times New Roman" w:cs="Times New Roman"/>
          <w:b/>
          <w:color w:val="000000"/>
          <w:sz w:val="24"/>
          <w:szCs w:val="24"/>
        </w:rPr>
      </w:pPr>
    </w:p>
    <w:p w:rsidR="00505C4D" w:rsidRDefault="00505C4D">
      <w:pPr>
        <w:pStyle w:val="pkt"/>
        <w:spacing w:before="0" w:after="0"/>
        <w:ind w:left="0" w:firstLine="0"/>
        <w:rPr>
          <w:rFonts w:ascii="Times New Roman" w:hAnsi="Times New Roman" w:cs="Times New Roman"/>
          <w:b/>
          <w:color w:val="000000"/>
          <w:sz w:val="24"/>
          <w:szCs w:val="24"/>
          <w:u w:val="single"/>
        </w:rPr>
      </w:pPr>
      <w:r>
        <w:rPr>
          <w:rFonts w:ascii="Times New Roman" w:hAnsi="Times New Roman" w:cs="Times New Roman"/>
          <w:color w:val="000000"/>
          <w:sz w:val="24"/>
          <w:szCs w:val="24"/>
        </w:rPr>
        <w:t xml:space="preserve">Przed podpisaniem umowy Wykonawca składa kopię polisy poświadczoną za zgodność z oryginałem przez wykonawcę, a w przypadku jej braku inny dokument poświadczony za zgodność z oryginałem przez Wykonawcę potwierdzający, że wykonawca jest ubezpieczony od odpowiedzialności cywilnej w zakresie prowadzonej działalności związanej z przedmiotem zamówienia na sumę gwarancyjną co najmniej </w:t>
      </w:r>
      <w:r>
        <w:rPr>
          <w:rFonts w:ascii="Times New Roman" w:hAnsi="Times New Roman" w:cs="Times New Roman"/>
          <w:b/>
          <w:color w:val="000000"/>
          <w:sz w:val="24"/>
          <w:szCs w:val="24"/>
          <w:u w:val="single"/>
        </w:rPr>
        <w:t xml:space="preserve">100.000,00  zł. </w:t>
      </w:r>
    </w:p>
    <w:p w:rsidR="00505C4D" w:rsidRDefault="00505C4D">
      <w:pPr>
        <w:ind w:right="-110"/>
        <w:jc w:val="center"/>
        <w:rPr>
          <w:b/>
          <w:color w:val="000000"/>
        </w:rPr>
      </w:pPr>
    </w:p>
    <w:p w:rsidR="00505C4D" w:rsidRDefault="00505C4D">
      <w:pPr>
        <w:ind w:right="-110"/>
        <w:jc w:val="center"/>
        <w:rPr>
          <w:b/>
          <w:color w:val="000000"/>
        </w:rPr>
      </w:pPr>
      <w:r>
        <w:rPr>
          <w:b/>
          <w:color w:val="000000"/>
        </w:rPr>
        <w:t>§ 12</w:t>
      </w:r>
    </w:p>
    <w:p w:rsidR="00505C4D" w:rsidRDefault="00505C4D">
      <w:pPr>
        <w:ind w:right="-110"/>
        <w:jc w:val="center"/>
        <w:rPr>
          <w:b/>
          <w:color w:val="000000"/>
        </w:rPr>
      </w:pPr>
      <w:r>
        <w:rPr>
          <w:b/>
          <w:color w:val="000000"/>
        </w:rPr>
        <w:t>Osoby upoważnione do wykonywania postanowień umowy</w:t>
      </w:r>
    </w:p>
    <w:p w:rsidR="00505C4D" w:rsidRDefault="00505C4D">
      <w:pPr>
        <w:widowControl w:val="0"/>
        <w:numPr>
          <w:ilvl w:val="0"/>
          <w:numId w:val="44"/>
        </w:numPr>
        <w:jc w:val="both"/>
        <w:rPr>
          <w:color w:val="000000"/>
        </w:rPr>
      </w:pPr>
      <w:r>
        <w:rPr>
          <w:color w:val="000000"/>
        </w:rPr>
        <w:t xml:space="preserve">Dla koordynacji czynności związanych z wykonywaniem Robót Strony wyznaczają następujące osoby: </w:t>
      </w:r>
    </w:p>
    <w:p w:rsidR="00505C4D" w:rsidRDefault="00505C4D">
      <w:pPr>
        <w:widowControl w:val="0"/>
        <w:ind w:left="714" w:right="-108" w:hanging="357"/>
        <w:jc w:val="both"/>
      </w:pPr>
      <w:r>
        <w:t xml:space="preserve">       1) ze strony Wykonawcy </w:t>
      </w:r>
      <w:r>
        <w:tab/>
        <w:t>-</w:t>
      </w:r>
      <w:r>
        <w:tab/>
        <w:t>………………………………………….</w:t>
      </w:r>
    </w:p>
    <w:p w:rsidR="00505C4D" w:rsidRDefault="00505C4D">
      <w:pPr>
        <w:widowControl w:val="0"/>
        <w:ind w:left="714" w:right="-108" w:hanging="357"/>
        <w:jc w:val="both"/>
      </w:pPr>
      <w:r>
        <w:t xml:space="preserve">       2) ze strony Zamawiającego:</w:t>
      </w:r>
    </w:p>
    <w:p w:rsidR="00505C4D" w:rsidRDefault="00505C4D">
      <w:pPr>
        <w:widowControl w:val="0"/>
        <w:ind w:right="-108"/>
        <w:jc w:val="both"/>
      </w:pPr>
      <w:r>
        <w:tab/>
        <w:t xml:space="preserve">     inspektor nadzoru –   ..................................</w:t>
      </w:r>
    </w:p>
    <w:p w:rsidR="00505C4D" w:rsidRDefault="00505C4D">
      <w:pPr>
        <w:widowControl w:val="0"/>
        <w:ind w:right="-110"/>
        <w:jc w:val="both"/>
      </w:pPr>
      <w:r>
        <w:t xml:space="preserve">           przedstawiciel Zamawiającego – Sławomir Wesołowski.</w:t>
      </w:r>
    </w:p>
    <w:p w:rsidR="00505C4D" w:rsidRDefault="00505C4D">
      <w:pPr>
        <w:widowControl w:val="0"/>
        <w:ind w:right="-110"/>
        <w:jc w:val="both"/>
        <w:rPr>
          <w:sz w:val="6"/>
          <w:szCs w:val="6"/>
        </w:rPr>
      </w:pPr>
    </w:p>
    <w:p w:rsidR="00505C4D" w:rsidRDefault="00505C4D">
      <w:pPr>
        <w:widowControl w:val="0"/>
        <w:ind w:left="510" w:hanging="480"/>
        <w:jc w:val="both"/>
      </w:pPr>
      <w:r>
        <w:t xml:space="preserve">    2. Wykonawca oświadcza, iż osoba wskazana w §</w:t>
      </w:r>
      <w:r>
        <w:rPr>
          <w:color w:val="FF0000"/>
        </w:rPr>
        <w:t xml:space="preserve"> </w:t>
      </w:r>
      <w:r>
        <w:rPr>
          <w:color w:val="000000"/>
        </w:rPr>
        <w:t>12 u</w:t>
      </w:r>
      <w:r>
        <w:t>st. 1 powyżej do pełnienia obowiązków kierownika budowy jest członkiem samorządu zawodowego inżynierów oraz posiada obowiązkowe ubezpieczenie od odpowiedzialności cywilnej zgodnie z obowiązującymi przepisami.</w:t>
      </w:r>
    </w:p>
    <w:p w:rsidR="00505C4D" w:rsidRDefault="00505C4D">
      <w:pPr>
        <w:widowControl w:val="0"/>
        <w:ind w:left="675" w:hanging="450"/>
        <w:jc w:val="both"/>
      </w:pPr>
      <w:r>
        <w:t xml:space="preserve">    3.  Wskazane wyżej osoby są w szczególności uprawnione do przyjęcia placu budowy</w:t>
      </w:r>
      <w:r>
        <w:rPr>
          <w:color w:val="FF0000"/>
        </w:rPr>
        <w:t>,</w:t>
      </w:r>
      <w:r>
        <w:t xml:space="preserve"> jak również do podpisania końcowego protokołu odbioru Robót.</w:t>
      </w:r>
    </w:p>
    <w:p w:rsidR="00505C4D" w:rsidRDefault="00505C4D">
      <w:pPr>
        <w:widowControl w:val="0"/>
        <w:ind w:left="480" w:hanging="435"/>
        <w:jc w:val="both"/>
        <w:rPr>
          <w:color w:val="000000"/>
        </w:rPr>
      </w:pPr>
      <w:r>
        <w:rPr>
          <w:color w:val="000000"/>
        </w:rPr>
        <w:t xml:space="preserve">    4.  Zmiana osób, o których mowa w ustępie 1 powyżej, nie stanowi zmiany umowy. </w:t>
      </w:r>
      <w:r w:rsidR="00184636">
        <w:rPr>
          <w:color w:val="000000"/>
        </w:rPr>
        <w:t>Osoby, którymi</w:t>
      </w:r>
      <w:r>
        <w:rPr>
          <w:color w:val="000000"/>
        </w:rPr>
        <w:t xml:space="preserve"> zastępowany będzie personel kluczowy muszą spełniać </w:t>
      </w:r>
      <w:r w:rsidR="00184636">
        <w:rPr>
          <w:color w:val="000000"/>
        </w:rPr>
        <w:t>wymogi, co</w:t>
      </w:r>
      <w:r>
        <w:rPr>
          <w:color w:val="000000"/>
        </w:rPr>
        <w:t xml:space="preserve"> najmniej podane w SIWZ.</w:t>
      </w:r>
    </w:p>
    <w:p w:rsidR="00505C4D" w:rsidRDefault="00505C4D">
      <w:pPr>
        <w:widowControl w:val="0"/>
        <w:ind w:left="510" w:hanging="525"/>
        <w:jc w:val="both"/>
        <w:rPr>
          <w:color w:val="000000"/>
        </w:rPr>
      </w:pPr>
      <w:r>
        <w:rPr>
          <w:color w:val="000000"/>
        </w:rPr>
        <w:t xml:space="preserve">  5. Inspektor nadzoru nie jest upoważniony do podejmowania decyzji o zwiększeniu wynagrodzenia Wykonawcy,  zmianie zakresu Robót ani terminu ich zakończenia, jak również wyrażania zgody na zawarcie umowy z podwykonawcami.</w:t>
      </w:r>
    </w:p>
    <w:p w:rsidR="00505C4D" w:rsidRDefault="00505C4D">
      <w:pPr>
        <w:ind w:right="-110"/>
        <w:jc w:val="center"/>
        <w:rPr>
          <w:b/>
        </w:rPr>
      </w:pPr>
    </w:p>
    <w:p w:rsidR="00505C4D" w:rsidRDefault="00505C4D">
      <w:pPr>
        <w:ind w:right="-110"/>
        <w:jc w:val="center"/>
        <w:rPr>
          <w:b/>
          <w:color w:val="000000"/>
        </w:rPr>
      </w:pPr>
      <w:r>
        <w:rPr>
          <w:b/>
          <w:color w:val="000000"/>
        </w:rPr>
        <w:t>§ 13</w:t>
      </w:r>
    </w:p>
    <w:p w:rsidR="00505C4D" w:rsidRDefault="00505C4D">
      <w:pPr>
        <w:pStyle w:val="Nagwek11"/>
        <w:spacing w:before="0" w:after="0"/>
        <w:ind w:right="-110"/>
        <w:jc w:val="center"/>
        <w:rPr>
          <w:rFonts w:ascii="Times New Roman" w:hAnsi="Times New Roman" w:cs="Times New Roman"/>
          <w:bCs w:val="0"/>
          <w:color w:val="000000"/>
          <w:sz w:val="24"/>
          <w:szCs w:val="24"/>
        </w:rPr>
      </w:pPr>
      <w:r>
        <w:rPr>
          <w:rFonts w:ascii="Times New Roman" w:hAnsi="Times New Roman" w:cs="Times New Roman"/>
          <w:bCs w:val="0"/>
          <w:color w:val="000000"/>
          <w:sz w:val="24"/>
          <w:szCs w:val="24"/>
        </w:rPr>
        <w:t>Gwarancja jakości i rękojmia za wady</w:t>
      </w:r>
    </w:p>
    <w:p w:rsidR="00505C4D" w:rsidRDefault="00505C4D">
      <w:pPr>
        <w:ind w:left="360" w:right="-110"/>
        <w:jc w:val="both"/>
      </w:pPr>
      <w:r>
        <w:t>1. Wykonawca na wykonane Roboty udziela Zamawiającemu gwarancji jakości i rękojmi za wady na okres …................................</w:t>
      </w:r>
      <w:r>
        <w:rPr>
          <w:b/>
        </w:rPr>
        <w:t>miesięcy</w:t>
      </w:r>
      <w:r>
        <w:t>, licząc od daty podpisania końcowego protokołu odbioru Robót.</w:t>
      </w:r>
    </w:p>
    <w:p w:rsidR="00505C4D" w:rsidRDefault="00505C4D">
      <w:pPr>
        <w:ind w:left="360" w:right="-110"/>
        <w:jc w:val="both"/>
      </w:pPr>
      <w:r>
        <w:t>2. W stosunku do materiałów i urządzeń dostarczonych w trakcie realizacji przedmiotu umowy okres gwarancji będzie zgodny z okresem gwarancji udzielonej przez producentów tych materiałów lub urządzeń lub podmioty, od których Wykonawca je nabył, jednakże nie może być krótszy niż 36 (trzydzieści sześć) miesięcy, licząc od daty podpisania końcowego protokołu odbioru Robót.</w:t>
      </w:r>
    </w:p>
    <w:p w:rsidR="00505C4D" w:rsidRDefault="00505C4D">
      <w:pPr>
        <w:ind w:left="360" w:right="-110"/>
        <w:jc w:val="both"/>
      </w:pPr>
      <w:r>
        <w:rPr>
          <w:color w:val="000000"/>
        </w:rPr>
        <w:t xml:space="preserve">3. W przypadku wystąpienia wady w okresie gwarancji Zamawiający powiadamia o tym fakcie Wykonawcę. Wykonawca zobowiązany jest niezwłocznie przystąpić do usunięcia </w:t>
      </w:r>
      <w:r>
        <w:t>wad. Zamawiający wyznaczy termin usunięcia wad w porozumieniu z Wykonawcą. W przypadku opóźnienia w usunięciu wad dłuższego niż 5 dni, Zamawiający ma prawo zlecić ich usunięcie innemu podmiotowi na koszt i ryzyko Wykonawcy (bez utraty uprawnień z gwarancji lub rękojmi) i dodatkowo obciążyć Wykonawcę karą umowną z tego tytułu.</w:t>
      </w:r>
    </w:p>
    <w:p w:rsidR="00505C4D" w:rsidRDefault="00505C4D">
      <w:pPr>
        <w:numPr>
          <w:ilvl w:val="0"/>
          <w:numId w:val="12"/>
        </w:numPr>
        <w:ind w:left="360" w:right="-110" w:firstLine="0"/>
        <w:jc w:val="both"/>
      </w:pPr>
      <w:r>
        <w:lastRenderedPageBreak/>
        <w:t>Wszelkie koszty związane z usuwaniem wad w okresie udzielonej gwarancji ponosi  Wykonawca.</w:t>
      </w:r>
    </w:p>
    <w:p w:rsidR="00505C4D" w:rsidRDefault="00505C4D">
      <w:pPr>
        <w:numPr>
          <w:ilvl w:val="0"/>
          <w:numId w:val="12"/>
        </w:numPr>
        <w:ind w:left="360" w:right="-110" w:firstLine="0"/>
        <w:jc w:val="both"/>
      </w:pPr>
      <w:r>
        <w:t>W przypadku usunięcia wad okres gwarancji w zakresie dokonanej naprawy biegnie na nowo.</w:t>
      </w:r>
    </w:p>
    <w:p w:rsidR="00505C4D" w:rsidRDefault="00505C4D">
      <w:pPr>
        <w:numPr>
          <w:ilvl w:val="0"/>
          <w:numId w:val="12"/>
        </w:numPr>
        <w:ind w:left="360" w:right="-110" w:firstLine="0"/>
        <w:jc w:val="both"/>
      </w:pPr>
      <w:r>
        <w:t>Zamawiający będzie realizować uprawnienia z tytułu rękojmi niezależnie od uprawnień     wynikających z gwarancji jakości, p</w:t>
      </w:r>
      <w:r>
        <w:rPr>
          <w:rFonts w:eastAsia="Verdana"/>
        </w:rPr>
        <w:t>rawo wyboru dochodzenia roszczeń do każdej z wad z osobna należy do Zamawiającego. Wykonawca nie może odmówić usunięcia wad ze względu na ich koszt.</w:t>
      </w:r>
      <w:r>
        <w:t xml:space="preserve"> </w:t>
      </w:r>
    </w:p>
    <w:p w:rsidR="00505C4D" w:rsidRDefault="00505C4D">
      <w:pPr>
        <w:numPr>
          <w:ilvl w:val="0"/>
          <w:numId w:val="12"/>
        </w:numPr>
        <w:ind w:left="360" w:right="-110" w:firstLine="0"/>
        <w:jc w:val="both"/>
        <w:rPr>
          <w:color w:val="000000"/>
        </w:rPr>
      </w:pPr>
      <w:r>
        <w:rPr>
          <w:color w:val="000000"/>
        </w:rPr>
        <w:t xml:space="preserve">Zamawiający może dochodzić roszczeń z tytułu rękojmi za wady lub gwarancji jakości także po upływie ich </w:t>
      </w:r>
      <w:r w:rsidR="00184636">
        <w:rPr>
          <w:color w:val="000000"/>
        </w:rPr>
        <w:t>okresu, jeżeli</w:t>
      </w:r>
      <w:r>
        <w:rPr>
          <w:color w:val="000000"/>
        </w:rPr>
        <w:t xml:space="preserve"> zgłosił usterkę lub wadę przed upływem tego okresu.</w:t>
      </w:r>
    </w:p>
    <w:p w:rsidR="00505C4D" w:rsidRDefault="00505C4D">
      <w:pPr>
        <w:ind w:right="-110"/>
        <w:jc w:val="both"/>
        <w:rPr>
          <w:sz w:val="20"/>
          <w:szCs w:val="20"/>
        </w:rPr>
      </w:pPr>
    </w:p>
    <w:p w:rsidR="00505C4D" w:rsidRDefault="00505C4D">
      <w:pPr>
        <w:ind w:right="-110"/>
        <w:jc w:val="center"/>
        <w:rPr>
          <w:b/>
          <w:color w:val="000000"/>
        </w:rPr>
      </w:pPr>
      <w:r>
        <w:rPr>
          <w:b/>
          <w:color w:val="000000"/>
        </w:rPr>
        <w:t>§ 14</w:t>
      </w:r>
    </w:p>
    <w:p w:rsidR="00505C4D" w:rsidRDefault="00505C4D">
      <w:pPr>
        <w:pStyle w:val="Nagwek11"/>
        <w:spacing w:before="0" w:after="0"/>
        <w:ind w:right="-110"/>
        <w:jc w:val="center"/>
        <w:rPr>
          <w:rFonts w:ascii="Times New Roman" w:hAnsi="Times New Roman" w:cs="Times New Roman"/>
          <w:bCs w:val="0"/>
          <w:sz w:val="24"/>
          <w:szCs w:val="24"/>
        </w:rPr>
      </w:pPr>
      <w:r>
        <w:rPr>
          <w:rFonts w:ascii="Times New Roman" w:hAnsi="Times New Roman" w:cs="Times New Roman"/>
          <w:bCs w:val="0"/>
          <w:sz w:val="24"/>
          <w:szCs w:val="24"/>
        </w:rPr>
        <w:t>Kary umowne</w:t>
      </w:r>
    </w:p>
    <w:p w:rsidR="00505C4D" w:rsidRPr="009133D8" w:rsidRDefault="00505C4D">
      <w:pPr>
        <w:ind w:left="426" w:right="-110" w:hanging="426"/>
        <w:jc w:val="both"/>
      </w:pPr>
      <w:r>
        <w:t xml:space="preserve">  1.  Zamawiający może </w:t>
      </w:r>
      <w:r>
        <w:rPr>
          <w:color w:val="000000"/>
        </w:rPr>
        <w:t>obciążyć Wykonawcę karą umowną:</w:t>
      </w:r>
    </w:p>
    <w:p w:rsidR="00505C4D" w:rsidRPr="009133D8" w:rsidRDefault="00505C4D">
      <w:pPr>
        <w:ind w:left="709" w:right="-110" w:hanging="425"/>
        <w:jc w:val="both"/>
      </w:pPr>
      <w:r w:rsidRPr="009133D8">
        <w:t xml:space="preserve">1) za opóźnienie względem: terminu przejęcia placu budowy, terminu rozpoczęcia robót, terminu przystąpienia do realizacji umowy - w wysokości 0,10 % </w:t>
      </w:r>
      <w:r w:rsidR="002F46FE" w:rsidRPr="009133D8">
        <w:t xml:space="preserve"> wynagrodzenia brutto, o którym</w:t>
      </w:r>
      <w:r w:rsidRPr="009133D8">
        <w:t xml:space="preserve"> mowa w § 8 ust. 1 niniejszej umowy,  za każdy dzień opóźnienia;</w:t>
      </w:r>
    </w:p>
    <w:p w:rsidR="00505C4D" w:rsidRPr="009133D8" w:rsidRDefault="00505C4D">
      <w:pPr>
        <w:ind w:left="709" w:right="-110" w:hanging="425"/>
        <w:jc w:val="both"/>
      </w:pPr>
      <w:r w:rsidRPr="009133D8">
        <w:t xml:space="preserve">2) za opóźnienie w przystąpieniu do usunięcia wad i usterek stwierdzonych przy odbiorze lub w okresie gwarancji/rękojmi oraz w ich usunięciu – w wysokości 0,10 % </w:t>
      </w:r>
      <w:r w:rsidR="002F46FE" w:rsidRPr="009133D8">
        <w:t xml:space="preserve"> wynagrodzenia brutto, o którym </w:t>
      </w:r>
      <w:r w:rsidRPr="009133D8">
        <w:t>mowa w § 8 ust. 1 niniejszej umowy,  za każdy dzień opóźnienia;</w:t>
      </w:r>
    </w:p>
    <w:p w:rsidR="00505C4D" w:rsidRPr="009133D8" w:rsidRDefault="00505C4D">
      <w:pPr>
        <w:ind w:left="709" w:right="-110" w:hanging="425"/>
        <w:jc w:val="both"/>
      </w:pPr>
      <w:r w:rsidRPr="009133D8">
        <w:t xml:space="preserve">3) za odstąpienie od umowy w całości lub w części przez Zamawiającego z przyczyn leżących po stronie Wykonawcy - w wysokości 10 % </w:t>
      </w:r>
      <w:r w:rsidR="002F46FE" w:rsidRPr="009133D8">
        <w:t xml:space="preserve">wynagrodzenia brutto, o którym </w:t>
      </w:r>
      <w:r w:rsidRPr="009133D8">
        <w:t xml:space="preserve">mowa w § 8 ust. 1 niniejszej umowy, </w:t>
      </w:r>
    </w:p>
    <w:p w:rsidR="00505C4D" w:rsidRPr="009133D8" w:rsidRDefault="00505C4D">
      <w:pPr>
        <w:ind w:left="709" w:right="-110" w:hanging="425"/>
        <w:jc w:val="both"/>
      </w:pPr>
      <w:r w:rsidRPr="009133D8">
        <w:t xml:space="preserve">4) za odstąpienia przez Wykonawcę od wykonania umowy z przyczyn, za które Zamawiający nie odpowiada - w wysokości 10 % </w:t>
      </w:r>
      <w:r w:rsidR="002F46FE" w:rsidRPr="009133D8">
        <w:t>wynagrodzenia brutto, o którym</w:t>
      </w:r>
      <w:r w:rsidRPr="009133D8">
        <w:t xml:space="preserve"> mowa   w § 8 ust. 1 niniejszej umowy, </w:t>
      </w:r>
    </w:p>
    <w:p w:rsidR="00505C4D" w:rsidRPr="009133D8" w:rsidRDefault="006954A4">
      <w:pPr>
        <w:ind w:left="709" w:right="-110" w:hanging="425"/>
        <w:jc w:val="both"/>
      </w:pPr>
      <w:r w:rsidRPr="009133D8">
        <w:t>5) za nie</w:t>
      </w:r>
      <w:r>
        <w:t xml:space="preserve"> </w:t>
      </w:r>
      <w:r w:rsidRPr="009133D8">
        <w:t>dokonanie przez Wykonawcę zmiany terminu zapłaty wynagrodzenia w umowie z podwykonawcą, który winien wynosić nie więcej niż 30 dni, w terminie zakreślonym przez Zamawiającego w wezwaniu, o którym mowa w art. 143b ust. 9 Ustawy - w wysokości 0,10% kwoty, o której mowa w § 8 ust. 1 niniejszej umowy,  za każdy przypadek naruszenia;</w:t>
      </w:r>
    </w:p>
    <w:p w:rsidR="00505C4D" w:rsidRPr="009133D8" w:rsidRDefault="00505C4D">
      <w:pPr>
        <w:ind w:left="709" w:right="-110" w:hanging="425"/>
        <w:jc w:val="both"/>
      </w:pPr>
      <w:r w:rsidRPr="009133D8">
        <w:t xml:space="preserve">6) za brak zapłaty lub nieterminową zapłatę wynagrodzenia należnego podwykonawcom lub dalszym podwykonawcom -  w wysokości 0,10 % </w:t>
      </w:r>
      <w:r w:rsidR="00B15D8F" w:rsidRPr="009133D8">
        <w:t xml:space="preserve">wynagrodzenia brutto, o którym </w:t>
      </w:r>
      <w:r w:rsidRPr="009133D8">
        <w:t>mowa w § 8 ust. 1 niniejszej umowy,  za każdy dzień opóźnienia w zapłacie wynagrodzenia;</w:t>
      </w:r>
    </w:p>
    <w:p w:rsidR="00505C4D" w:rsidRPr="009133D8" w:rsidRDefault="006954A4">
      <w:pPr>
        <w:ind w:left="709" w:right="-110" w:hanging="425"/>
        <w:jc w:val="both"/>
      </w:pPr>
      <w:r w:rsidRPr="009133D8">
        <w:t>7) za nie</w:t>
      </w:r>
      <w:r>
        <w:t xml:space="preserve"> </w:t>
      </w:r>
      <w:r w:rsidRPr="009133D8">
        <w:t>przedłożenie do zaakceptowania projektu umowy o podwykonawstwo, której przedmiotem są roboty budowlane, lub projektu jej zmiany, lub poświadczonej za zgodność z oryginałem kopii umowy o podwykonawstwo lub jej zmiany, bądź za dokonanie powyższych czynności z uchybieniem terminu – karę umowną w wysokości 0,10 % wynagrodzenia brutto, o którym mowa w § 8 ust. 1 niniejszej umowy,  za każdy dzień opóźnienia, za każdy przypadek naruszenia,</w:t>
      </w:r>
    </w:p>
    <w:p w:rsidR="00505C4D" w:rsidRPr="009133D8" w:rsidRDefault="00505C4D">
      <w:pPr>
        <w:ind w:left="360" w:right="-110"/>
        <w:jc w:val="both"/>
      </w:pPr>
      <w:r w:rsidRPr="009133D8">
        <w:t>2. Strony zastrzegają sobie prawo dochodzenia odszkodowania uzupełniającego,  przewyższającego wysokość kar umownych, na zasadach ogólnych.</w:t>
      </w:r>
    </w:p>
    <w:p w:rsidR="00505C4D" w:rsidRDefault="00505C4D">
      <w:pPr>
        <w:tabs>
          <w:tab w:val="left" w:pos="360"/>
        </w:tabs>
        <w:ind w:right="-110"/>
        <w:jc w:val="both"/>
        <w:rPr>
          <w:sz w:val="20"/>
          <w:szCs w:val="20"/>
        </w:rPr>
      </w:pPr>
    </w:p>
    <w:p w:rsidR="00505C4D" w:rsidRDefault="00505C4D">
      <w:pPr>
        <w:ind w:right="-110"/>
        <w:jc w:val="center"/>
        <w:rPr>
          <w:b/>
          <w:color w:val="000000"/>
        </w:rPr>
      </w:pPr>
      <w:r>
        <w:rPr>
          <w:b/>
          <w:color w:val="000000"/>
        </w:rPr>
        <w:t>§ 15</w:t>
      </w:r>
    </w:p>
    <w:p w:rsidR="00505C4D" w:rsidRDefault="00505C4D">
      <w:pPr>
        <w:keepLines/>
        <w:ind w:right="-110"/>
        <w:jc w:val="center"/>
        <w:rPr>
          <w:b/>
          <w:color w:val="000000"/>
        </w:rPr>
      </w:pPr>
      <w:r>
        <w:rPr>
          <w:b/>
          <w:color w:val="000000"/>
        </w:rPr>
        <w:t xml:space="preserve"> Zmiany umowy </w:t>
      </w:r>
    </w:p>
    <w:p w:rsidR="00505C4D" w:rsidRDefault="00505C4D">
      <w:pPr>
        <w:keepLines/>
        <w:tabs>
          <w:tab w:val="left" w:pos="435"/>
        </w:tabs>
        <w:ind w:left="426" w:right="-110" w:hanging="426"/>
        <w:jc w:val="both"/>
        <w:rPr>
          <w:color w:val="000000"/>
        </w:rPr>
      </w:pPr>
      <w:r>
        <w:rPr>
          <w:color w:val="000000"/>
        </w:rPr>
        <w:t xml:space="preserve"> 1. Zmiana postanowień niniejszej umowy może nastąpić jedynie wtedy, gdy nie jest ona sprzeczna z ustawą.</w:t>
      </w:r>
    </w:p>
    <w:p w:rsidR="00505C4D" w:rsidRDefault="00505C4D">
      <w:pPr>
        <w:keepLines/>
        <w:tabs>
          <w:tab w:val="left" w:pos="405"/>
        </w:tabs>
        <w:ind w:left="426" w:right="-110" w:hanging="426"/>
        <w:jc w:val="both"/>
        <w:rPr>
          <w:color w:val="000000"/>
        </w:rPr>
      </w:pPr>
      <w:r>
        <w:rPr>
          <w:color w:val="000000"/>
        </w:rPr>
        <w:t xml:space="preserve"> 2. Dopuszcza się możliwość dokonania istotnych zmian postanowień umowy w stosunku do treści oferty, jeżeli konieczność wprowadzenia takich zmian wynika z następujących okoliczności:</w:t>
      </w:r>
    </w:p>
    <w:p w:rsidR="00505C4D" w:rsidRDefault="00505C4D">
      <w:pPr>
        <w:keepLines/>
        <w:jc w:val="both"/>
        <w:rPr>
          <w:color w:val="000000"/>
        </w:rPr>
      </w:pPr>
      <w:r>
        <w:rPr>
          <w:color w:val="000000"/>
        </w:rPr>
        <w:t xml:space="preserve">       1) Zmiany terminu realizacji przedmiotu umowy, w następstwie:</w:t>
      </w:r>
    </w:p>
    <w:p w:rsidR="00505C4D" w:rsidRDefault="00505C4D">
      <w:pPr>
        <w:keepLines/>
        <w:tabs>
          <w:tab w:val="left" w:pos="825"/>
        </w:tabs>
        <w:ind w:left="709" w:right="-110" w:hanging="142"/>
        <w:jc w:val="both"/>
        <w:rPr>
          <w:color w:val="000000"/>
        </w:rPr>
      </w:pPr>
      <w:r>
        <w:rPr>
          <w:color w:val="000000"/>
        </w:rPr>
        <w:lastRenderedPageBreak/>
        <w:t xml:space="preserve">  a) siły wyższej -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t>
      </w:r>
    </w:p>
    <w:p w:rsidR="00505C4D" w:rsidRDefault="00505C4D">
      <w:pPr>
        <w:tabs>
          <w:tab w:val="left" w:pos="825"/>
        </w:tabs>
        <w:ind w:left="709" w:right="-110" w:hanging="142"/>
        <w:jc w:val="both"/>
        <w:rPr>
          <w:color w:val="000000"/>
        </w:rPr>
      </w:pPr>
      <w:r>
        <w:rPr>
          <w:color w:val="000000"/>
        </w:rPr>
        <w:t xml:space="preserve"> W razie wystąpienia siły wyższej Strony umowy zobowiązane są dołożyć wszelkich starań w celu ograniczenia do minimum opóźnienia w wykonywaniu swoich zobowiązań umownych, powstałego na skutek działania siły wyższej. (Pod pojęciem siły wyższej rozumie się w szczególności zdarzenia i okoliczności takie jak: klęska żywiołowa, działania wojenne, rebelie, terroryzm, rewolucja, powstanie, inwazja, bunt, zamieszki, strajk spowodowany przez inne osoby - nie związane z realizacją inwestycji itp.); </w:t>
      </w:r>
    </w:p>
    <w:p w:rsidR="00505C4D" w:rsidRDefault="00505C4D">
      <w:pPr>
        <w:keepLines/>
        <w:tabs>
          <w:tab w:val="left" w:pos="855"/>
        </w:tabs>
        <w:ind w:left="709" w:right="-110" w:hanging="142"/>
        <w:jc w:val="both"/>
        <w:rPr>
          <w:color w:val="000000"/>
        </w:rPr>
      </w:pPr>
      <w:r>
        <w:rPr>
          <w:color w:val="000000"/>
        </w:rPr>
        <w:t xml:space="preserve"> b) niekorzystnych warunków atmosferycznych uniemożliwiających wykonanie robót, co wymaga potwierdzenia przez inspektora nadzoru stosownym wpisem do Dziennika Budowy (nie dotyczy warunków atmosferycznych typowych dla pory roku);</w:t>
      </w:r>
    </w:p>
    <w:p w:rsidR="00505C4D" w:rsidRDefault="00505C4D">
      <w:pPr>
        <w:keepLines/>
        <w:tabs>
          <w:tab w:val="left" w:pos="825"/>
        </w:tabs>
        <w:ind w:left="709" w:right="-110" w:hanging="142"/>
        <w:jc w:val="both"/>
        <w:rPr>
          <w:color w:val="000000"/>
        </w:rPr>
      </w:pPr>
      <w:r>
        <w:rPr>
          <w:color w:val="000000"/>
        </w:rPr>
        <w:t xml:space="preserve"> c) okoliczności leżących po stronie Zamawiającego i nie wynikających z winy Wykonawcy (np. wstrzymanie, zawieszenie, przerwa w realizacji Inwestycji, konieczność usunięcia błędów lub wprowadzeni zmian w dokumentacji);</w:t>
      </w:r>
    </w:p>
    <w:p w:rsidR="00505C4D" w:rsidRDefault="00505C4D">
      <w:pPr>
        <w:keepLines/>
        <w:tabs>
          <w:tab w:val="left" w:pos="825"/>
        </w:tabs>
        <w:ind w:left="709" w:right="-110" w:hanging="142"/>
        <w:jc w:val="both"/>
        <w:rPr>
          <w:color w:val="000000"/>
        </w:rPr>
      </w:pPr>
      <w:r>
        <w:rPr>
          <w:color w:val="000000"/>
        </w:rPr>
        <w:t>d) wystąpienia odmiennych warunków geologicznych, terenowych, wodnych, środowiskowych niż przyjęto w dokumentacji, (m.in. inne kategorie gruntu, skał, kurzawka);</w:t>
      </w:r>
    </w:p>
    <w:p w:rsidR="00505C4D" w:rsidRDefault="00505C4D">
      <w:pPr>
        <w:keepLines/>
        <w:tabs>
          <w:tab w:val="left" w:pos="840"/>
        </w:tabs>
        <w:ind w:left="709" w:right="-110" w:hanging="142"/>
        <w:jc w:val="both"/>
        <w:rPr>
          <w:color w:val="000000"/>
        </w:rPr>
      </w:pPr>
      <w:r>
        <w:rPr>
          <w:color w:val="000000"/>
        </w:rPr>
        <w:t xml:space="preserve">e) wystąpienie wykopalisk archeologicznych, itp.; </w:t>
      </w:r>
    </w:p>
    <w:p w:rsidR="00505C4D" w:rsidRDefault="00505C4D">
      <w:pPr>
        <w:keepLines/>
        <w:tabs>
          <w:tab w:val="left" w:pos="810"/>
        </w:tabs>
        <w:ind w:left="709" w:right="-110" w:hanging="142"/>
        <w:jc w:val="both"/>
        <w:rPr>
          <w:color w:val="000000"/>
        </w:rPr>
      </w:pPr>
      <w:r>
        <w:rPr>
          <w:color w:val="000000"/>
        </w:rPr>
        <w:t>f) wystąpienie niewypałów, niewybuchów, innych przedmiotów stanowiących zagrożenie;</w:t>
      </w:r>
    </w:p>
    <w:p w:rsidR="00505C4D" w:rsidRDefault="00505C4D">
      <w:pPr>
        <w:keepLines/>
        <w:tabs>
          <w:tab w:val="left" w:pos="825"/>
        </w:tabs>
        <w:ind w:left="709" w:right="-110" w:hanging="142"/>
        <w:jc w:val="both"/>
        <w:rPr>
          <w:color w:val="000000"/>
        </w:rPr>
      </w:pPr>
      <w:r>
        <w:rPr>
          <w:color w:val="000000"/>
        </w:rPr>
        <w:t>g) wystąpienia robót dodatkowych w trakcie realizacji inwestycji Termin wykonania umowy ulega odpowiednio zmianie o okres trwania okoliczności celem ukończenia przedmiotu umowy w sposób należyty. Zmiana terminu realizacji Inwestycji nie wpływa na zmianę wynagrodzenia.</w:t>
      </w:r>
    </w:p>
    <w:p w:rsidR="00505C4D" w:rsidRDefault="00505C4D">
      <w:pPr>
        <w:keepLines/>
        <w:jc w:val="both"/>
        <w:rPr>
          <w:color w:val="000000"/>
        </w:rPr>
      </w:pPr>
      <w:r>
        <w:rPr>
          <w:color w:val="000000"/>
        </w:rPr>
        <w:t xml:space="preserve">     2)   Dokonania nieistotnych zmian w dokumentacji projektowej, wskutek:</w:t>
      </w:r>
    </w:p>
    <w:p w:rsidR="00505C4D" w:rsidRDefault="00505C4D">
      <w:pPr>
        <w:keepLines/>
        <w:tabs>
          <w:tab w:val="left" w:pos="975"/>
        </w:tabs>
        <w:ind w:left="709" w:right="-110"/>
        <w:jc w:val="both"/>
        <w:rPr>
          <w:color w:val="000000"/>
        </w:rPr>
      </w:pPr>
      <w:r>
        <w:rPr>
          <w:color w:val="000000"/>
        </w:rPr>
        <w:t>a) wystąpienia różnic między ilością robót określoną przedmiarem robót planowanych do wykonania, a rzeczywistymi ilościami wynikającymi z obmiarów robót wykonanych,</w:t>
      </w:r>
    </w:p>
    <w:p w:rsidR="00505C4D" w:rsidRDefault="00505C4D">
      <w:pPr>
        <w:keepLines/>
        <w:tabs>
          <w:tab w:val="left" w:pos="975"/>
        </w:tabs>
        <w:ind w:left="709" w:right="-110"/>
        <w:jc w:val="both"/>
        <w:rPr>
          <w:color w:val="000000"/>
        </w:rPr>
      </w:pPr>
      <w:r>
        <w:rPr>
          <w:color w:val="000000"/>
        </w:rPr>
        <w:t>b) konieczności przeprowadzenia robót objętych dokumentacją projektową, które nie były przewidziane w zestawieniu robót planowanych (przedmiarze), nie wykraczające poza zakres zamówienia podstawowego przewidzianego w dokumentacji projektowej;</w:t>
      </w:r>
    </w:p>
    <w:p w:rsidR="00505C4D" w:rsidRDefault="00505C4D">
      <w:pPr>
        <w:keepLines/>
        <w:tabs>
          <w:tab w:val="left" w:pos="960"/>
        </w:tabs>
        <w:jc w:val="both"/>
        <w:rPr>
          <w:color w:val="000000"/>
        </w:rPr>
      </w:pPr>
      <w:r>
        <w:rPr>
          <w:color w:val="000000"/>
        </w:rPr>
        <w:t xml:space="preserve">            </w:t>
      </w:r>
      <w:r w:rsidR="00004F9D">
        <w:rPr>
          <w:color w:val="000000"/>
        </w:rPr>
        <w:t>c</w:t>
      </w:r>
      <w:r>
        <w:rPr>
          <w:color w:val="000000"/>
        </w:rPr>
        <w:t>) niedostępność na rynku materiałów lub urządzeń (wycofanie z produkcji)</w:t>
      </w:r>
    </w:p>
    <w:p w:rsidR="00505C4D" w:rsidRDefault="00505C4D">
      <w:pPr>
        <w:keepLines/>
        <w:jc w:val="both"/>
        <w:rPr>
          <w:color w:val="000000"/>
        </w:rPr>
      </w:pPr>
      <w:r>
        <w:rPr>
          <w:color w:val="000000"/>
        </w:rPr>
        <w:t xml:space="preserve">     3)   Zmiany wynagrodzenia za Roboty budowlane, w następstwie:</w:t>
      </w:r>
    </w:p>
    <w:p w:rsidR="00505C4D" w:rsidRDefault="00505C4D">
      <w:pPr>
        <w:keepLines/>
        <w:ind w:left="709" w:right="-110" w:hanging="425"/>
        <w:jc w:val="both"/>
        <w:rPr>
          <w:color w:val="000000"/>
        </w:rPr>
      </w:pPr>
      <w:r>
        <w:rPr>
          <w:color w:val="000000"/>
        </w:rPr>
        <w:t xml:space="preserve">  a) zmiany będącej skutkiem działań organów państwowych (ustawowa zmiana obowiązującej stawki podatku VAT lub wprowadzenie nowego podatku),</w:t>
      </w:r>
    </w:p>
    <w:p w:rsidR="00505C4D" w:rsidRDefault="00505C4D">
      <w:pPr>
        <w:keepLines/>
        <w:tabs>
          <w:tab w:val="left" w:pos="225"/>
          <w:tab w:val="left" w:pos="510"/>
          <w:tab w:val="left" w:pos="690"/>
          <w:tab w:val="left" w:pos="990"/>
        </w:tabs>
        <w:ind w:left="660" w:hanging="915"/>
        <w:jc w:val="both"/>
        <w:rPr>
          <w:color w:val="000000"/>
        </w:rPr>
      </w:pPr>
      <w:r>
        <w:rPr>
          <w:color w:val="000000"/>
        </w:rPr>
        <w:t xml:space="preserve">         4) Zmiana osób przy </w:t>
      </w:r>
      <w:r w:rsidR="00184636">
        <w:rPr>
          <w:color w:val="000000"/>
        </w:rPr>
        <w:t>pomocy, których</w:t>
      </w:r>
      <w:r>
        <w:rPr>
          <w:color w:val="000000"/>
        </w:rPr>
        <w:t xml:space="preserve"> Wykonawca realizuje przedmiot umowy. W przypadku braku możliwości wykonywania przedmiotu umowy przez wskazane osoby, wówczas Wykonawca może powierzyć te czynności innym osobom o kwalifikacjach, uprawnieniach </w:t>
      </w:r>
      <w:r w:rsidR="00184636">
        <w:rPr>
          <w:color w:val="000000"/>
        </w:rPr>
        <w:t>spełniających, co</w:t>
      </w:r>
      <w:r>
        <w:rPr>
          <w:color w:val="000000"/>
        </w:rPr>
        <w:t xml:space="preserve"> najmniej takie </w:t>
      </w:r>
      <w:r w:rsidR="00184636">
        <w:rPr>
          <w:color w:val="000000"/>
        </w:rPr>
        <w:t>warunki, jakie</w:t>
      </w:r>
      <w:r>
        <w:rPr>
          <w:color w:val="000000"/>
        </w:rPr>
        <w:t xml:space="preserve"> podano w SIWZ dla przeprowadzonego postępowania;</w:t>
      </w:r>
    </w:p>
    <w:p w:rsidR="00505C4D" w:rsidRDefault="00505C4D">
      <w:pPr>
        <w:keepLines/>
        <w:tabs>
          <w:tab w:val="left" w:pos="990"/>
        </w:tabs>
        <w:ind w:left="480" w:hanging="825"/>
        <w:jc w:val="both"/>
        <w:rPr>
          <w:color w:val="000000"/>
        </w:rPr>
      </w:pPr>
      <w:r>
        <w:rPr>
          <w:color w:val="000000"/>
        </w:rPr>
        <w:t xml:space="preserve">         5) Zmiany, rezygnacji, bądź wprowadzenia podwykonawcy w trakcie realizacji; jeżeli zmiana lub rezygnacja z podwykonawcy dotyczy podmiotu, na którego zasoby Wykonawca powoływał się, na zasadach określonych w art. 26 ust. 2b Ustawy, w celu wykazania spełniania warunków udziału w postępowaniu, o których mowa w art. 22 ust. 1 Ustawy, Wykonawca jest obowiązany wykazać Zamawiającemu, iż proponowany inny podwykonawca lub Wykonawca samodzielnie spełnia je w stopniu nie mniejszym niż wymagany w trakcie postępowania o udzielenie zamówienia.</w:t>
      </w:r>
    </w:p>
    <w:p w:rsidR="00505C4D" w:rsidRDefault="00505C4D">
      <w:pPr>
        <w:ind w:left="709" w:right="-110"/>
        <w:jc w:val="both"/>
        <w:rPr>
          <w:color w:val="000000"/>
          <w:sz w:val="8"/>
          <w:szCs w:val="8"/>
        </w:rPr>
      </w:pPr>
    </w:p>
    <w:p w:rsidR="00505C4D" w:rsidRDefault="00BF67EB">
      <w:pPr>
        <w:keepLines/>
        <w:ind w:left="426" w:right="-110" w:hanging="426"/>
        <w:jc w:val="both"/>
        <w:rPr>
          <w:color w:val="000000"/>
        </w:rPr>
      </w:pPr>
      <w:r>
        <w:rPr>
          <w:color w:val="000000"/>
        </w:rPr>
        <w:lastRenderedPageBreak/>
        <w:t>3</w:t>
      </w:r>
      <w:r w:rsidR="00505C4D">
        <w:rPr>
          <w:color w:val="000000"/>
        </w:rPr>
        <w:t>. Przekształcenie Wykonawcy w związku z sukcesją generalną, przekształceniami, dziedziczeniem spółek handlowych zgodnie z Kodeksem spółek handlowych, a także sukcesją z mocy prawa, zgodnie z obowiązującymi przepisami (następstwa prawne), zmiana nazwy Wykonawcy - winno nastąpić w formie aneksu do umowy.</w:t>
      </w:r>
    </w:p>
    <w:p w:rsidR="00505C4D" w:rsidRDefault="00BF67EB">
      <w:pPr>
        <w:keepLines/>
        <w:tabs>
          <w:tab w:val="left" w:pos="435"/>
        </w:tabs>
        <w:ind w:left="426" w:right="-110" w:hanging="426"/>
        <w:jc w:val="both"/>
        <w:rPr>
          <w:color w:val="000000"/>
        </w:rPr>
      </w:pPr>
      <w:r>
        <w:rPr>
          <w:color w:val="000000"/>
        </w:rPr>
        <w:t>4</w:t>
      </w:r>
      <w:r w:rsidR="00505C4D">
        <w:rPr>
          <w:color w:val="000000"/>
        </w:rPr>
        <w:t>.   W sytuacji wystąpienia okoliczności, o których wyżej mowa, każda ze stron może wystąpić z wnioskiem zawierającym wskazanie zmiany, jaka powinna zostać dokonana, wraz z uzasadnieniem tej zmiany.</w:t>
      </w:r>
    </w:p>
    <w:p w:rsidR="00505C4D" w:rsidRDefault="00BF67EB">
      <w:pPr>
        <w:keepLines/>
        <w:tabs>
          <w:tab w:val="left" w:pos="390"/>
        </w:tabs>
        <w:ind w:left="426" w:right="-110" w:hanging="426"/>
        <w:jc w:val="both"/>
        <w:rPr>
          <w:color w:val="000000"/>
        </w:rPr>
      </w:pPr>
      <w:r>
        <w:rPr>
          <w:color w:val="000000"/>
        </w:rPr>
        <w:t>5</w:t>
      </w:r>
      <w:r w:rsidR="00505C4D">
        <w:rPr>
          <w:color w:val="000000"/>
        </w:rPr>
        <w:t>.  Wszelkie zmiany i uzupełnienia niniejszej umowy dokonane w sposób zgodny z Ustawą wymagają formy pisemnej pod rygorem nieważności - aneks do umowy.</w:t>
      </w:r>
    </w:p>
    <w:p w:rsidR="00505C4D" w:rsidRDefault="00BF67EB">
      <w:pPr>
        <w:keepLines/>
        <w:tabs>
          <w:tab w:val="left" w:pos="405"/>
        </w:tabs>
        <w:ind w:left="426" w:right="-110" w:hanging="426"/>
        <w:jc w:val="both"/>
        <w:rPr>
          <w:color w:val="000000"/>
        </w:rPr>
      </w:pPr>
      <w:r>
        <w:rPr>
          <w:color w:val="000000"/>
        </w:rPr>
        <w:t>6</w:t>
      </w:r>
      <w:r w:rsidR="00505C4D">
        <w:rPr>
          <w:color w:val="000000"/>
        </w:rPr>
        <w:t>.   Zmiana umowy dokonana z naruszeniem przepisów Ustawy jest nieważna.</w:t>
      </w:r>
    </w:p>
    <w:p w:rsidR="00505C4D" w:rsidRDefault="00505C4D">
      <w:pPr>
        <w:ind w:left="426" w:right="-110" w:hanging="426"/>
        <w:jc w:val="both"/>
        <w:rPr>
          <w:b/>
          <w:color w:val="000000"/>
          <w:sz w:val="18"/>
          <w:szCs w:val="18"/>
        </w:rPr>
      </w:pPr>
    </w:p>
    <w:p w:rsidR="00505C4D" w:rsidRDefault="00505C4D">
      <w:pPr>
        <w:ind w:right="-110"/>
        <w:jc w:val="center"/>
        <w:rPr>
          <w:b/>
          <w:color w:val="000000"/>
        </w:rPr>
      </w:pPr>
      <w:r>
        <w:rPr>
          <w:b/>
          <w:color w:val="000000"/>
        </w:rPr>
        <w:t>§ 16</w:t>
      </w:r>
    </w:p>
    <w:p w:rsidR="00505C4D" w:rsidRDefault="00505C4D">
      <w:pPr>
        <w:keepLines/>
        <w:ind w:right="-110"/>
        <w:jc w:val="center"/>
        <w:rPr>
          <w:b/>
          <w:color w:val="000000"/>
        </w:rPr>
      </w:pPr>
      <w:r>
        <w:rPr>
          <w:b/>
          <w:color w:val="000000"/>
        </w:rPr>
        <w:t>Odstąpienie od umowy.</w:t>
      </w:r>
    </w:p>
    <w:p w:rsidR="00505C4D" w:rsidRDefault="00505C4D">
      <w:pPr>
        <w:tabs>
          <w:tab w:val="left" w:pos="495"/>
        </w:tabs>
        <w:ind w:left="426" w:hanging="426"/>
        <w:jc w:val="both"/>
        <w:rPr>
          <w:color w:val="000000"/>
        </w:rPr>
      </w:pPr>
      <w:r>
        <w:rPr>
          <w:color w:val="000000"/>
        </w:rPr>
        <w:t xml:space="preserve">1. W przypadku gdyby Wykonawca realizował Roboty objęte niniejszą umową bez należytej staranności, niezgodnie z zasadami sztuki budowlanej, normami, obowiązującymi przepisami, zasadami BHP lub sprzecznie z umową, Zamawiający ma prawo, po bezskutecznym jednokrotnym uprzedzeniu Wykonawcy zawierającym wezwanie do zaprzestania naruszeń w określonym terminie: </w:t>
      </w:r>
    </w:p>
    <w:p w:rsidR="00505C4D" w:rsidRDefault="00505C4D">
      <w:pPr>
        <w:ind w:left="851" w:hanging="284"/>
        <w:jc w:val="both"/>
        <w:rPr>
          <w:color w:val="000000"/>
        </w:rPr>
      </w:pPr>
      <w:r>
        <w:rPr>
          <w:color w:val="000000"/>
        </w:rPr>
        <w:t>1)  nakazać Wykonawcy zaprzestania wykonywania robót,</w:t>
      </w:r>
    </w:p>
    <w:p w:rsidR="00505C4D" w:rsidRDefault="00505C4D">
      <w:pPr>
        <w:ind w:left="851" w:hanging="284"/>
        <w:jc w:val="both"/>
        <w:rPr>
          <w:color w:val="000000"/>
        </w:rPr>
      </w:pPr>
      <w:r>
        <w:rPr>
          <w:color w:val="000000"/>
        </w:rPr>
        <w:t>2)  odstąpić od umowy (odstąpienie może nastąpić w terminie 30 dni od dnia powzięcia przez Zamawiającego wiedzy o bezskuteczności wezwania do zaprzestania naruszeń),</w:t>
      </w:r>
    </w:p>
    <w:p w:rsidR="00505C4D" w:rsidRDefault="00505C4D">
      <w:pPr>
        <w:ind w:left="851" w:hanging="284"/>
        <w:jc w:val="both"/>
        <w:rPr>
          <w:color w:val="000000"/>
        </w:rPr>
      </w:pPr>
      <w:r>
        <w:rPr>
          <w:color w:val="000000"/>
        </w:rPr>
        <w:t>3)  powierzyć poprawienie lub wykonanie Robót objętych umową innym podmiotom na koszt i ryzyko Wykonawcy,</w:t>
      </w:r>
    </w:p>
    <w:p w:rsidR="00505C4D" w:rsidRDefault="00505C4D">
      <w:pPr>
        <w:ind w:left="851" w:hanging="284"/>
        <w:jc w:val="both"/>
        <w:rPr>
          <w:color w:val="000000"/>
        </w:rPr>
      </w:pPr>
      <w:r>
        <w:rPr>
          <w:color w:val="000000"/>
        </w:rPr>
        <w:t>4)  potrącić z wynagrodzenia Wykonawcy należności z tytułu poniesionej szkody.</w:t>
      </w:r>
    </w:p>
    <w:p w:rsidR="00505C4D" w:rsidRDefault="00505C4D">
      <w:pPr>
        <w:tabs>
          <w:tab w:val="left" w:pos="435"/>
        </w:tabs>
        <w:ind w:left="426" w:hanging="426"/>
        <w:jc w:val="both"/>
        <w:rPr>
          <w:color w:val="000000"/>
        </w:rPr>
      </w:pPr>
      <w:r>
        <w:rPr>
          <w:color w:val="000000"/>
        </w:rPr>
        <w:t>2. Zamawiającemu przysługuje prawo odstąpienia od umowy bez dodatkowego uprzedzenia Wykonawcy, w przypadku, gdy:</w:t>
      </w:r>
    </w:p>
    <w:p w:rsidR="00505C4D" w:rsidRDefault="00505C4D">
      <w:pPr>
        <w:ind w:left="851" w:hanging="284"/>
        <w:jc w:val="both"/>
        <w:rPr>
          <w:color w:val="000000"/>
        </w:rPr>
      </w:pPr>
      <w:r>
        <w:rPr>
          <w:color w:val="000000"/>
        </w:rPr>
        <w:t>1) Wykonawca bez uzasadnionego powodu przerwie prace i nie realizuje ich przez okres 5 dni (odstąpienie może nastąpić w terminie 30 dni od dnia powzięcia przez Zamawiającego wiedzy o ww. okoliczności),</w:t>
      </w:r>
    </w:p>
    <w:p w:rsidR="00505C4D" w:rsidRDefault="00505C4D">
      <w:pPr>
        <w:ind w:left="851" w:hanging="284"/>
        <w:jc w:val="both"/>
        <w:rPr>
          <w:color w:val="000000"/>
        </w:rPr>
      </w:pPr>
      <w:r>
        <w:rPr>
          <w:color w:val="000000"/>
        </w:rPr>
        <w:t>2) Wykonawca opóźnia się z rozpoczęciem, bądź zakończeniem prac tak dalece, że jest wielce prawdopodobne, że nie dochowa terminów realizacji przyjętych w umowie (odstąpienie może nastąpić w terminie 30 dni od dnia powzięcia przez Zamawiającego wiedzy o ww. okoliczności),</w:t>
      </w:r>
    </w:p>
    <w:p w:rsidR="00505C4D" w:rsidRDefault="00505C4D">
      <w:pPr>
        <w:ind w:left="851" w:hanging="284"/>
        <w:jc w:val="both"/>
        <w:rPr>
          <w:color w:val="000000"/>
        </w:rPr>
      </w:pPr>
      <w:r>
        <w:rPr>
          <w:color w:val="000000"/>
        </w:rPr>
        <w:t>3) wystąpią istotne zmiany okoliczności powodujące, że wykonanie umowy nie leży w interesie publicznym, czego nie można było przewidzieć w chwili zawarcia umowy (odstąpienie od umowy w tym wypadku może nastąpić w terminie 30 dni od daty powzięcia wiadomości o powyższych okolicznościach. W takim przypadku Wykonawca może żądać jedynie wynagrodzenia należnego za roboty wykonane do dnia odstąpienia od umowy),</w:t>
      </w:r>
    </w:p>
    <w:p w:rsidR="00505C4D" w:rsidRDefault="00505C4D">
      <w:pPr>
        <w:ind w:left="851" w:hanging="284"/>
        <w:jc w:val="both"/>
        <w:rPr>
          <w:color w:val="000000"/>
        </w:rPr>
      </w:pPr>
      <w:r>
        <w:rPr>
          <w:color w:val="000000"/>
        </w:rPr>
        <w:t>4) Wykonawca nie przystąpi do wykonywania Robót albo nie dostarczy Zamawiającemu dokumentów wymaganych ma mocy postanowień niniejszej umowy lub SIWZ (odstąpienie może nastąpić w terminie 30 dni od dnia powzięcia przez Zamawiającego wiedzy o ww. okoliczności),</w:t>
      </w:r>
    </w:p>
    <w:p w:rsidR="00505C4D" w:rsidRDefault="00505C4D">
      <w:pPr>
        <w:ind w:left="851" w:hanging="284"/>
        <w:jc w:val="both"/>
        <w:rPr>
          <w:color w:val="000000"/>
        </w:rPr>
      </w:pPr>
      <w:r>
        <w:rPr>
          <w:color w:val="000000"/>
        </w:rPr>
        <w:t>5) w stosunku do Wykonawcy, podwykonawców lub dalszych podwykonawców przy pomocy których wykonuje przedmiot umowy złożono wniosek o ogłoszenie upadłości lub wszczęto postępowanie likwidacyjne (odstąpienie może nastąpić w terminie 30 dni od dnia powzięcia przez Zamawiającego wiedzy o ww. okoliczności).</w:t>
      </w:r>
    </w:p>
    <w:p w:rsidR="00505C4D" w:rsidRDefault="00505C4D">
      <w:pPr>
        <w:tabs>
          <w:tab w:val="left" w:pos="705"/>
        </w:tabs>
        <w:ind w:left="426" w:hanging="426"/>
        <w:jc w:val="both"/>
        <w:rPr>
          <w:color w:val="000000"/>
        </w:rPr>
      </w:pPr>
      <w:r>
        <w:rPr>
          <w:color w:val="000000"/>
        </w:rPr>
        <w:t>3. W przypadku odstąpienia przez Zamawiającego od umowy:</w:t>
      </w:r>
    </w:p>
    <w:p w:rsidR="00505C4D" w:rsidRDefault="00505C4D">
      <w:pPr>
        <w:ind w:left="851" w:hanging="284"/>
        <w:jc w:val="both"/>
        <w:rPr>
          <w:color w:val="000000"/>
        </w:rPr>
      </w:pPr>
      <w:r>
        <w:rPr>
          <w:color w:val="000000"/>
        </w:rPr>
        <w:lastRenderedPageBreak/>
        <w:t>1) zapłata wynagrodzenia za należycie wykonane Roboty zostanie wstrzymana do czasu wykonania Robót przez innego Wykonawcę i zostanie uregulowana nie wcześniej niż po odbiorze końcowym Robót wykonanych przez innego wykonawcę,</w:t>
      </w:r>
    </w:p>
    <w:p w:rsidR="00505C4D" w:rsidRDefault="00184636">
      <w:pPr>
        <w:ind w:left="851" w:hanging="284"/>
        <w:jc w:val="both"/>
        <w:rPr>
          <w:color w:val="000000"/>
        </w:rPr>
      </w:pPr>
      <w:r>
        <w:rPr>
          <w:color w:val="000000"/>
        </w:rPr>
        <w:t>2) ustalenie wysokości zapłaty zostanie dokonane na podstawie spisanych dotąd protokołów częściowych odbioru procentowego zaawansowania Robót oraz protokołu inwentaryzacji opisującego stan zaawansowania Robót w dacie odstąpienia od umowy, o którym mowa w ust. 5 pkt. 1 poniżej, sporządzonych na bazie tabeli elementów scalonych, podpisanych przez inspektora nadzorującego ze strony Zamawiającego, kierownika budowy.</w:t>
      </w:r>
    </w:p>
    <w:p w:rsidR="00505C4D" w:rsidRDefault="00505C4D">
      <w:pPr>
        <w:tabs>
          <w:tab w:val="left" w:pos="615"/>
        </w:tabs>
        <w:ind w:left="426" w:hanging="426"/>
        <w:jc w:val="both"/>
        <w:rPr>
          <w:color w:val="000000"/>
        </w:rPr>
      </w:pPr>
      <w:r>
        <w:rPr>
          <w:color w:val="000000"/>
        </w:rPr>
        <w:t xml:space="preserve">4. Odstąpienie od umowy nie znosi obowiązków Wykonawcy z tytułu gwarancji jakości i rękojmi za </w:t>
      </w:r>
      <w:r w:rsidR="00184636">
        <w:rPr>
          <w:color w:val="000000"/>
        </w:rPr>
        <w:t>wady, co</w:t>
      </w:r>
      <w:r>
        <w:rPr>
          <w:color w:val="000000"/>
        </w:rPr>
        <w:t xml:space="preserve"> do wykonanych już Robót.</w:t>
      </w:r>
    </w:p>
    <w:p w:rsidR="00505C4D" w:rsidRDefault="00505C4D">
      <w:pPr>
        <w:tabs>
          <w:tab w:val="left" w:pos="540"/>
        </w:tabs>
        <w:ind w:left="426" w:hanging="426"/>
        <w:jc w:val="both"/>
        <w:rPr>
          <w:color w:val="000000"/>
        </w:rPr>
      </w:pPr>
      <w:r>
        <w:rPr>
          <w:color w:val="000000"/>
        </w:rPr>
        <w:t>5. W przypadku odstąpienia od umowy przez którąkolwiek ze Stron, Wykonawca zobowiązany jest wykonać następujące czynności:</w:t>
      </w:r>
    </w:p>
    <w:p w:rsidR="00505C4D" w:rsidRDefault="00505C4D">
      <w:pPr>
        <w:ind w:left="851" w:hanging="284"/>
        <w:jc w:val="both"/>
        <w:rPr>
          <w:color w:val="000000"/>
        </w:rPr>
      </w:pPr>
      <w:r>
        <w:rPr>
          <w:color w:val="000000"/>
        </w:rPr>
        <w:t>1) w terminie 2 dni kalendarzowych od daty odstąpienia od umowy, przy udziale  Zamawiającego, sporządzić szczegółowy protokół inwentaryzacji Robót w toku, według stanu na dzień odstąpienia,</w:t>
      </w:r>
    </w:p>
    <w:p w:rsidR="00505C4D" w:rsidRDefault="00505C4D">
      <w:pPr>
        <w:ind w:left="851" w:hanging="284"/>
        <w:jc w:val="both"/>
        <w:rPr>
          <w:color w:val="000000"/>
        </w:rPr>
      </w:pPr>
      <w:r>
        <w:rPr>
          <w:color w:val="000000"/>
        </w:rPr>
        <w:t>2) zabezpieczyć przerwane Roboty w zakresie obustronnie uzgodnionym, na koszt tej Strony, z której przyczyn odstąpiono od umowy;</w:t>
      </w:r>
    </w:p>
    <w:p w:rsidR="00505C4D" w:rsidRDefault="00505C4D">
      <w:pPr>
        <w:ind w:left="851" w:hanging="284"/>
        <w:jc w:val="both"/>
        <w:rPr>
          <w:color w:val="000000"/>
        </w:rPr>
      </w:pPr>
      <w:r>
        <w:rPr>
          <w:color w:val="000000"/>
        </w:rPr>
        <w:t>3) zgłosić do odbioru Zamawiającemu wykonane prace zabezpieczające;</w:t>
      </w:r>
    </w:p>
    <w:p w:rsidR="00505C4D" w:rsidRDefault="00505C4D">
      <w:pPr>
        <w:ind w:left="851" w:hanging="284"/>
        <w:jc w:val="both"/>
        <w:rPr>
          <w:color w:val="000000"/>
        </w:rPr>
      </w:pPr>
      <w:r>
        <w:rPr>
          <w:color w:val="000000"/>
        </w:rPr>
        <w:t>4) niezwłocznie, lecz nie później niż w terminie 3 dni kalendarzowych od dnia podpisania protokołu inwentaryzacji Robót i zakończenia odbioru robót zabezpieczających, usunąć z miejsca wykonywania Robót swoje materiały i urządzenia.</w:t>
      </w:r>
    </w:p>
    <w:p w:rsidR="00505C4D" w:rsidRDefault="00505C4D">
      <w:pPr>
        <w:ind w:right="-110"/>
        <w:jc w:val="both"/>
        <w:rPr>
          <w:color w:val="000000"/>
        </w:rPr>
      </w:pPr>
    </w:p>
    <w:p w:rsidR="00505C4D" w:rsidRDefault="00505C4D">
      <w:pPr>
        <w:ind w:right="-110"/>
        <w:jc w:val="center"/>
        <w:rPr>
          <w:b/>
          <w:color w:val="000000"/>
        </w:rPr>
      </w:pPr>
      <w:r>
        <w:rPr>
          <w:b/>
          <w:color w:val="000000"/>
        </w:rPr>
        <w:t>§ 20</w:t>
      </w:r>
    </w:p>
    <w:p w:rsidR="00505C4D" w:rsidRDefault="00505C4D">
      <w:pPr>
        <w:ind w:right="-110"/>
        <w:jc w:val="center"/>
        <w:rPr>
          <w:b/>
          <w:color w:val="000000"/>
        </w:rPr>
      </w:pPr>
      <w:r>
        <w:rPr>
          <w:b/>
          <w:color w:val="000000"/>
        </w:rPr>
        <w:t>Postanowienia końcowe</w:t>
      </w:r>
    </w:p>
    <w:p w:rsidR="00505C4D" w:rsidRDefault="00505C4D">
      <w:pPr>
        <w:jc w:val="both"/>
        <w:rPr>
          <w:color w:val="000000"/>
        </w:rPr>
      </w:pPr>
      <w:r>
        <w:rPr>
          <w:color w:val="000000"/>
        </w:rPr>
        <w:t>1. Wszelkie spory mogące wyniknąć przy realizacji umowy strony poddają pod jurysdykcję sądu powszechnego właściwego dla siedziby Zamawiającego.</w:t>
      </w:r>
    </w:p>
    <w:p w:rsidR="00505C4D" w:rsidRDefault="00505C4D">
      <w:pPr>
        <w:ind w:right="-110"/>
        <w:jc w:val="both"/>
        <w:rPr>
          <w:color w:val="000000"/>
        </w:rPr>
      </w:pPr>
      <w:r>
        <w:rPr>
          <w:color w:val="000000"/>
        </w:rPr>
        <w:t>2. W sprawach nieuregulowanych postanowieniami umowy zastosowanie mają odpowiednie przepisy prawa, a w szczególności przepisy Kodeksu cywilnego, ustawy Prawa zamówień publicznych i Prawa Budowlanego.</w:t>
      </w:r>
    </w:p>
    <w:p w:rsidR="00505C4D" w:rsidRDefault="00505C4D">
      <w:pPr>
        <w:ind w:right="-110"/>
        <w:jc w:val="both"/>
      </w:pPr>
      <w:r>
        <w:t>3. Umowę sporządzono w czterech jednobrzmiących egzemplarzach, po dwa dla każdej ze Stron.</w:t>
      </w:r>
    </w:p>
    <w:p w:rsidR="00505C4D" w:rsidRDefault="00505C4D">
      <w:pPr>
        <w:ind w:right="-110"/>
        <w:jc w:val="center"/>
        <w:rPr>
          <w:b/>
        </w:rPr>
      </w:pPr>
    </w:p>
    <w:p w:rsidR="00505C4D" w:rsidRDefault="00505C4D">
      <w:pPr>
        <w:ind w:right="-110"/>
        <w:jc w:val="center"/>
        <w:rPr>
          <w:b/>
        </w:rPr>
      </w:pPr>
      <w:r>
        <w:rPr>
          <w:b/>
        </w:rPr>
        <w:t>Zamawiający:                                                                   Wykonawca:</w:t>
      </w:r>
    </w:p>
    <w:p w:rsidR="00505C4D" w:rsidRDefault="00505C4D">
      <w:pPr>
        <w:ind w:right="-110"/>
        <w:jc w:val="center"/>
        <w:rPr>
          <w:b/>
        </w:rPr>
      </w:pPr>
    </w:p>
    <w:p w:rsidR="00505C4D" w:rsidRDefault="00505C4D">
      <w:pPr>
        <w:ind w:right="-110"/>
        <w:jc w:val="center"/>
        <w:rPr>
          <w:b/>
        </w:rPr>
      </w:pPr>
    </w:p>
    <w:p w:rsidR="00505C4D" w:rsidRDefault="00505C4D">
      <w:pPr>
        <w:ind w:right="-110"/>
        <w:jc w:val="center"/>
        <w:rPr>
          <w:b/>
        </w:rPr>
      </w:pPr>
    </w:p>
    <w:p w:rsidR="00505C4D" w:rsidRDefault="00505C4D">
      <w:pPr>
        <w:tabs>
          <w:tab w:val="left" w:pos="2070"/>
        </w:tabs>
        <w:ind w:right="-110"/>
        <w:rPr>
          <w:i/>
          <w:sz w:val="22"/>
          <w:szCs w:val="22"/>
        </w:rPr>
      </w:pPr>
      <w:r>
        <w:rPr>
          <w:b/>
          <w:bCs/>
          <w:i/>
          <w:sz w:val="22"/>
          <w:szCs w:val="22"/>
        </w:rPr>
        <w:t xml:space="preserve">* </w:t>
      </w:r>
      <w:r>
        <w:rPr>
          <w:i/>
          <w:sz w:val="22"/>
          <w:szCs w:val="22"/>
        </w:rPr>
        <w:t>-  niepotrzebne skreślić</w:t>
      </w:r>
    </w:p>
    <w:p w:rsidR="00505C4D" w:rsidRDefault="00505C4D">
      <w:pPr>
        <w:ind w:right="-110"/>
        <w:jc w:val="center"/>
        <w:rPr>
          <w:b/>
        </w:rPr>
      </w:pPr>
    </w:p>
    <w:p w:rsidR="00505C4D" w:rsidRDefault="00505C4D">
      <w:pPr>
        <w:ind w:right="-110"/>
        <w:jc w:val="center"/>
        <w:rPr>
          <w:b/>
        </w:rPr>
      </w:pPr>
    </w:p>
    <w:p w:rsidR="00505C4D" w:rsidRDefault="00505C4D">
      <w:pPr>
        <w:ind w:right="-110"/>
        <w:jc w:val="center"/>
        <w:rPr>
          <w:b/>
        </w:rPr>
      </w:pPr>
    </w:p>
    <w:p w:rsidR="00505C4D" w:rsidRDefault="00505C4D">
      <w:pPr>
        <w:ind w:right="-110"/>
        <w:jc w:val="center"/>
        <w:rPr>
          <w:b/>
        </w:rPr>
      </w:pPr>
    </w:p>
    <w:p w:rsidR="00505C4D" w:rsidRDefault="00505C4D">
      <w:pPr>
        <w:ind w:right="-110"/>
        <w:jc w:val="center"/>
        <w:rPr>
          <w:b/>
        </w:rPr>
      </w:pPr>
    </w:p>
    <w:p w:rsidR="00505C4D" w:rsidRDefault="00505C4D">
      <w:pPr>
        <w:ind w:right="-110"/>
        <w:jc w:val="center"/>
        <w:rPr>
          <w:b/>
        </w:rPr>
      </w:pPr>
    </w:p>
    <w:p w:rsidR="00505C4D" w:rsidRDefault="00505C4D">
      <w:pPr>
        <w:ind w:right="-110"/>
        <w:jc w:val="center"/>
        <w:rPr>
          <w:b/>
        </w:rPr>
      </w:pPr>
    </w:p>
    <w:p w:rsidR="00505C4D" w:rsidRDefault="00505C4D">
      <w:pPr>
        <w:ind w:right="-110"/>
        <w:jc w:val="center"/>
        <w:rPr>
          <w:b/>
        </w:rPr>
      </w:pPr>
    </w:p>
    <w:p w:rsidR="00673B5E" w:rsidRDefault="00673B5E">
      <w:pPr>
        <w:ind w:right="-110"/>
        <w:jc w:val="center"/>
        <w:rPr>
          <w:b/>
        </w:rPr>
      </w:pPr>
    </w:p>
    <w:p w:rsidR="00673B5E" w:rsidRDefault="00673B5E">
      <w:pPr>
        <w:ind w:right="-110"/>
        <w:jc w:val="center"/>
        <w:rPr>
          <w:b/>
        </w:rPr>
      </w:pPr>
    </w:p>
    <w:p w:rsidR="00673B5E" w:rsidRDefault="00673B5E">
      <w:pPr>
        <w:ind w:right="-110"/>
        <w:jc w:val="center"/>
        <w:rPr>
          <w:b/>
        </w:rPr>
      </w:pPr>
    </w:p>
    <w:p w:rsidR="00673B5E" w:rsidRDefault="00673B5E">
      <w:pPr>
        <w:ind w:right="-110"/>
        <w:jc w:val="center"/>
        <w:rPr>
          <w:b/>
        </w:rPr>
      </w:pPr>
    </w:p>
    <w:p w:rsidR="00673B5E" w:rsidRDefault="00673B5E">
      <w:pPr>
        <w:ind w:right="-110"/>
        <w:jc w:val="center"/>
        <w:rPr>
          <w:b/>
        </w:rPr>
      </w:pPr>
    </w:p>
    <w:p w:rsidR="00505C4D" w:rsidRDefault="00505C4D">
      <w:pPr>
        <w:pStyle w:val="Tekstpodstawowy"/>
        <w:spacing w:before="0" w:line="100" w:lineRule="atLeast"/>
        <w:jc w:val="left"/>
        <w:rPr>
          <w:b/>
          <w:szCs w:val="24"/>
        </w:rPr>
      </w:pPr>
      <w:r>
        <w:rPr>
          <w:sz w:val="20"/>
        </w:rPr>
        <w:lastRenderedPageBreak/>
        <w:tab/>
      </w:r>
      <w:r>
        <w:rPr>
          <w:sz w:val="20"/>
        </w:rPr>
        <w:tab/>
      </w:r>
      <w:r>
        <w:rPr>
          <w:sz w:val="20"/>
        </w:rPr>
        <w:tab/>
      </w:r>
      <w:r>
        <w:rPr>
          <w:sz w:val="20"/>
        </w:rPr>
        <w:tab/>
      </w:r>
      <w:r>
        <w:rPr>
          <w:sz w:val="20"/>
        </w:rPr>
        <w:tab/>
        <w:t xml:space="preserve">                                                         </w:t>
      </w:r>
      <w:r>
        <w:rPr>
          <w:sz w:val="20"/>
        </w:rPr>
        <w:tab/>
      </w:r>
      <w:r>
        <w:rPr>
          <w:b/>
          <w:szCs w:val="24"/>
        </w:rPr>
        <w:t>Załącznik nr 8</w:t>
      </w:r>
    </w:p>
    <w:p w:rsidR="00505C4D" w:rsidRDefault="00505C4D">
      <w:pPr>
        <w:pStyle w:val="Tekstpodstawowy"/>
        <w:jc w:val="left"/>
        <w:rPr>
          <w:sz w:val="20"/>
        </w:rPr>
      </w:pPr>
    </w:p>
    <w:p w:rsidR="00505C4D" w:rsidRDefault="00505C4D">
      <w:pPr>
        <w:pStyle w:val="Tekstpodstawowy"/>
        <w:spacing w:before="0" w:line="100" w:lineRule="atLeast"/>
        <w:jc w:val="center"/>
        <w:rPr>
          <w:b/>
          <w:bCs/>
          <w:sz w:val="26"/>
          <w:szCs w:val="26"/>
          <w:u w:val="single"/>
        </w:rPr>
      </w:pPr>
      <w:r>
        <w:rPr>
          <w:b/>
          <w:bCs/>
          <w:sz w:val="28"/>
          <w:szCs w:val="28"/>
          <w:u w:val="single"/>
        </w:rPr>
        <w:t xml:space="preserve">DOKUMENTACJA PROJEKTOWA </w:t>
      </w:r>
      <w:r>
        <w:rPr>
          <w:b/>
          <w:bCs/>
          <w:sz w:val="26"/>
          <w:szCs w:val="26"/>
          <w:u w:val="single"/>
        </w:rPr>
        <w:t>(BUDOWLANO-WYKONAWCZA), PRZEDMIARY ROBÓT, SPECYFIKACJE TECHNICZNE WYKONANIA I ODBIORU ROBÓT BUDOWLANYCH.</w:t>
      </w:r>
    </w:p>
    <w:p w:rsidR="00505C4D" w:rsidRDefault="00505C4D">
      <w:pPr>
        <w:pStyle w:val="Tekstpodstawowy"/>
        <w:spacing w:before="0" w:line="100" w:lineRule="atLeast"/>
        <w:jc w:val="center"/>
        <w:rPr>
          <w:b/>
          <w:bCs/>
          <w:sz w:val="36"/>
          <w:szCs w:val="36"/>
          <w:u w:val="single"/>
        </w:rPr>
      </w:pPr>
    </w:p>
    <w:p w:rsidR="00505C4D" w:rsidRDefault="00505C4D">
      <w:pPr>
        <w:pStyle w:val="Tekstpodstawowy"/>
        <w:spacing w:before="0" w:line="100" w:lineRule="atLeast"/>
        <w:jc w:val="center"/>
        <w:rPr>
          <w:b/>
          <w:bCs/>
          <w:sz w:val="12"/>
          <w:szCs w:val="12"/>
        </w:rPr>
      </w:pPr>
    </w:p>
    <w:p w:rsidR="00505C4D" w:rsidRDefault="00505C4D">
      <w:pPr>
        <w:pStyle w:val="western"/>
        <w:spacing w:before="0" w:after="0" w:line="100" w:lineRule="atLeast"/>
        <w:rPr>
          <w:rFonts w:ascii="Times New Roman" w:hAnsi="Times New Roman"/>
          <w:b/>
          <w:bCs/>
        </w:rPr>
      </w:pPr>
      <w:r>
        <w:rPr>
          <w:rFonts w:ascii="Times New Roman" w:hAnsi="Times New Roman"/>
          <w:b/>
          <w:bCs/>
        </w:rPr>
        <w:t xml:space="preserve">     </w:t>
      </w:r>
      <w:r>
        <w:rPr>
          <w:rFonts w:ascii="Times New Roman" w:hAnsi="Times New Roman"/>
          <w:b/>
          <w:bCs/>
          <w:u w:val="single"/>
        </w:rPr>
        <w:t>Uzupełnienie infrastruktury rewitalizowanego Parku Miejskiego w Wojkowicach</w:t>
      </w:r>
      <w:r>
        <w:rPr>
          <w:rFonts w:ascii="Times New Roman" w:hAnsi="Times New Roman"/>
          <w:b/>
          <w:bCs/>
        </w:rPr>
        <w:t xml:space="preserve">. </w:t>
      </w:r>
    </w:p>
    <w:p w:rsidR="00505C4D" w:rsidRDefault="00505C4D">
      <w:pPr>
        <w:pStyle w:val="western"/>
        <w:spacing w:before="0" w:after="0" w:line="100" w:lineRule="atLeast"/>
        <w:rPr>
          <w:rFonts w:ascii="Times New Roman" w:hAnsi="Times New Roman"/>
          <w:b/>
          <w:bCs/>
        </w:rPr>
      </w:pPr>
    </w:p>
    <w:p w:rsidR="00505C4D" w:rsidRDefault="00505C4D">
      <w:pPr>
        <w:tabs>
          <w:tab w:val="left" w:pos="2070"/>
        </w:tabs>
        <w:rPr>
          <w:b/>
          <w:bCs/>
          <w:u w:val="single"/>
        </w:rPr>
      </w:pPr>
      <w:r>
        <w:rPr>
          <w:b/>
          <w:bCs/>
        </w:rPr>
        <w:t xml:space="preserve">ZADANIE 1  </w:t>
      </w:r>
      <w:r>
        <w:rPr>
          <w:b/>
          <w:bCs/>
          <w:u w:val="single"/>
        </w:rPr>
        <w:t xml:space="preserve">Budowa siłowni zewnętrznej </w:t>
      </w:r>
    </w:p>
    <w:p w:rsidR="00505C4D" w:rsidRDefault="00505C4D">
      <w:pPr>
        <w:rPr>
          <w:b/>
          <w:bCs/>
          <w:u w:val="single"/>
        </w:rPr>
      </w:pPr>
      <w:r>
        <w:rPr>
          <w:b/>
          <w:bCs/>
        </w:rPr>
        <w:t xml:space="preserve">ZADANIE 2  </w:t>
      </w:r>
      <w:r>
        <w:rPr>
          <w:b/>
          <w:bCs/>
          <w:u w:val="single"/>
        </w:rPr>
        <w:t>Renowacja figury Dyskobola</w:t>
      </w:r>
    </w:p>
    <w:p w:rsidR="00505C4D" w:rsidRDefault="00505C4D">
      <w:pPr>
        <w:pStyle w:val="western"/>
        <w:spacing w:before="0" w:after="0" w:line="100" w:lineRule="atLeast"/>
        <w:rPr>
          <w:rFonts w:ascii="Times New Roman" w:hAnsi="Times New Roman"/>
          <w:b/>
          <w:bCs/>
          <w:u w:val="single"/>
        </w:rPr>
      </w:pPr>
      <w:r>
        <w:rPr>
          <w:rFonts w:ascii="Times New Roman" w:hAnsi="Times New Roman"/>
          <w:b/>
          <w:bCs/>
        </w:rPr>
        <w:t xml:space="preserve">ZADANIE 3  </w:t>
      </w:r>
      <w:r>
        <w:rPr>
          <w:rFonts w:ascii="Times New Roman" w:hAnsi="Times New Roman"/>
          <w:b/>
          <w:bCs/>
          <w:u w:val="single"/>
        </w:rPr>
        <w:t>Budowa monitoringu</w:t>
      </w:r>
    </w:p>
    <w:p w:rsidR="00505C4D" w:rsidRDefault="00505C4D">
      <w:pPr>
        <w:pStyle w:val="Tekstpodstawowy"/>
        <w:spacing w:before="0" w:line="100" w:lineRule="atLeast"/>
        <w:jc w:val="center"/>
        <w:rPr>
          <w:b/>
          <w:bCs/>
          <w:sz w:val="20"/>
        </w:rPr>
      </w:pPr>
    </w:p>
    <w:p w:rsidR="00505C4D" w:rsidRDefault="00505C4D">
      <w:pPr>
        <w:pStyle w:val="Tekstpodstawowy"/>
        <w:spacing w:before="0" w:line="100" w:lineRule="atLeast"/>
        <w:ind w:right="-110"/>
        <w:jc w:val="left"/>
        <w:rPr>
          <w:b/>
          <w:bCs/>
          <w:color w:val="000000"/>
          <w:szCs w:val="24"/>
        </w:rPr>
      </w:pPr>
      <w:r>
        <w:rPr>
          <w:b/>
          <w:bCs/>
          <w:szCs w:val="24"/>
        </w:rPr>
        <w:t xml:space="preserve">Numer identyfikacyjny </w:t>
      </w:r>
      <w:r>
        <w:rPr>
          <w:b/>
          <w:bCs/>
          <w:color w:val="000000"/>
          <w:szCs w:val="24"/>
        </w:rPr>
        <w:t>postępowania: ZP/WGKiM/B/</w:t>
      </w:r>
      <w:r w:rsidR="0097408A">
        <w:rPr>
          <w:b/>
          <w:bCs/>
          <w:color w:val="000000"/>
          <w:szCs w:val="24"/>
        </w:rPr>
        <w:t>1</w:t>
      </w:r>
      <w:r>
        <w:rPr>
          <w:b/>
          <w:bCs/>
          <w:color w:val="000000"/>
          <w:szCs w:val="24"/>
        </w:rPr>
        <w:t>/2015</w:t>
      </w:r>
    </w:p>
    <w:p w:rsidR="00505C4D" w:rsidRDefault="00505C4D">
      <w:pPr>
        <w:ind w:right="-110"/>
        <w:jc w:val="center"/>
        <w:rPr>
          <w:b/>
        </w:rPr>
      </w:pPr>
    </w:p>
    <w:p w:rsidR="00505C4D" w:rsidRDefault="00505C4D">
      <w:pPr>
        <w:ind w:right="-110"/>
        <w:jc w:val="center"/>
        <w:rPr>
          <w:b/>
        </w:rPr>
      </w:pPr>
    </w:p>
    <w:p w:rsidR="00505C4D" w:rsidRDefault="00505C4D">
      <w:pPr>
        <w:widowControl w:val="0"/>
        <w:ind w:right="-110"/>
        <w:jc w:val="both"/>
        <w:rPr>
          <w:sz w:val="12"/>
          <w:szCs w:val="12"/>
        </w:rPr>
      </w:pPr>
    </w:p>
    <w:p w:rsidR="00505C4D" w:rsidRDefault="00505C4D">
      <w:pPr>
        <w:jc w:val="both"/>
        <w:rPr>
          <w:b/>
        </w:rPr>
      </w:pPr>
    </w:p>
    <w:p w:rsidR="00505C4D" w:rsidRDefault="00505C4D">
      <w:pPr>
        <w:jc w:val="both"/>
        <w:rPr>
          <w:b/>
        </w:rPr>
      </w:pPr>
    </w:p>
    <w:p w:rsidR="00505C4D" w:rsidRDefault="00505C4D">
      <w:pPr>
        <w:jc w:val="both"/>
        <w:rPr>
          <w:b/>
          <w:bCs/>
        </w:rPr>
      </w:pPr>
      <w:r>
        <w:rPr>
          <w:b/>
          <w:bCs/>
        </w:rPr>
        <w:t xml:space="preserve">  </w:t>
      </w:r>
    </w:p>
    <w:p w:rsidR="00505C4D" w:rsidRDefault="00505C4D">
      <w:pPr>
        <w:jc w:val="both"/>
      </w:pPr>
    </w:p>
    <w:p w:rsidR="00505C4D" w:rsidRDefault="00505C4D">
      <w:pPr>
        <w:jc w:val="both"/>
      </w:pPr>
    </w:p>
    <w:p w:rsidR="00505C4D" w:rsidRDefault="00505C4D">
      <w:pPr>
        <w:jc w:val="both"/>
      </w:pPr>
    </w:p>
    <w:p w:rsidR="00505C4D" w:rsidRDefault="00505C4D">
      <w:pPr>
        <w:jc w:val="both"/>
      </w:pPr>
    </w:p>
    <w:p w:rsidR="00505C4D" w:rsidRDefault="00505C4D">
      <w:pPr>
        <w:jc w:val="both"/>
      </w:pPr>
    </w:p>
    <w:p w:rsidR="00505C4D" w:rsidRDefault="00505C4D">
      <w:pPr>
        <w:jc w:val="both"/>
      </w:pPr>
    </w:p>
    <w:p w:rsidR="00505C4D" w:rsidRDefault="00505C4D">
      <w:pPr>
        <w:jc w:val="both"/>
      </w:pPr>
    </w:p>
    <w:p w:rsidR="00505C4D" w:rsidRDefault="00505C4D">
      <w:pPr>
        <w:jc w:val="both"/>
      </w:pPr>
    </w:p>
    <w:p w:rsidR="00505C4D" w:rsidRDefault="00505C4D">
      <w:pPr>
        <w:pStyle w:val="Tekstpodstawowy"/>
        <w:rPr>
          <w:sz w:val="22"/>
          <w:szCs w:val="22"/>
        </w:rPr>
      </w:pPr>
    </w:p>
    <w:p w:rsidR="00505C4D" w:rsidRDefault="00505C4D">
      <w:pPr>
        <w:pStyle w:val="Tekstpodstawowy"/>
        <w:rPr>
          <w:sz w:val="22"/>
          <w:szCs w:val="22"/>
        </w:rPr>
      </w:pPr>
    </w:p>
    <w:p w:rsidR="00505C4D" w:rsidRDefault="00505C4D">
      <w:pPr>
        <w:pStyle w:val="Tekstpodstawowy"/>
        <w:rPr>
          <w:sz w:val="22"/>
          <w:szCs w:val="22"/>
        </w:rPr>
      </w:pPr>
    </w:p>
    <w:p w:rsidR="00505C4D" w:rsidRDefault="00505C4D">
      <w:pPr>
        <w:pStyle w:val="Tekstpodstawowy"/>
        <w:rPr>
          <w:sz w:val="22"/>
          <w:szCs w:val="22"/>
        </w:rPr>
      </w:pPr>
    </w:p>
    <w:p w:rsidR="00505C4D" w:rsidRDefault="00505C4D">
      <w:pPr>
        <w:pStyle w:val="Tekstpodstawowy"/>
        <w:rPr>
          <w:sz w:val="22"/>
          <w:szCs w:val="22"/>
        </w:rPr>
      </w:pPr>
    </w:p>
    <w:p w:rsidR="00505C4D" w:rsidRDefault="00505C4D">
      <w:pPr>
        <w:pStyle w:val="Tekstpodstawowy"/>
        <w:rPr>
          <w:sz w:val="22"/>
          <w:szCs w:val="22"/>
        </w:rPr>
      </w:pPr>
    </w:p>
    <w:p w:rsidR="00505C4D" w:rsidRDefault="00505C4D">
      <w:pPr>
        <w:pStyle w:val="Tekstpodstawowy"/>
        <w:rPr>
          <w:sz w:val="22"/>
          <w:szCs w:val="22"/>
        </w:rPr>
      </w:pPr>
    </w:p>
    <w:p w:rsidR="00505C4D" w:rsidRDefault="00505C4D">
      <w:pPr>
        <w:pStyle w:val="Tekstpodstawowy"/>
      </w:pPr>
    </w:p>
    <w:sectPr w:rsidR="00505C4D">
      <w:footerReference w:type="even" r:id="rId7"/>
      <w:footerReference w:type="default" r:id="rId8"/>
      <w:pgSz w:w="11906" w:h="16838"/>
      <w:pgMar w:top="1418" w:right="1247" w:bottom="1418" w:left="1418" w:header="708" w:footer="709" w:gutter="0"/>
      <w:cols w:space="708"/>
      <w:docGrid w:linePitch="24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1E7" w:rsidRDefault="00C271E7">
      <w:r>
        <w:separator/>
      </w:r>
    </w:p>
  </w:endnote>
  <w:endnote w:type="continuationSeparator" w:id="0">
    <w:p w:rsidR="00C271E7" w:rsidRDefault="00C27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Univers-PL">
    <w:altName w:val="Times New Roman"/>
    <w:charset w:val="EE"/>
    <w:family w:val="roman"/>
    <w:pitch w:val="variable"/>
  </w:font>
  <w:font w:name="Calibri">
    <w:panose1 w:val="020F0502020204030204"/>
    <w:charset w:val="EE"/>
    <w:family w:val="swiss"/>
    <w:pitch w:val="variable"/>
    <w:sig w:usb0="E00002FF" w:usb1="4000ACFF" w:usb2="00000001" w:usb3="00000000" w:csb0="0000019F" w:csb1="00000000"/>
  </w:font>
  <w:font w:name="TimesNewRoman">
    <w:altName w:val="Times New Roman"/>
    <w:charset w:val="EE"/>
    <w:family w:val="roman"/>
    <w:pitch w:val="default"/>
  </w:font>
  <w:font w:name="Andale Sans UI">
    <w:altName w:val="Arial Unicode MS"/>
    <w:charset w:val="EE"/>
    <w:family w:val="auto"/>
    <w:pitch w:val="variable"/>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505" w:rsidRDefault="00175505">
    <w:pPr>
      <w:pStyle w:val="Stopka"/>
      <w:shd w:val="clear" w:color="auto" w:fill="FFFFFF"/>
      <w:ind w:right="360"/>
    </w:pPr>
    <w:r>
      <w:fldChar w:fldCharType="begin"/>
    </w:r>
    <w:r>
      <w:instrText xml:space="preserve"> PAGE </w:instrText>
    </w:r>
    <w:r>
      <w:fldChar w:fldCharType="separate"/>
    </w:r>
    <w:r w:rsidR="000F41BD">
      <w:rPr>
        <w:noProof/>
      </w:rPr>
      <w:t>20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505" w:rsidRDefault="00175505">
    <w:pPr>
      <w:pStyle w:val="Stopka"/>
    </w:pPr>
    <w:r>
      <w:fldChar w:fldCharType="begin"/>
    </w:r>
    <w:r>
      <w:instrText xml:space="preserve"> PAGE </w:instrText>
    </w:r>
    <w:r>
      <w:fldChar w:fldCharType="separate"/>
    </w:r>
    <w:r w:rsidR="000F41BD">
      <w:rPr>
        <w:noProof/>
      </w:rPr>
      <w:t>21</w:t>
    </w:r>
    <w:r>
      <w:fldChar w:fldCharType="end"/>
    </w:r>
  </w:p>
  <w:p w:rsidR="00175505" w:rsidRDefault="00175505">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1E7" w:rsidRDefault="00C271E7">
      <w:r>
        <w:separator/>
      </w:r>
    </w:p>
  </w:footnote>
  <w:footnote w:type="continuationSeparator" w:id="0">
    <w:p w:rsidR="00C271E7" w:rsidRDefault="00C271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1"/>
    <w:lvl w:ilvl="0">
      <w:start w:val="4"/>
      <w:numFmt w:val="decimal"/>
      <w:lvlText w:val="%1."/>
      <w:lvlJc w:val="left"/>
      <w:pPr>
        <w:tabs>
          <w:tab w:val="num" w:pos="567"/>
        </w:tabs>
        <w:ind w:left="567" w:hanging="567"/>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multilevel"/>
    <w:tmpl w:val="00000003"/>
    <w:name w:val="WWNum2"/>
    <w:lvl w:ilvl="0">
      <w:start w:val="1"/>
      <w:numFmt w:val="bullet"/>
      <w:lvlText w:val="-"/>
      <w:lvlJc w:val="left"/>
      <w:pPr>
        <w:tabs>
          <w:tab w:val="num" w:pos="502"/>
        </w:tabs>
        <w:ind w:left="502" w:hanging="360"/>
      </w:pPr>
      <w:rPr>
        <w:rFonts w:ascii="OpenSymbol" w:hAnsi="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Num3"/>
    <w:lvl w:ilvl="0">
      <w:start w:val="1"/>
      <w:numFmt w:val="decimal"/>
      <w:lvlText w:val="%1."/>
      <w:lvlJc w:val="left"/>
      <w:pPr>
        <w:tabs>
          <w:tab w:val="num" w:pos="567"/>
        </w:tabs>
        <w:ind w:left="567" w:hanging="567"/>
      </w:pPr>
      <w:rPr>
        <w:sz w:val="24"/>
        <w:szCs w:val="24"/>
      </w:rPr>
    </w:lvl>
    <w:lvl w:ilvl="1">
      <w:start w:val="1"/>
      <w:numFmt w:val="decimal"/>
      <w:lvlText w:val="%1.%2."/>
      <w:lvlJc w:val="left"/>
      <w:pPr>
        <w:tabs>
          <w:tab w:val="num" w:pos="465"/>
        </w:tabs>
        <w:ind w:left="465"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5"/>
    <w:multiLevelType w:val="multilevel"/>
    <w:tmpl w:val="00000005"/>
    <w:name w:val="WWNum4"/>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Num5"/>
    <w:lvl w:ilvl="0">
      <w:start w:val="1"/>
      <w:numFmt w:val="decimal"/>
      <w:lvlText w:val="%1."/>
      <w:lvlJc w:val="left"/>
      <w:pPr>
        <w:tabs>
          <w:tab w:val="num" w:pos="567"/>
        </w:tabs>
        <w:ind w:left="567" w:hanging="567"/>
      </w:pPr>
      <w:rPr>
        <w:b w:val="0"/>
      </w:rPr>
    </w:lvl>
    <w:lvl w:ilvl="1">
      <w:start w:val="1"/>
      <w:numFmt w:val="none"/>
      <w:suff w:val="nothing"/>
      <w:lvlText w:val=".1."/>
      <w:lvlJc w:val="left"/>
      <w:pPr>
        <w:tabs>
          <w:tab w:val="num" w:pos="567"/>
        </w:tabs>
        <w:ind w:left="567" w:hanging="567"/>
      </w:pPr>
      <w:rPr>
        <w:b w:val="0"/>
        <w:i w:val="0"/>
        <w:sz w:val="20"/>
        <w:szCs w:val="20"/>
      </w:rPr>
    </w:lvl>
    <w:lvl w:ilvl="2">
      <w:start w:val="1"/>
      <w:numFmt w:val="decimal"/>
      <w:lvlText w:val="%1.%3."/>
      <w:lvlJc w:val="left"/>
      <w:pPr>
        <w:tabs>
          <w:tab w:val="num" w:pos="720"/>
        </w:tabs>
        <w:ind w:left="720" w:hanging="720"/>
      </w:pPr>
      <w:rPr>
        <w:b/>
      </w:rPr>
    </w:lvl>
    <w:lvl w:ilvl="3">
      <w:start w:val="1"/>
      <w:numFmt w:val="decimal"/>
      <w:lvlText w:val="%1.%3.%4."/>
      <w:lvlJc w:val="left"/>
      <w:pPr>
        <w:tabs>
          <w:tab w:val="num" w:pos="720"/>
        </w:tabs>
        <w:ind w:left="720" w:hanging="720"/>
      </w:pPr>
      <w:rPr>
        <w:b/>
      </w:rPr>
    </w:lvl>
    <w:lvl w:ilvl="4">
      <w:start w:val="1"/>
      <w:numFmt w:val="decimal"/>
      <w:lvlText w:val="%1.%3.%4.%5."/>
      <w:lvlJc w:val="left"/>
      <w:pPr>
        <w:tabs>
          <w:tab w:val="num" w:pos="1080"/>
        </w:tabs>
        <w:ind w:left="1080" w:hanging="1080"/>
      </w:pPr>
      <w:rPr>
        <w:b/>
      </w:rPr>
    </w:lvl>
    <w:lvl w:ilvl="5">
      <w:start w:val="1"/>
      <w:numFmt w:val="decimal"/>
      <w:lvlText w:val="%1.%3.%4.%5.%6."/>
      <w:lvlJc w:val="left"/>
      <w:pPr>
        <w:tabs>
          <w:tab w:val="num" w:pos="1080"/>
        </w:tabs>
        <w:ind w:left="1080" w:hanging="1080"/>
      </w:pPr>
      <w:rPr>
        <w:b/>
      </w:rPr>
    </w:lvl>
    <w:lvl w:ilvl="6">
      <w:start w:val="1"/>
      <w:numFmt w:val="decimal"/>
      <w:lvlText w:val="%1.%3.%4.%5.%6.%7."/>
      <w:lvlJc w:val="left"/>
      <w:pPr>
        <w:tabs>
          <w:tab w:val="num" w:pos="1440"/>
        </w:tabs>
        <w:ind w:left="1440" w:hanging="1440"/>
      </w:pPr>
      <w:rPr>
        <w:b/>
      </w:rPr>
    </w:lvl>
    <w:lvl w:ilvl="7">
      <w:start w:val="1"/>
      <w:numFmt w:val="decimal"/>
      <w:lvlText w:val="%1.%3.%4.%5.%6.%7.%8."/>
      <w:lvlJc w:val="left"/>
      <w:pPr>
        <w:tabs>
          <w:tab w:val="num" w:pos="1440"/>
        </w:tabs>
        <w:ind w:left="1440" w:hanging="1440"/>
      </w:pPr>
      <w:rPr>
        <w:b/>
      </w:rPr>
    </w:lvl>
    <w:lvl w:ilvl="8">
      <w:start w:val="1"/>
      <w:numFmt w:val="decimal"/>
      <w:lvlText w:val="%1.%3.%4.%5.%6.%7.%8.%9."/>
      <w:lvlJc w:val="left"/>
      <w:pPr>
        <w:tabs>
          <w:tab w:val="num" w:pos="1800"/>
        </w:tabs>
        <w:ind w:left="1800" w:hanging="1800"/>
      </w:pPr>
      <w:rPr>
        <w:b/>
      </w:rPr>
    </w:lvl>
  </w:abstractNum>
  <w:abstractNum w:abstractNumId="6">
    <w:nsid w:val="00000007"/>
    <w:multiLevelType w:val="multilevel"/>
    <w:tmpl w:val="00000007"/>
    <w:name w:val="WWNum6"/>
    <w:lvl w:ilvl="0">
      <w:start w:val="1"/>
      <w:numFmt w:val="decimal"/>
      <w:lvlText w:val="%1."/>
      <w:lvlJc w:val="left"/>
      <w:pPr>
        <w:tabs>
          <w:tab w:val="num" w:pos="567"/>
        </w:tabs>
        <w:ind w:left="567" w:hanging="567"/>
      </w:pPr>
    </w:lvl>
    <w:lvl w:ilvl="1">
      <w:start w:val="1"/>
      <w:numFmt w:val="decimal"/>
      <w:lvlText w:val="%1.%2."/>
      <w:lvlJc w:val="left"/>
      <w:pPr>
        <w:tabs>
          <w:tab w:val="num" w:pos="465"/>
        </w:tabs>
        <w:ind w:left="465"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08"/>
    <w:multiLevelType w:val="multilevel"/>
    <w:tmpl w:val="00000008"/>
    <w:name w:val="WWNum7"/>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Num9"/>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rPr>
        <w:b/>
        <w:u w:val="single"/>
      </w:rPr>
    </w:lvl>
    <w:lvl w:ilvl="2">
      <w:start w:val="1"/>
      <w:numFmt w:val="decimal"/>
      <w:lvlText w:val="%1.%2.%3."/>
      <w:lvlJc w:val="left"/>
      <w:pPr>
        <w:tabs>
          <w:tab w:val="num" w:pos="1080"/>
        </w:tabs>
        <w:ind w:left="1080" w:hanging="720"/>
      </w:pPr>
      <w:rPr>
        <w:b/>
        <w:u w:val="single"/>
      </w:rPr>
    </w:lvl>
    <w:lvl w:ilvl="3">
      <w:start w:val="1"/>
      <w:numFmt w:val="decimal"/>
      <w:lvlText w:val="%1.%2.%3.%4."/>
      <w:lvlJc w:val="left"/>
      <w:pPr>
        <w:tabs>
          <w:tab w:val="num" w:pos="1080"/>
        </w:tabs>
        <w:ind w:left="1080" w:hanging="720"/>
      </w:pPr>
      <w:rPr>
        <w:b/>
        <w:u w:val="single"/>
      </w:rPr>
    </w:lvl>
    <w:lvl w:ilvl="4">
      <w:start w:val="1"/>
      <w:numFmt w:val="decimal"/>
      <w:lvlText w:val="%1.%2.%3.%4.%5."/>
      <w:lvlJc w:val="left"/>
      <w:pPr>
        <w:tabs>
          <w:tab w:val="num" w:pos="1440"/>
        </w:tabs>
        <w:ind w:left="1440" w:hanging="1080"/>
      </w:pPr>
      <w:rPr>
        <w:b/>
        <w:u w:val="single"/>
      </w:rPr>
    </w:lvl>
    <w:lvl w:ilvl="5">
      <w:start w:val="1"/>
      <w:numFmt w:val="decimal"/>
      <w:lvlText w:val="%1.%2.%3.%4.%5.%6."/>
      <w:lvlJc w:val="left"/>
      <w:pPr>
        <w:tabs>
          <w:tab w:val="num" w:pos="1440"/>
        </w:tabs>
        <w:ind w:left="1440" w:hanging="1080"/>
      </w:pPr>
      <w:rPr>
        <w:b/>
        <w:u w:val="single"/>
      </w:rPr>
    </w:lvl>
    <w:lvl w:ilvl="6">
      <w:start w:val="1"/>
      <w:numFmt w:val="decimal"/>
      <w:lvlText w:val="%1.%2.%3.%4.%5.%6.%7."/>
      <w:lvlJc w:val="left"/>
      <w:pPr>
        <w:tabs>
          <w:tab w:val="num" w:pos="1800"/>
        </w:tabs>
        <w:ind w:left="1800" w:hanging="1440"/>
      </w:pPr>
      <w:rPr>
        <w:b/>
        <w:u w:val="single"/>
      </w:rPr>
    </w:lvl>
    <w:lvl w:ilvl="7">
      <w:start w:val="1"/>
      <w:numFmt w:val="decimal"/>
      <w:lvlText w:val="%1.%2.%3.%4.%5.%6.%7.%8."/>
      <w:lvlJc w:val="left"/>
      <w:pPr>
        <w:tabs>
          <w:tab w:val="num" w:pos="1800"/>
        </w:tabs>
        <w:ind w:left="1800" w:hanging="1440"/>
      </w:pPr>
      <w:rPr>
        <w:b/>
        <w:u w:val="single"/>
      </w:rPr>
    </w:lvl>
    <w:lvl w:ilvl="8">
      <w:start w:val="1"/>
      <w:numFmt w:val="decimal"/>
      <w:lvlText w:val="%1.%2.%3.%4.%5.%6.%7.%8.%9."/>
      <w:lvlJc w:val="left"/>
      <w:pPr>
        <w:tabs>
          <w:tab w:val="num" w:pos="2160"/>
        </w:tabs>
        <w:ind w:left="2160" w:hanging="1800"/>
      </w:pPr>
      <w:rPr>
        <w:b/>
        <w:u w:val="single"/>
      </w:rPr>
    </w:lvl>
  </w:abstractNum>
  <w:abstractNum w:abstractNumId="10">
    <w:nsid w:val="0000000B"/>
    <w:multiLevelType w:val="multilevel"/>
    <w:tmpl w:val="0000000B"/>
    <w:name w:val="WWNum10"/>
    <w:lvl w:ilvl="0">
      <w:start w:val="1"/>
      <w:numFmt w:val="decimal"/>
      <w:lvlText w:val="%1."/>
      <w:lvlJc w:val="left"/>
      <w:pPr>
        <w:tabs>
          <w:tab w:val="num" w:pos="417"/>
        </w:tabs>
        <w:ind w:left="417" w:hanging="360"/>
      </w:pPr>
    </w:lvl>
    <w:lvl w:ilvl="1">
      <w:start w:val="1"/>
      <w:numFmt w:val="lowerLetter"/>
      <w:lvlText w:val="%2)"/>
      <w:lvlJc w:val="left"/>
      <w:pPr>
        <w:tabs>
          <w:tab w:val="num" w:pos="567"/>
        </w:tabs>
        <w:ind w:left="454" w:hanging="397"/>
      </w:pPr>
      <w:rPr>
        <w:b w:val="0"/>
      </w:r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1">
    <w:nsid w:val="0000000C"/>
    <w:multiLevelType w:val="multilevel"/>
    <w:tmpl w:val="0000000C"/>
    <w:name w:val="WWNum11"/>
    <w:lvl w:ilvl="0">
      <w:start w:val="1"/>
      <w:numFmt w:val="decimal"/>
      <w:lvlText w:val="%1."/>
      <w:lvlJc w:val="left"/>
      <w:pPr>
        <w:tabs>
          <w:tab w:val="num" w:pos="567"/>
        </w:tabs>
        <w:ind w:left="567" w:hanging="567"/>
      </w:pPr>
    </w:lvl>
    <w:lvl w:ilvl="1">
      <w:start w:val="22"/>
      <w:numFmt w:val="upperRoman"/>
      <w:lvlText w:val="%2."/>
      <w:lvlJc w:val="left"/>
      <w:pPr>
        <w:tabs>
          <w:tab w:val="num" w:pos="2280"/>
        </w:tabs>
        <w:ind w:left="2280" w:hanging="72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2">
    <w:nsid w:val="0000000D"/>
    <w:multiLevelType w:val="multilevel"/>
    <w:tmpl w:val="0000000D"/>
    <w:name w:val="WWNum12"/>
    <w:lvl w:ilvl="0">
      <w:start w:val="1"/>
      <w:numFmt w:val="decimal"/>
      <w:lvlText w:val="%1."/>
      <w:lvlJc w:val="left"/>
      <w:pPr>
        <w:tabs>
          <w:tab w:val="num" w:pos="567"/>
        </w:tabs>
        <w:ind w:left="567" w:hanging="567"/>
      </w:pPr>
    </w:lvl>
    <w:lvl w:ilvl="1">
      <w:start w:val="1"/>
      <w:numFmt w:val="decimal"/>
      <w:lvlText w:val="%1.%2."/>
      <w:lvlJc w:val="left"/>
      <w:pPr>
        <w:tabs>
          <w:tab w:val="num" w:pos="465"/>
        </w:tabs>
        <w:ind w:left="465"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0000000E"/>
    <w:multiLevelType w:val="multilevel"/>
    <w:tmpl w:val="0000000E"/>
    <w:name w:val="WWNum13"/>
    <w:lvl w:ilvl="0">
      <w:start w:val="3"/>
      <w:numFmt w:val="decimal"/>
      <w:lvlText w:val="%1."/>
      <w:lvlJc w:val="left"/>
      <w:pPr>
        <w:tabs>
          <w:tab w:val="num" w:pos="567"/>
        </w:tabs>
        <w:ind w:left="567" w:hanging="567"/>
      </w:pPr>
    </w:lvl>
    <w:lvl w:ilvl="1">
      <w:start w:val="1"/>
      <w:numFmt w:val="decimal"/>
      <w:lvlText w:val="%1.%2."/>
      <w:lvlJc w:val="left"/>
      <w:pPr>
        <w:tabs>
          <w:tab w:val="num" w:pos="465"/>
        </w:tabs>
        <w:ind w:left="465"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0000000F"/>
    <w:multiLevelType w:val="multilevel"/>
    <w:tmpl w:val="0000000F"/>
    <w:name w:val="WWNum14"/>
    <w:lvl w:ilvl="0">
      <w:start w:val="8"/>
      <w:numFmt w:val="decimal"/>
      <w:lvlText w:val="%1."/>
      <w:lvlJc w:val="left"/>
      <w:pPr>
        <w:tabs>
          <w:tab w:val="num" w:pos="567"/>
        </w:tabs>
        <w:ind w:left="567" w:hanging="567"/>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00000010"/>
    <w:multiLevelType w:val="multilevel"/>
    <w:tmpl w:val="00000010"/>
    <w:name w:val="WWNum15"/>
    <w:lvl w:ilvl="0">
      <w:start w:val="1"/>
      <w:numFmt w:val="decimal"/>
      <w:lvlText w:val="%1."/>
      <w:lvlJc w:val="left"/>
      <w:pPr>
        <w:tabs>
          <w:tab w:val="num" w:pos="360"/>
        </w:tabs>
        <w:ind w:left="360" w:hanging="360"/>
      </w:pPr>
      <w:rPr>
        <w:b/>
      </w:rPr>
    </w:lvl>
    <w:lvl w:ilvl="1">
      <w:start w:val="1"/>
      <w:numFmt w:val="bullet"/>
      <w:lvlText w:val=""/>
      <w:lvlJc w:val="left"/>
      <w:pPr>
        <w:tabs>
          <w:tab w:val="num" w:pos="1080"/>
        </w:tabs>
        <w:ind w:left="1080" w:hanging="360"/>
      </w:pPr>
      <w:rPr>
        <w:rFonts w:ascii="Symbol" w:hAnsi="Symbol" w:cs="Tahoma"/>
      </w:rPr>
    </w:lvl>
    <w:lvl w:ilvl="2">
      <w:start w:val="1"/>
      <w:numFmt w:val="lowerRoman"/>
      <w:lvlText w:val="%2.%3."/>
      <w:lvlJc w:val="lef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lef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left"/>
      <w:pPr>
        <w:tabs>
          <w:tab w:val="num" w:pos="6120"/>
        </w:tabs>
        <w:ind w:left="6120" w:hanging="180"/>
      </w:pPr>
    </w:lvl>
  </w:abstractNum>
  <w:abstractNum w:abstractNumId="16">
    <w:nsid w:val="00000011"/>
    <w:multiLevelType w:val="multilevel"/>
    <w:tmpl w:val="00000011"/>
    <w:name w:val="WWNum16"/>
    <w:lvl w:ilvl="0">
      <w:start w:val="1"/>
      <w:numFmt w:val="bullet"/>
      <w:lvlText w:val=""/>
      <w:lvlJc w:val="left"/>
      <w:pPr>
        <w:tabs>
          <w:tab w:val="num" w:pos="720"/>
        </w:tabs>
        <w:ind w:left="720" w:hanging="360"/>
      </w:pPr>
      <w:rPr>
        <w:rFonts w:ascii="Symbol" w:hAnsi="Symbol" w:cs="Tahoma"/>
      </w:rPr>
    </w:lvl>
    <w:lvl w:ilvl="1">
      <w:start w:val="1"/>
      <w:numFmt w:val="bullet"/>
      <w:lvlText w:val=""/>
      <w:lvlJc w:val="left"/>
      <w:pPr>
        <w:tabs>
          <w:tab w:val="num" w:pos="1440"/>
        </w:tabs>
        <w:ind w:left="1440" w:hanging="360"/>
      </w:pPr>
      <w:rPr>
        <w:rFonts w:ascii="Symbol" w:hAnsi="Symbol" w:cs="Tahoma"/>
      </w:r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7">
    <w:nsid w:val="00000012"/>
    <w:multiLevelType w:val="multilevel"/>
    <w:tmpl w:val="00000012"/>
    <w:name w:val="WWNum17"/>
    <w:lvl w:ilvl="0">
      <w:start w:val="9"/>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8">
    <w:nsid w:val="00000013"/>
    <w:multiLevelType w:val="multilevel"/>
    <w:tmpl w:val="00000013"/>
    <w:name w:val="WWNum19"/>
    <w:lvl w:ilvl="0">
      <w:start w:val="1"/>
      <w:numFmt w:val="decimal"/>
      <w:lvlText w:val="%1."/>
      <w:lvlJc w:val="left"/>
      <w:pPr>
        <w:tabs>
          <w:tab w:val="num" w:pos="567"/>
        </w:tabs>
        <w:ind w:left="567" w:hanging="567"/>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nsid w:val="00000014"/>
    <w:multiLevelType w:val="multilevel"/>
    <w:tmpl w:val="00000014"/>
    <w:name w:val="WWNum21"/>
    <w:lvl w:ilvl="0">
      <w:start w:val="3"/>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00000015"/>
    <w:multiLevelType w:val="multilevel"/>
    <w:tmpl w:val="00000015"/>
    <w:name w:val="WWNum24"/>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nsid w:val="00000016"/>
    <w:multiLevelType w:val="multilevel"/>
    <w:tmpl w:val="00000016"/>
    <w:name w:val="WWNum25"/>
    <w:lvl w:ilvl="0">
      <w:start w:val="4"/>
      <w:numFmt w:val="decimal"/>
      <w:lvlText w:val="%1."/>
      <w:lvlJc w:val="left"/>
      <w:pPr>
        <w:tabs>
          <w:tab w:val="num" w:pos="360"/>
        </w:tabs>
        <w:ind w:left="360" w:hanging="360"/>
      </w:pPr>
      <w:rPr>
        <w:sz w:val="24"/>
        <w:szCs w:val="24"/>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nsid w:val="00000017"/>
    <w:multiLevelType w:val="multilevel"/>
    <w:tmpl w:val="00000017"/>
    <w:name w:val="WWNum26"/>
    <w:lvl w:ilvl="0">
      <w:start w:val="5"/>
      <w:numFmt w:val="lowerLetter"/>
      <w:lvlText w:val="%1)"/>
      <w:lvlJc w:val="left"/>
      <w:pPr>
        <w:tabs>
          <w:tab w:val="num" w:pos="1701"/>
        </w:tabs>
        <w:ind w:left="1588" w:hanging="397"/>
      </w:pPr>
    </w:lvl>
    <w:lvl w:ilvl="1">
      <w:start w:val="1"/>
      <w:numFmt w:val="decimal"/>
      <w:lvlText w:val="%2."/>
      <w:lvlJc w:val="left"/>
      <w:pPr>
        <w:tabs>
          <w:tab w:val="num" w:pos="567"/>
        </w:tabs>
        <w:ind w:left="567" w:hanging="567"/>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23">
    <w:nsid w:val="00000018"/>
    <w:multiLevelType w:val="multilevel"/>
    <w:tmpl w:val="00000018"/>
    <w:name w:val="WWNum27"/>
    <w:lvl w:ilvl="0">
      <w:start w:val="5"/>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4">
    <w:nsid w:val="00000019"/>
    <w:multiLevelType w:val="multilevel"/>
    <w:tmpl w:val="00000019"/>
    <w:name w:val="WWNum28"/>
    <w:lvl w:ilvl="0">
      <w:start w:val="1"/>
      <w:numFmt w:val="decimal"/>
      <w:lvlText w:val="%1."/>
      <w:lvlJc w:val="left"/>
      <w:pPr>
        <w:tabs>
          <w:tab w:val="num" w:pos="720"/>
        </w:tabs>
        <w:ind w:left="720" w:hanging="360"/>
      </w:pPr>
      <w:rPr>
        <w:sz w:val="18"/>
        <w:szCs w:val="18"/>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5">
    <w:nsid w:val="0000001A"/>
    <w:multiLevelType w:val="multilevel"/>
    <w:tmpl w:val="0000001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8">
    <w:nsid w:val="0000001D"/>
    <w:multiLevelType w:val="multilevel"/>
    <w:tmpl w:val="0000001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9">
    <w:nsid w:val="0000001E"/>
    <w:multiLevelType w:val="multilevel"/>
    <w:tmpl w:val="0000001E"/>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0">
    <w:nsid w:val="0000001F"/>
    <w:multiLevelType w:val="multilevel"/>
    <w:tmpl w:val="0000001F"/>
    <w:lvl w:ilvl="0">
      <w:start w:val="2"/>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1">
    <w:nsid w:val="00000020"/>
    <w:multiLevelType w:val="multilevel"/>
    <w:tmpl w:val="00000020"/>
    <w:lvl w:ilvl="0">
      <w:start w:val="2"/>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2">
    <w:nsid w:val="00000021"/>
    <w:multiLevelType w:val="multilevel"/>
    <w:tmpl w:val="00000021"/>
    <w:lvl w:ilvl="0">
      <w:start w:val="2"/>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3">
    <w:nsid w:val="00000022"/>
    <w:multiLevelType w:val="multilevel"/>
    <w:tmpl w:val="000000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4">
    <w:nsid w:val="00000023"/>
    <w:multiLevelType w:val="multilevel"/>
    <w:tmpl w:val="0000002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5">
    <w:nsid w:val="00000024"/>
    <w:multiLevelType w:val="multilevel"/>
    <w:tmpl w:val="0000002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6">
    <w:nsid w:val="00000025"/>
    <w:multiLevelType w:val="multilevel"/>
    <w:tmpl w:val="00000025"/>
    <w:lvl w:ilvl="0">
      <w:start w:val="1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6"/>
    <w:multiLevelType w:val="multilevel"/>
    <w:tmpl w:val="0000002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8">
    <w:nsid w:val="00000027"/>
    <w:multiLevelType w:val="multilevel"/>
    <w:tmpl w:val="0000002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9">
    <w:nsid w:val="00000028"/>
    <w:multiLevelType w:val="multilevel"/>
    <w:tmpl w:val="00000028"/>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9"/>
    <w:multiLevelType w:val="multilevel"/>
    <w:tmpl w:val="00000029"/>
    <w:lvl w:ilvl="0">
      <w:start w:val="1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A"/>
    <w:multiLevelType w:val="multilevel"/>
    <w:tmpl w:val="0000002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000002B"/>
    <w:multiLevelType w:val="multilevel"/>
    <w:tmpl w:val="0000002B"/>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0000002C"/>
    <w:multiLevelType w:val="multilevel"/>
    <w:tmpl w:val="0000002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nsid w:val="1FDF5F89"/>
    <w:multiLevelType w:val="multilevel"/>
    <w:tmpl w:val="C1CC3FA4"/>
    <w:lvl w:ilvl="0">
      <w:start w:val="1"/>
      <w:numFmt w:val="decimal"/>
      <w:lvlText w:val="%1."/>
      <w:lvlJc w:val="left"/>
      <w:pPr>
        <w:ind w:left="360" w:hanging="360"/>
      </w:pPr>
    </w:lvl>
    <w:lvl w:ilvl="1">
      <w:start w:val="1"/>
      <w:numFmt w:val="lowerLetter"/>
      <w:lvlText w:val="%2."/>
      <w:lvlJc w:val="left"/>
      <w:pPr>
        <w:ind w:left="284" w:hanging="360"/>
      </w:pPr>
    </w:lvl>
    <w:lvl w:ilvl="2">
      <w:start w:val="1"/>
      <w:numFmt w:val="lowerLetter"/>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nsid w:val="55335F5F"/>
    <w:multiLevelType w:val="multilevel"/>
    <w:tmpl w:val="2A1A827E"/>
    <w:lvl w:ilvl="0">
      <w:start w:val="1"/>
      <w:numFmt w:val="decimal"/>
      <w:lvlText w:val="%1."/>
      <w:lvlJc w:val="left"/>
      <w:pPr>
        <w:ind w:left="720" w:hanging="360"/>
      </w:pPr>
    </w:lvl>
    <w:lvl w:ilvl="1">
      <w:start w:val="1"/>
      <w:numFmt w:val="decimal"/>
      <w:lvlText w:val="%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7A96319C"/>
    <w:multiLevelType w:val="hybridMultilevel"/>
    <w:tmpl w:val="BF2696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5"/>
  </w:num>
  <w:num w:numId="46">
    <w:abstractNumId w:val="44"/>
  </w:num>
  <w:num w:numId="4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Normalny"/>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51F0"/>
    <w:rsid w:val="00004F9D"/>
    <w:rsid w:val="00034B0E"/>
    <w:rsid w:val="000476EB"/>
    <w:rsid w:val="000D14A8"/>
    <w:rsid w:val="000F41BD"/>
    <w:rsid w:val="00114F8E"/>
    <w:rsid w:val="00173439"/>
    <w:rsid w:val="00175505"/>
    <w:rsid w:val="001823BE"/>
    <w:rsid w:val="00184636"/>
    <w:rsid w:val="001A470F"/>
    <w:rsid w:val="001B4828"/>
    <w:rsid w:val="001F36DB"/>
    <w:rsid w:val="001F545E"/>
    <w:rsid w:val="002206DD"/>
    <w:rsid w:val="00286579"/>
    <w:rsid w:val="002A12FE"/>
    <w:rsid w:val="002F46FE"/>
    <w:rsid w:val="00321E79"/>
    <w:rsid w:val="003C1DA4"/>
    <w:rsid w:val="003D7A0E"/>
    <w:rsid w:val="00430DA8"/>
    <w:rsid w:val="00466BE6"/>
    <w:rsid w:val="004A00FC"/>
    <w:rsid w:val="004B4F6F"/>
    <w:rsid w:val="00505C4D"/>
    <w:rsid w:val="00536DC7"/>
    <w:rsid w:val="0055316A"/>
    <w:rsid w:val="005A661B"/>
    <w:rsid w:val="005A66B6"/>
    <w:rsid w:val="00602F84"/>
    <w:rsid w:val="006340D8"/>
    <w:rsid w:val="0066199B"/>
    <w:rsid w:val="006719FE"/>
    <w:rsid w:val="00673B5E"/>
    <w:rsid w:val="00693686"/>
    <w:rsid w:val="006954A4"/>
    <w:rsid w:val="006B03FA"/>
    <w:rsid w:val="00720798"/>
    <w:rsid w:val="0078447B"/>
    <w:rsid w:val="007925B7"/>
    <w:rsid w:val="00866586"/>
    <w:rsid w:val="008B662F"/>
    <w:rsid w:val="008D50F3"/>
    <w:rsid w:val="008F6F59"/>
    <w:rsid w:val="009133D8"/>
    <w:rsid w:val="00914F73"/>
    <w:rsid w:val="009467A0"/>
    <w:rsid w:val="0097408A"/>
    <w:rsid w:val="009E11CA"/>
    <w:rsid w:val="00A245FB"/>
    <w:rsid w:val="00A36F12"/>
    <w:rsid w:val="00A45A58"/>
    <w:rsid w:val="00A47C36"/>
    <w:rsid w:val="00A87E5E"/>
    <w:rsid w:val="00B01D63"/>
    <w:rsid w:val="00B15D8F"/>
    <w:rsid w:val="00B523A1"/>
    <w:rsid w:val="00B84DD1"/>
    <w:rsid w:val="00B879BB"/>
    <w:rsid w:val="00BF67EB"/>
    <w:rsid w:val="00C01447"/>
    <w:rsid w:val="00C073AC"/>
    <w:rsid w:val="00C271E7"/>
    <w:rsid w:val="00C71F96"/>
    <w:rsid w:val="00CB475D"/>
    <w:rsid w:val="00CC6E1B"/>
    <w:rsid w:val="00D16F89"/>
    <w:rsid w:val="00D66E4A"/>
    <w:rsid w:val="00D95C37"/>
    <w:rsid w:val="00DD460E"/>
    <w:rsid w:val="00DF2659"/>
    <w:rsid w:val="00E00F17"/>
    <w:rsid w:val="00E13A64"/>
    <w:rsid w:val="00EA41A9"/>
    <w:rsid w:val="00EC3C0D"/>
    <w:rsid w:val="00F231D7"/>
    <w:rsid w:val="00F451F0"/>
    <w:rsid w:val="00F5045D"/>
    <w:rsid w:val="00FB5381"/>
    <w:rsid w:val="00FC2E88"/>
    <w:rsid w:val="00FC6A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1F3437F4-E13D-4D2F-81E8-642ACAAEA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rFonts w:eastAsia="Arial" w:cs="Tahoma"/>
      <w:kern w:val="1"/>
      <w:sz w:val="24"/>
      <w:szCs w:val="24"/>
      <w:lang w:eastAsia="hi-IN" w:bidi="hi-IN"/>
    </w:rPr>
  </w:style>
  <w:style w:type="paragraph" w:styleId="Nagwek1">
    <w:name w:val="heading 1"/>
    <w:basedOn w:val="Normalny"/>
    <w:next w:val="Tekstpodstawowy"/>
    <w:qFormat/>
    <w:pPr>
      <w:keepNext/>
      <w:jc w:val="center"/>
      <w:outlineLvl w:val="0"/>
    </w:pPr>
    <w:rPr>
      <w:rFonts w:ascii="Bookman Old Style" w:hAnsi="Bookman Old Style"/>
      <w:b/>
    </w:rPr>
  </w:style>
  <w:style w:type="character" w:default="1" w:styleId="Domylnaczcionkaakapitu">
    <w:name w:val="Default Paragraph Fon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efaultParagraphFont">
    <w:name w:val="Default Paragraph Font"/>
  </w:style>
  <w:style w:type="character" w:customStyle="1" w:styleId="pagenumber">
    <w:name w:val="page number"/>
    <w:basedOn w:val="DefaultParagraphFont"/>
  </w:style>
  <w:style w:type="character" w:styleId="Hipercze">
    <w:name w:val="Hyperlink"/>
    <w:rPr>
      <w:color w:val="0000FF"/>
      <w:u w:val="single"/>
      <w:lang/>
    </w:rPr>
  </w:style>
  <w:style w:type="character" w:customStyle="1" w:styleId="TekstpodstawowyZnak">
    <w:name w:val="Tekst podstawowy Znak"/>
    <w:rPr>
      <w:sz w:val="24"/>
      <w:lang w:val="pl-PL" w:eastAsia="ar-SA" w:bidi="ar-SA"/>
    </w:rPr>
  </w:style>
  <w:style w:type="character" w:customStyle="1" w:styleId="ZnakZnak">
    <w:name w:val="Znak Znak"/>
    <w:rPr>
      <w:sz w:val="24"/>
      <w:lang w:val="pl-PL" w:eastAsia="ar-SA" w:bidi="ar-SA"/>
    </w:rPr>
  </w:style>
  <w:style w:type="character" w:customStyle="1" w:styleId="BodyTextChar">
    <w:name w:val="Body Text Char"/>
    <w:rPr>
      <w:sz w:val="24"/>
      <w:lang w:val="pl-PL" w:eastAsia="ar-SA" w:bidi="ar-SA"/>
    </w:rPr>
  </w:style>
  <w:style w:type="character" w:customStyle="1" w:styleId="annotationreference">
    <w:name w:val="annotation reference"/>
    <w:rPr>
      <w:sz w:val="16"/>
      <w:szCs w:val="16"/>
    </w:rPr>
  </w:style>
  <w:style w:type="character" w:customStyle="1" w:styleId="TekstkomentarzaZnak">
    <w:name w:val="Tekst komentarza Znak"/>
    <w:basedOn w:val="DefaultParagraphFont"/>
  </w:style>
  <w:style w:type="character" w:customStyle="1" w:styleId="TematkomentarzaZnak">
    <w:name w:val="Temat komentarza Znak"/>
    <w:rPr>
      <w:b/>
      <w:bCs/>
    </w:rPr>
  </w:style>
  <w:style w:type="character" w:customStyle="1" w:styleId="TekstdymkaZnak">
    <w:name w:val="Tekst dymka Znak"/>
    <w:rPr>
      <w:rFonts w:ascii="Segoe UI" w:hAnsi="Segoe UI" w:cs="Segoe UI"/>
      <w:sz w:val="18"/>
      <w:szCs w:val="18"/>
    </w:rPr>
  </w:style>
  <w:style w:type="character" w:customStyle="1" w:styleId="TekstprzypisukocowegoZnak">
    <w:name w:val="Tekst przypisu końcowego Znak"/>
    <w:basedOn w:val="DefaultParagraphFont"/>
  </w:style>
  <w:style w:type="character" w:customStyle="1" w:styleId="endnotereference">
    <w:name w:val="endnote reference"/>
    <w:rPr>
      <w:vertAlign w:val="superscript"/>
    </w:rPr>
  </w:style>
  <w:style w:type="character" w:customStyle="1" w:styleId="Teksttreci2Znak">
    <w:name w:val="Tekst treści (2)_ Znak"/>
    <w:rPr>
      <w:color w:val="000000"/>
      <w:sz w:val="24"/>
      <w:szCs w:val="24"/>
      <w:lang w:val="pl-PL" w:eastAsia="pl-PL" w:bidi="pl-PL"/>
    </w:rPr>
  </w:style>
  <w:style w:type="character" w:customStyle="1" w:styleId="Nagwek4">
    <w:name w:val="Nagłówek #4_"/>
    <w:rPr>
      <w:b/>
      <w:bCs/>
      <w:color w:val="000000"/>
      <w:sz w:val="22"/>
      <w:szCs w:val="22"/>
      <w:lang w:val="pl-PL" w:eastAsia="pl-PL" w:bidi="pl-PL"/>
    </w:rPr>
  </w:style>
  <w:style w:type="character" w:customStyle="1" w:styleId="Nagwek5Znak">
    <w:name w:val="Nagłówek #5_ Znak"/>
    <w:rPr>
      <w:b/>
      <w:bCs/>
      <w:sz w:val="22"/>
      <w:szCs w:val="22"/>
      <w:lang w:val="pl-PL" w:eastAsia="ar-SA" w:bidi="ar-SA"/>
    </w:rPr>
  </w:style>
  <w:style w:type="character" w:customStyle="1" w:styleId="HTML-wstpniesformatowanyZnak">
    <w:name w:val="HTML - wstępnie sformatowany Znak"/>
    <w:rPr>
      <w:rFonts w:ascii="Courier New" w:hAnsi="Courier New" w:cs="Courier New"/>
      <w:sz w:val="24"/>
      <w:szCs w:val="24"/>
      <w:lang w:val="pl-PL" w:eastAsia="ar-SA" w:bidi="ar-SA"/>
    </w:rPr>
  </w:style>
  <w:style w:type="character" w:customStyle="1" w:styleId="ListLabel1">
    <w:name w:val="ListLabel 1"/>
    <w:rPr>
      <w:sz w:val="24"/>
      <w:szCs w:val="24"/>
    </w:rPr>
  </w:style>
  <w:style w:type="character" w:customStyle="1" w:styleId="ListLabel2">
    <w:name w:val="ListLabel 2"/>
    <w:rPr>
      <w:b w:val="0"/>
    </w:rPr>
  </w:style>
  <w:style w:type="character" w:customStyle="1" w:styleId="ListLabel3">
    <w:name w:val="ListLabel 3"/>
    <w:rPr>
      <w:b w:val="0"/>
      <w:i w:val="0"/>
      <w:sz w:val="20"/>
      <w:szCs w:val="20"/>
    </w:rPr>
  </w:style>
  <w:style w:type="character" w:customStyle="1" w:styleId="ListLabel4">
    <w:name w:val="ListLabel 4"/>
    <w:rPr>
      <w:b/>
    </w:rPr>
  </w:style>
  <w:style w:type="character" w:customStyle="1" w:styleId="ListLabel5">
    <w:name w:val="ListLabel 5"/>
    <w:rPr>
      <w:b/>
      <w:u w:val="single"/>
    </w:rPr>
  </w:style>
  <w:style w:type="character" w:customStyle="1" w:styleId="ListLabel6">
    <w:name w:val="ListLabel 6"/>
    <w:rPr>
      <w:rFonts w:eastAsia="Times New Roman" w:cs="Tahoma"/>
    </w:rPr>
  </w:style>
  <w:style w:type="character" w:customStyle="1" w:styleId="ListLabel7">
    <w:name w:val="ListLabel 7"/>
    <w:rPr>
      <w:rFonts w:cs="Times New Roman"/>
    </w:rPr>
  </w:style>
  <w:style w:type="character" w:customStyle="1" w:styleId="ListLabel8">
    <w:name w:val="ListLabel 8"/>
    <w:rPr>
      <w:rFonts w:cs="Courier New"/>
    </w:rPr>
  </w:style>
  <w:style w:type="character" w:customStyle="1" w:styleId="ListLabel9">
    <w:name w:val="ListLabel 9"/>
    <w:rPr>
      <w:sz w:val="20"/>
      <w:szCs w:val="20"/>
    </w:rPr>
  </w:style>
  <w:style w:type="character" w:customStyle="1" w:styleId="ListLabel10">
    <w:name w:val="ListLabel 10"/>
    <w:rPr>
      <w:sz w:val="18"/>
      <w:szCs w:val="18"/>
    </w:rPr>
  </w:style>
  <w:style w:type="character" w:customStyle="1" w:styleId="ListLabel11">
    <w:name w:val="ListLabel 11"/>
    <w:rPr>
      <w:rFonts w:eastAsia="Times New Roman" w:cs="Times New Roman"/>
      <w:kern w:val="1"/>
      <w:sz w:val="22"/>
    </w:rPr>
  </w:style>
  <w:style w:type="character" w:customStyle="1" w:styleId="ListLabel12">
    <w:name w:val="ListLabel 12"/>
    <w:rPr>
      <w:rFonts w:cs="Tahoma"/>
      <w:sz w:val="22"/>
    </w:rPr>
  </w:style>
  <w:style w:type="character" w:customStyle="1" w:styleId="Znakinumeracji">
    <w:name w:val="Znaki numeracji"/>
  </w:style>
  <w:style w:type="character" w:customStyle="1" w:styleId="Symbolewypunktowania">
    <w:name w:val="Symbole wypunktowania"/>
    <w:rPr>
      <w:rFonts w:ascii="OpenSymbol" w:eastAsia="OpenSymbol" w:hAnsi="OpenSymbol" w:cs="OpenSymbol"/>
    </w:rPr>
  </w:style>
  <w:style w:type="paragraph" w:styleId="Nagwek">
    <w:name w:val="header"/>
    <w:basedOn w:val="Normalny"/>
    <w:next w:val="Tekstpodstawowy"/>
    <w:pPr>
      <w:keepNext/>
      <w:tabs>
        <w:tab w:val="center" w:pos="4536"/>
        <w:tab w:val="right" w:pos="9072"/>
      </w:tabs>
      <w:spacing w:before="240" w:after="120"/>
    </w:pPr>
    <w:rPr>
      <w:rFonts w:ascii="Arial" w:eastAsia="Lucida Sans Unicode" w:hAnsi="Arial"/>
      <w:sz w:val="28"/>
      <w:szCs w:val="28"/>
    </w:rPr>
  </w:style>
  <w:style w:type="paragraph" w:styleId="Tekstpodstawowy">
    <w:name w:val="Body Text"/>
    <w:basedOn w:val="Normalny"/>
    <w:pPr>
      <w:spacing w:before="240" w:line="360" w:lineRule="auto"/>
      <w:jc w:val="both"/>
    </w:pPr>
    <w:rPr>
      <w:rFonts w:eastAsia="Times New Roman"/>
      <w:szCs w:val="20"/>
    </w:rPr>
  </w:style>
  <w:style w:type="paragraph" w:styleId="Lista">
    <w:name w:val="List"/>
    <w:basedOn w:val="Tekstpodstawowy"/>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customStyle="1" w:styleId="Nagwek10">
    <w:name w:val="Nagłówek1"/>
    <w:basedOn w:val="Normalny"/>
    <w:next w:val="Tekstpodstawowy"/>
    <w:pPr>
      <w:keepNext/>
      <w:spacing w:before="240" w:after="120"/>
    </w:pPr>
    <w:rPr>
      <w:rFonts w:ascii="Arial" w:eastAsia="SimSun" w:hAnsi="Arial" w:cs="Mangal"/>
      <w:sz w:val="28"/>
      <w:szCs w:val="28"/>
    </w:rPr>
  </w:style>
  <w:style w:type="paragraph" w:styleId="Stopka">
    <w:name w:val="footer"/>
    <w:basedOn w:val="Normalny"/>
    <w:pPr>
      <w:suppressLineNumbers/>
      <w:tabs>
        <w:tab w:val="center" w:pos="4536"/>
        <w:tab w:val="right" w:pos="9072"/>
      </w:tabs>
    </w:pPr>
  </w:style>
  <w:style w:type="paragraph" w:customStyle="1" w:styleId="BodyText2">
    <w:name w:val="Body Text 2"/>
    <w:basedOn w:val="Normalny"/>
  </w:style>
  <w:style w:type="paragraph" w:customStyle="1" w:styleId="tyt">
    <w:name w:val="tyt"/>
    <w:basedOn w:val="Normalny"/>
    <w:pPr>
      <w:keepNext/>
      <w:spacing w:before="60" w:after="60"/>
      <w:jc w:val="center"/>
    </w:pPr>
    <w:rPr>
      <w:b/>
    </w:rPr>
  </w:style>
  <w:style w:type="paragraph" w:customStyle="1" w:styleId="ListParagraph">
    <w:name w:val="List Paragraph"/>
    <w:basedOn w:val="Normalny"/>
    <w:pPr>
      <w:ind w:left="708"/>
    </w:pPr>
  </w:style>
  <w:style w:type="paragraph" w:customStyle="1" w:styleId="annotationtext">
    <w:name w:val="annotation text"/>
    <w:basedOn w:val="Normalny"/>
  </w:style>
  <w:style w:type="paragraph" w:customStyle="1" w:styleId="annotationsubject">
    <w:name w:val="annotation subject"/>
    <w:basedOn w:val="annotationtext"/>
    <w:rPr>
      <w:b/>
      <w:bCs/>
      <w:lang w:val="en-US"/>
    </w:rPr>
  </w:style>
  <w:style w:type="paragraph" w:customStyle="1" w:styleId="BalloonText">
    <w:name w:val="Balloon Text"/>
    <w:basedOn w:val="Normalny"/>
    <w:rPr>
      <w:rFonts w:ascii="Segoe UI" w:hAnsi="Segoe UI"/>
      <w:sz w:val="18"/>
      <w:szCs w:val="18"/>
      <w:lang w:val="en-US"/>
    </w:rPr>
  </w:style>
  <w:style w:type="paragraph" w:customStyle="1" w:styleId="endnotetext">
    <w:name w:val="endnote text"/>
    <w:basedOn w:val="Normalny"/>
  </w:style>
  <w:style w:type="paragraph" w:customStyle="1" w:styleId="western">
    <w:name w:val="western"/>
    <w:basedOn w:val="Normalny"/>
    <w:pPr>
      <w:spacing w:before="28" w:after="28"/>
      <w:jc w:val="both"/>
    </w:pPr>
    <w:rPr>
      <w:rFonts w:ascii="Bookman Old Style" w:hAnsi="Bookman Old Style"/>
    </w:rPr>
  </w:style>
  <w:style w:type="paragraph" w:customStyle="1" w:styleId="NormalWeb">
    <w:name w:val="Normal (Web)"/>
    <w:basedOn w:val="Normalny"/>
    <w:pPr>
      <w:spacing w:before="28" w:after="119"/>
    </w:pPr>
  </w:style>
  <w:style w:type="paragraph" w:customStyle="1" w:styleId="Teksttreci2">
    <w:name w:val="Tekst treści (2)_"/>
    <w:basedOn w:val="Normalny"/>
    <w:pPr>
      <w:widowControl w:val="0"/>
      <w:shd w:val="clear" w:color="auto" w:fill="FFFFFF"/>
      <w:spacing w:before="240" w:after="240" w:line="266" w:lineRule="exact"/>
      <w:ind w:hanging="760"/>
      <w:jc w:val="both"/>
    </w:pPr>
    <w:rPr>
      <w:color w:val="000000"/>
      <w:lang w:eastAsia="pl-PL" w:bidi="pl-PL"/>
    </w:rPr>
  </w:style>
  <w:style w:type="paragraph" w:customStyle="1" w:styleId="Teksttreci20">
    <w:name w:val="Tekst treści (2)"/>
    <w:basedOn w:val="Normalny"/>
    <w:pPr>
      <w:widowControl w:val="0"/>
      <w:shd w:val="clear" w:color="auto" w:fill="FFFFFF"/>
      <w:spacing w:before="300" w:line="248" w:lineRule="exact"/>
      <w:ind w:hanging="580"/>
      <w:jc w:val="both"/>
    </w:pPr>
    <w:rPr>
      <w:color w:val="000000"/>
      <w:sz w:val="21"/>
      <w:szCs w:val="21"/>
      <w:lang w:eastAsia="pl-PL" w:bidi="pl-PL"/>
    </w:rPr>
  </w:style>
  <w:style w:type="paragraph" w:customStyle="1" w:styleId="Nagwek40">
    <w:name w:val="Nagłówek #4"/>
    <w:basedOn w:val="Normalny"/>
    <w:pPr>
      <w:widowControl w:val="0"/>
      <w:shd w:val="clear" w:color="auto" w:fill="FFFFFF"/>
      <w:spacing w:before="540" w:line="277" w:lineRule="exact"/>
      <w:jc w:val="center"/>
    </w:pPr>
    <w:rPr>
      <w:b/>
      <w:bCs/>
      <w:color w:val="000000"/>
      <w:sz w:val="22"/>
      <w:szCs w:val="22"/>
      <w:lang w:eastAsia="pl-PL" w:bidi="pl-PL"/>
    </w:rPr>
  </w:style>
  <w:style w:type="paragraph" w:customStyle="1" w:styleId="Nagwek5">
    <w:name w:val="Nagłówek #5_"/>
    <w:basedOn w:val="Normalny"/>
    <w:pPr>
      <w:widowControl w:val="0"/>
      <w:shd w:val="clear" w:color="auto" w:fill="FFFFFF"/>
      <w:spacing w:line="277" w:lineRule="exact"/>
      <w:jc w:val="center"/>
    </w:pPr>
    <w:rPr>
      <w:b/>
      <w:bCs/>
      <w:sz w:val="22"/>
      <w:szCs w:val="22"/>
    </w:rPr>
  </w:style>
  <w:style w:type="paragraph" w:customStyle="1" w:styleId="Nagwek50">
    <w:name w:val="Nagłówek #5"/>
    <w:basedOn w:val="Normalny"/>
    <w:pPr>
      <w:widowControl w:val="0"/>
      <w:shd w:val="clear" w:color="auto" w:fill="FFFFFF"/>
      <w:spacing w:line="277" w:lineRule="exact"/>
      <w:jc w:val="center"/>
    </w:pPr>
    <w:rPr>
      <w:b/>
      <w:bCs/>
      <w:sz w:val="22"/>
      <w:szCs w:val="22"/>
    </w:rPr>
  </w:style>
  <w:style w:type="paragraph" w:styleId="Tekstpodstawowywcity">
    <w:name w:val="Body Text Indent"/>
    <w:basedOn w:val="Normalny"/>
    <w:pPr>
      <w:spacing w:after="120"/>
      <w:ind w:left="283"/>
    </w:pPr>
  </w:style>
  <w:style w:type="paragraph" w:customStyle="1" w:styleId="Akapitzlist1">
    <w:name w:val="Akapit z listą1"/>
    <w:basedOn w:val="Normalny"/>
    <w:pPr>
      <w:ind w:left="720"/>
    </w:pPr>
  </w:style>
  <w:style w:type="paragraph" w:customStyle="1" w:styleId="pkt">
    <w:name w:val="pkt"/>
    <w:basedOn w:val="Normalny"/>
    <w:pPr>
      <w:spacing w:before="60" w:after="60"/>
      <w:ind w:left="851" w:hanging="295"/>
      <w:jc w:val="both"/>
    </w:pPr>
    <w:rPr>
      <w:rFonts w:ascii="Univers-PL" w:hAnsi="Univers-PL" w:cs="Univers-PL"/>
      <w:sz w:val="19"/>
      <w:szCs w:val="19"/>
    </w:rPr>
  </w:style>
  <w:style w:type="paragraph" w:customStyle="1" w:styleId="HTMLPreformatted">
    <w:name w:val="HTML Preformatted"/>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Nagwek11">
    <w:name w:val="Nagłówek 11"/>
    <w:basedOn w:val="Normalny"/>
    <w:pPr>
      <w:keepNext/>
      <w:spacing w:before="240" w:after="60"/>
    </w:pPr>
    <w:rPr>
      <w:rFonts w:ascii="Arial" w:eastAsia="Times New Roman" w:hAnsi="Arial" w:cs="Arial"/>
      <w:b/>
      <w:bCs/>
      <w:sz w:val="32"/>
      <w:szCs w:val="32"/>
    </w:rPr>
  </w:style>
  <w:style w:type="paragraph" w:customStyle="1" w:styleId="Tekstpodstawowywcity23">
    <w:name w:val="Tekst podstawowy wcięty 23"/>
    <w:basedOn w:val="Normalny"/>
    <w:pPr>
      <w:spacing w:after="120" w:line="480" w:lineRule="auto"/>
      <w:ind w:left="283"/>
    </w:pPr>
    <w:rPr>
      <w:rFonts w:ascii="Univers-PL" w:eastAsia="Times New Roman" w:hAnsi="Univers-PL" w:cs="Univers-PL"/>
      <w:sz w:val="19"/>
      <w:szCs w:val="19"/>
    </w:rPr>
  </w:style>
  <w:style w:type="paragraph" w:customStyle="1" w:styleId="WW-Tekstpodstawowy2">
    <w:name w:val="WW-Tekst podstawowy 2"/>
    <w:basedOn w:val="Normalny"/>
    <w:rPr>
      <w:sz w:val="28"/>
    </w:rPr>
  </w:style>
  <w:style w:type="paragraph" w:customStyle="1" w:styleId="ZnakZnak1">
    <w:name w:val="Znak Znak1"/>
    <w:basedOn w:val="Normalny"/>
    <w:rPr>
      <w:rFonts w:ascii="Arial" w:hAnsi="Arial" w:cs="Arial"/>
    </w:rPr>
  </w:style>
  <w:style w:type="paragraph" w:customStyle="1" w:styleId="Revision">
    <w:name w:val="Revision"/>
    <w:pPr>
      <w:suppressAutoHyphens/>
    </w:pPr>
    <w:rPr>
      <w:rFonts w:eastAsia="Lucida Sans Unicode" w:cs="Tahoma"/>
      <w:kern w:val="1"/>
      <w:sz w:val="24"/>
      <w:szCs w:val="24"/>
      <w:lang w:eastAsia="hi-IN" w:bidi="hi-IN"/>
    </w:rPr>
  </w:style>
  <w:style w:type="paragraph" w:customStyle="1" w:styleId="Zawartotabeli">
    <w:name w:val="Zawartość tabeli"/>
    <w:basedOn w:val="Normalny"/>
    <w:pPr>
      <w:suppressLineNumbers/>
    </w:pPr>
  </w:style>
  <w:style w:type="character" w:styleId="Odwoaniedokomentarza">
    <w:name w:val="annotation reference"/>
    <w:basedOn w:val="Domylnaczcionkaakapitu"/>
    <w:uiPriority w:val="99"/>
    <w:semiHidden/>
    <w:unhideWhenUsed/>
    <w:rsid w:val="00EA41A9"/>
    <w:rPr>
      <w:sz w:val="16"/>
      <w:szCs w:val="16"/>
    </w:rPr>
  </w:style>
  <w:style w:type="paragraph" w:styleId="Tekstkomentarza">
    <w:name w:val="annotation text"/>
    <w:basedOn w:val="Normalny"/>
    <w:link w:val="TekstkomentarzaZnak1"/>
    <w:uiPriority w:val="99"/>
    <w:semiHidden/>
    <w:unhideWhenUsed/>
    <w:rsid w:val="00EA41A9"/>
    <w:rPr>
      <w:rFonts w:cs="Mangal"/>
      <w:sz w:val="20"/>
      <w:szCs w:val="18"/>
    </w:rPr>
  </w:style>
  <w:style w:type="character" w:customStyle="1" w:styleId="TekstkomentarzaZnak1">
    <w:name w:val="Tekst komentarza Znak1"/>
    <w:basedOn w:val="Domylnaczcionkaakapitu"/>
    <w:link w:val="Tekstkomentarza"/>
    <w:uiPriority w:val="99"/>
    <w:semiHidden/>
    <w:rsid w:val="00EA41A9"/>
    <w:rPr>
      <w:rFonts w:eastAsia="Arial" w:cs="Mangal"/>
      <w:kern w:val="1"/>
      <w:szCs w:val="18"/>
      <w:lang w:eastAsia="hi-IN" w:bidi="hi-IN"/>
    </w:rPr>
  </w:style>
  <w:style w:type="paragraph" w:styleId="Tematkomentarza">
    <w:name w:val="annotation subject"/>
    <w:basedOn w:val="Tekstkomentarza"/>
    <w:next w:val="Tekstkomentarza"/>
    <w:link w:val="TematkomentarzaZnak1"/>
    <w:uiPriority w:val="99"/>
    <w:semiHidden/>
    <w:unhideWhenUsed/>
    <w:rsid w:val="00EA41A9"/>
    <w:rPr>
      <w:b/>
      <w:bCs/>
    </w:rPr>
  </w:style>
  <w:style w:type="character" w:customStyle="1" w:styleId="TematkomentarzaZnak1">
    <w:name w:val="Temat komentarza Znak1"/>
    <w:basedOn w:val="TekstkomentarzaZnak1"/>
    <w:link w:val="Tematkomentarza"/>
    <w:uiPriority w:val="99"/>
    <w:semiHidden/>
    <w:rsid w:val="00EA41A9"/>
    <w:rPr>
      <w:rFonts w:eastAsia="Arial" w:cs="Mangal"/>
      <w:b/>
      <w:bCs/>
      <w:kern w:val="1"/>
      <w:szCs w:val="18"/>
      <w:lang w:eastAsia="hi-IN" w:bidi="hi-IN"/>
    </w:rPr>
  </w:style>
  <w:style w:type="paragraph" w:styleId="Tekstdymka">
    <w:name w:val="Balloon Text"/>
    <w:basedOn w:val="Normalny"/>
    <w:link w:val="TekstdymkaZnak1"/>
    <w:uiPriority w:val="99"/>
    <w:semiHidden/>
    <w:unhideWhenUsed/>
    <w:rsid w:val="00EA41A9"/>
    <w:rPr>
      <w:rFonts w:ascii="Tahoma" w:hAnsi="Tahoma" w:cs="Mangal"/>
      <w:sz w:val="16"/>
      <w:szCs w:val="14"/>
    </w:rPr>
  </w:style>
  <w:style w:type="character" w:customStyle="1" w:styleId="TekstdymkaZnak1">
    <w:name w:val="Tekst dymka Znak1"/>
    <w:basedOn w:val="Domylnaczcionkaakapitu"/>
    <w:link w:val="Tekstdymka"/>
    <w:uiPriority w:val="99"/>
    <w:semiHidden/>
    <w:rsid w:val="00EA41A9"/>
    <w:rPr>
      <w:rFonts w:ascii="Tahoma" w:eastAsia="Arial" w:hAnsi="Tahoma" w:cs="Mangal"/>
      <w:kern w:val="1"/>
      <w:sz w:val="16"/>
      <w:szCs w:val="14"/>
      <w:lang w:eastAsia="hi-IN" w:bidi="hi-IN"/>
    </w:rPr>
  </w:style>
  <w:style w:type="character" w:customStyle="1" w:styleId="txt-new">
    <w:name w:val="txt-new"/>
    <w:basedOn w:val="Domylnaczcionkaakapitu"/>
    <w:rsid w:val="00B879BB"/>
  </w:style>
  <w:style w:type="character" w:customStyle="1" w:styleId="tabulatory">
    <w:name w:val="tabulatory"/>
    <w:basedOn w:val="Domylnaczcionkaakapitu"/>
    <w:rsid w:val="001A470F"/>
  </w:style>
  <w:style w:type="character" w:customStyle="1" w:styleId="WW-Znak">
    <w:name w:val="WW- Znak"/>
    <w:basedOn w:val="Domylnaczcionkaakapitu"/>
    <w:rsid w:val="006B03FA"/>
  </w:style>
  <w:style w:type="paragraph" w:styleId="Akapitzlist">
    <w:name w:val="List Paragraph"/>
    <w:basedOn w:val="Normalny"/>
    <w:qFormat/>
    <w:rsid w:val="00D95C37"/>
    <w:pPr>
      <w:autoSpaceDN w:val="0"/>
      <w:spacing w:after="200" w:line="276" w:lineRule="auto"/>
      <w:ind w:left="720"/>
      <w:textAlignment w:val="baseline"/>
    </w:pPr>
    <w:rPr>
      <w:rFonts w:ascii="Calibri" w:eastAsia="Calibri" w:hAnsi="Calibri" w:cs="Times New Roman"/>
      <w:kern w:val="3"/>
      <w:sz w:val="22"/>
      <w:szCs w:val="22"/>
      <w:lang w:eastAsia="ar-SA" w:bidi="ar-SA"/>
    </w:rPr>
  </w:style>
  <w:style w:type="paragraph" w:customStyle="1" w:styleId="Standard">
    <w:name w:val="Standard"/>
    <w:rsid w:val="0055316A"/>
    <w:pPr>
      <w:widowControl w:val="0"/>
      <w:suppressAutoHyphens/>
      <w:autoSpaceDE w:val="0"/>
    </w:pPr>
    <w:rPr>
      <w:rFonts w:eastAsia="Ari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3336">
      <w:bodyDiv w:val="1"/>
      <w:marLeft w:val="0"/>
      <w:marRight w:val="0"/>
      <w:marTop w:val="0"/>
      <w:marBottom w:val="0"/>
      <w:divBdr>
        <w:top w:val="none" w:sz="0" w:space="0" w:color="auto"/>
        <w:left w:val="none" w:sz="0" w:space="0" w:color="auto"/>
        <w:bottom w:val="none" w:sz="0" w:space="0" w:color="auto"/>
        <w:right w:val="none" w:sz="0" w:space="0" w:color="auto"/>
      </w:divBdr>
      <w:divsChild>
        <w:div w:id="546332930">
          <w:marLeft w:val="0"/>
          <w:marRight w:val="0"/>
          <w:marTop w:val="0"/>
          <w:marBottom w:val="0"/>
          <w:divBdr>
            <w:top w:val="none" w:sz="0" w:space="0" w:color="auto"/>
            <w:left w:val="none" w:sz="0" w:space="0" w:color="auto"/>
            <w:bottom w:val="none" w:sz="0" w:space="0" w:color="auto"/>
            <w:right w:val="none" w:sz="0" w:space="0" w:color="auto"/>
          </w:divBdr>
          <w:divsChild>
            <w:div w:id="113913510">
              <w:marLeft w:val="720"/>
              <w:marRight w:val="0"/>
              <w:marTop w:val="0"/>
              <w:marBottom w:val="0"/>
              <w:divBdr>
                <w:top w:val="none" w:sz="0" w:space="0" w:color="auto"/>
                <w:left w:val="none" w:sz="0" w:space="0" w:color="auto"/>
                <w:bottom w:val="none" w:sz="0" w:space="0" w:color="auto"/>
                <w:right w:val="none" w:sz="0" w:space="0" w:color="auto"/>
              </w:divBdr>
            </w:div>
          </w:divsChild>
        </w:div>
        <w:div w:id="608005551">
          <w:marLeft w:val="0"/>
          <w:marRight w:val="0"/>
          <w:marTop w:val="0"/>
          <w:marBottom w:val="0"/>
          <w:divBdr>
            <w:top w:val="none" w:sz="0" w:space="0" w:color="auto"/>
            <w:left w:val="none" w:sz="0" w:space="0" w:color="auto"/>
            <w:bottom w:val="none" w:sz="0" w:space="0" w:color="auto"/>
            <w:right w:val="none" w:sz="0" w:space="0" w:color="auto"/>
          </w:divBdr>
          <w:divsChild>
            <w:div w:id="856964862">
              <w:marLeft w:val="720"/>
              <w:marRight w:val="0"/>
              <w:marTop w:val="0"/>
              <w:marBottom w:val="0"/>
              <w:divBdr>
                <w:top w:val="none" w:sz="0" w:space="0" w:color="auto"/>
                <w:left w:val="none" w:sz="0" w:space="0" w:color="auto"/>
                <w:bottom w:val="none" w:sz="0" w:space="0" w:color="auto"/>
                <w:right w:val="none" w:sz="0" w:space="0" w:color="auto"/>
              </w:divBdr>
            </w:div>
          </w:divsChild>
        </w:div>
        <w:div w:id="1960912879">
          <w:marLeft w:val="0"/>
          <w:marRight w:val="0"/>
          <w:marTop w:val="0"/>
          <w:marBottom w:val="0"/>
          <w:divBdr>
            <w:top w:val="none" w:sz="0" w:space="0" w:color="auto"/>
            <w:left w:val="none" w:sz="0" w:space="0" w:color="auto"/>
            <w:bottom w:val="none" w:sz="0" w:space="0" w:color="auto"/>
            <w:right w:val="none" w:sz="0" w:space="0" w:color="auto"/>
          </w:divBdr>
        </w:div>
      </w:divsChild>
    </w:div>
    <w:div w:id="682130441">
      <w:bodyDiv w:val="1"/>
      <w:marLeft w:val="0"/>
      <w:marRight w:val="0"/>
      <w:marTop w:val="0"/>
      <w:marBottom w:val="0"/>
      <w:divBdr>
        <w:top w:val="none" w:sz="0" w:space="0" w:color="auto"/>
        <w:left w:val="none" w:sz="0" w:space="0" w:color="auto"/>
        <w:bottom w:val="none" w:sz="0" w:space="0" w:color="auto"/>
        <w:right w:val="none" w:sz="0" w:space="0" w:color="auto"/>
      </w:divBdr>
      <w:divsChild>
        <w:div w:id="591545159">
          <w:marLeft w:val="0"/>
          <w:marRight w:val="0"/>
          <w:marTop w:val="0"/>
          <w:marBottom w:val="0"/>
          <w:divBdr>
            <w:top w:val="none" w:sz="0" w:space="0" w:color="auto"/>
            <w:left w:val="none" w:sz="0" w:space="0" w:color="auto"/>
            <w:bottom w:val="none" w:sz="0" w:space="0" w:color="auto"/>
            <w:right w:val="none" w:sz="0" w:space="0" w:color="auto"/>
          </w:divBdr>
          <w:divsChild>
            <w:div w:id="378632715">
              <w:marLeft w:val="0"/>
              <w:marRight w:val="0"/>
              <w:marTop w:val="0"/>
              <w:marBottom w:val="0"/>
              <w:divBdr>
                <w:top w:val="none" w:sz="0" w:space="0" w:color="auto"/>
                <w:left w:val="none" w:sz="0" w:space="0" w:color="auto"/>
                <w:bottom w:val="none" w:sz="0" w:space="0" w:color="auto"/>
                <w:right w:val="none" w:sz="0" w:space="0" w:color="auto"/>
              </w:divBdr>
            </w:div>
          </w:divsChild>
        </w:div>
        <w:div w:id="849370041">
          <w:marLeft w:val="0"/>
          <w:marRight w:val="0"/>
          <w:marTop w:val="0"/>
          <w:marBottom w:val="0"/>
          <w:divBdr>
            <w:top w:val="none" w:sz="0" w:space="0" w:color="auto"/>
            <w:left w:val="none" w:sz="0" w:space="0" w:color="auto"/>
            <w:bottom w:val="none" w:sz="0" w:space="0" w:color="auto"/>
            <w:right w:val="none" w:sz="0" w:space="0" w:color="auto"/>
          </w:divBdr>
          <w:divsChild>
            <w:div w:id="658386928">
              <w:marLeft w:val="0"/>
              <w:marRight w:val="0"/>
              <w:marTop w:val="0"/>
              <w:marBottom w:val="0"/>
              <w:divBdr>
                <w:top w:val="none" w:sz="0" w:space="0" w:color="auto"/>
                <w:left w:val="none" w:sz="0" w:space="0" w:color="auto"/>
                <w:bottom w:val="none" w:sz="0" w:space="0" w:color="auto"/>
                <w:right w:val="none" w:sz="0" w:space="0" w:color="auto"/>
              </w:divBdr>
            </w:div>
          </w:divsChild>
        </w:div>
        <w:div w:id="850068549">
          <w:marLeft w:val="0"/>
          <w:marRight w:val="0"/>
          <w:marTop w:val="0"/>
          <w:marBottom w:val="0"/>
          <w:divBdr>
            <w:top w:val="none" w:sz="0" w:space="0" w:color="auto"/>
            <w:left w:val="none" w:sz="0" w:space="0" w:color="auto"/>
            <w:bottom w:val="none" w:sz="0" w:space="0" w:color="auto"/>
            <w:right w:val="none" w:sz="0" w:space="0" w:color="auto"/>
          </w:divBdr>
          <w:divsChild>
            <w:div w:id="749230564">
              <w:marLeft w:val="0"/>
              <w:marRight w:val="0"/>
              <w:marTop w:val="0"/>
              <w:marBottom w:val="0"/>
              <w:divBdr>
                <w:top w:val="none" w:sz="0" w:space="0" w:color="auto"/>
                <w:left w:val="none" w:sz="0" w:space="0" w:color="auto"/>
                <w:bottom w:val="none" w:sz="0" w:space="0" w:color="auto"/>
                <w:right w:val="none" w:sz="0" w:space="0" w:color="auto"/>
              </w:divBdr>
            </w:div>
          </w:divsChild>
        </w:div>
        <w:div w:id="890775362">
          <w:marLeft w:val="0"/>
          <w:marRight w:val="0"/>
          <w:marTop w:val="0"/>
          <w:marBottom w:val="0"/>
          <w:divBdr>
            <w:top w:val="none" w:sz="0" w:space="0" w:color="auto"/>
            <w:left w:val="none" w:sz="0" w:space="0" w:color="auto"/>
            <w:bottom w:val="none" w:sz="0" w:space="0" w:color="auto"/>
            <w:right w:val="none" w:sz="0" w:space="0" w:color="auto"/>
          </w:divBdr>
          <w:divsChild>
            <w:div w:id="1483499946">
              <w:marLeft w:val="0"/>
              <w:marRight w:val="0"/>
              <w:marTop w:val="0"/>
              <w:marBottom w:val="0"/>
              <w:divBdr>
                <w:top w:val="none" w:sz="0" w:space="0" w:color="auto"/>
                <w:left w:val="none" w:sz="0" w:space="0" w:color="auto"/>
                <w:bottom w:val="none" w:sz="0" w:space="0" w:color="auto"/>
                <w:right w:val="none" w:sz="0" w:space="0" w:color="auto"/>
              </w:divBdr>
            </w:div>
          </w:divsChild>
        </w:div>
        <w:div w:id="912157388">
          <w:marLeft w:val="0"/>
          <w:marRight w:val="0"/>
          <w:marTop w:val="0"/>
          <w:marBottom w:val="0"/>
          <w:divBdr>
            <w:top w:val="none" w:sz="0" w:space="0" w:color="auto"/>
            <w:left w:val="none" w:sz="0" w:space="0" w:color="auto"/>
            <w:bottom w:val="none" w:sz="0" w:space="0" w:color="auto"/>
            <w:right w:val="none" w:sz="0" w:space="0" w:color="auto"/>
          </w:divBdr>
          <w:divsChild>
            <w:div w:id="695424241">
              <w:marLeft w:val="0"/>
              <w:marRight w:val="0"/>
              <w:marTop w:val="0"/>
              <w:marBottom w:val="0"/>
              <w:divBdr>
                <w:top w:val="none" w:sz="0" w:space="0" w:color="auto"/>
                <w:left w:val="none" w:sz="0" w:space="0" w:color="auto"/>
                <w:bottom w:val="none" w:sz="0" w:space="0" w:color="auto"/>
                <w:right w:val="none" w:sz="0" w:space="0" w:color="auto"/>
              </w:divBdr>
            </w:div>
          </w:divsChild>
        </w:div>
        <w:div w:id="986590712">
          <w:marLeft w:val="0"/>
          <w:marRight w:val="0"/>
          <w:marTop w:val="0"/>
          <w:marBottom w:val="0"/>
          <w:divBdr>
            <w:top w:val="none" w:sz="0" w:space="0" w:color="auto"/>
            <w:left w:val="none" w:sz="0" w:space="0" w:color="auto"/>
            <w:bottom w:val="none" w:sz="0" w:space="0" w:color="auto"/>
            <w:right w:val="none" w:sz="0" w:space="0" w:color="auto"/>
          </w:divBdr>
          <w:divsChild>
            <w:div w:id="1730762679">
              <w:marLeft w:val="0"/>
              <w:marRight w:val="0"/>
              <w:marTop w:val="0"/>
              <w:marBottom w:val="0"/>
              <w:divBdr>
                <w:top w:val="none" w:sz="0" w:space="0" w:color="auto"/>
                <w:left w:val="none" w:sz="0" w:space="0" w:color="auto"/>
                <w:bottom w:val="none" w:sz="0" w:space="0" w:color="auto"/>
                <w:right w:val="none" w:sz="0" w:space="0" w:color="auto"/>
              </w:divBdr>
            </w:div>
          </w:divsChild>
        </w:div>
        <w:div w:id="1260485081">
          <w:marLeft w:val="0"/>
          <w:marRight w:val="0"/>
          <w:marTop w:val="0"/>
          <w:marBottom w:val="0"/>
          <w:divBdr>
            <w:top w:val="none" w:sz="0" w:space="0" w:color="auto"/>
            <w:left w:val="none" w:sz="0" w:space="0" w:color="auto"/>
            <w:bottom w:val="none" w:sz="0" w:space="0" w:color="auto"/>
            <w:right w:val="none" w:sz="0" w:space="0" w:color="auto"/>
          </w:divBdr>
          <w:divsChild>
            <w:div w:id="1758986652">
              <w:marLeft w:val="0"/>
              <w:marRight w:val="0"/>
              <w:marTop w:val="0"/>
              <w:marBottom w:val="0"/>
              <w:divBdr>
                <w:top w:val="none" w:sz="0" w:space="0" w:color="auto"/>
                <w:left w:val="none" w:sz="0" w:space="0" w:color="auto"/>
                <w:bottom w:val="none" w:sz="0" w:space="0" w:color="auto"/>
                <w:right w:val="none" w:sz="0" w:space="0" w:color="auto"/>
              </w:divBdr>
            </w:div>
          </w:divsChild>
        </w:div>
        <w:div w:id="1288045461">
          <w:marLeft w:val="0"/>
          <w:marRight w:val="0"/>
          <w:marTop w:val="0"/>
          <w:marBottom w:val="0"/>
          <w:divBdr>
            <w:top w:val="none" w:sz="0" w:space="0" w:color="auto"/>
            <w:left w:val="none" w:sz="0" w:space="0" w:color="auto"/>
            <w:bottom w:val="none" w:sz="0" w:space="0" w:color="auto"/>
            <w:right w:val="none" w:sz="0" w:space="0" w:color="auto"/>
          </w:divBdr>
          <w:divsChild>
            <w:div w:id="100103478">
              <w:marLeft w:val="0"/>
              <w:marRight w:val="0"/>
              <w:marTop w:val="0"/>
              <w:marBottom w:val="0"/>
              <w:divBdr>
                <w:top w:val="none" w:sz="0" w:space="0" w:color="auto"/>
                <w:left w:val="none" w:sz="0" w:space="0" w:color="auto"/>
                <w:bottom w:val="none" w:sz="0" w:space="0" w:color="auto"/>
                <w:right w:val="none" w:sz="0" w:space="0" w:color="auto"/>
              </w:divBdr>
            </w:div>
          </w:divsChild>
        </w:div>
        <w:div w:id="1435245002">
          <w:marLeft w:val="0"/>
          <w:marRight w:val="0"/>
          <w:marTop w:val="0"/>
          <w:marBottom w:val="0"/>
          <w:divBdr>
            <w:top w:val="none" w:sz="0" w:space="0" w:color="auto"/>
            <w:left w:val="none" w:sz="0" w:space="0" w:color="auto"/>
            <w:bottom w:val="none" w:sz="0" w:space="0" w:color="auto"/>
            <w:right w:val="none" w:sz="0" w:space="0" w:color="auto"/>
          </w:divBdr>
          <w:divsChild>
            <w:div w:id="1800494419">
              <w:marLeft w:val="0"/>
              <w:marRight w:val="0"/>
              <w:marTop w:val="0"/>
              <w:marBottom w:val="0"/>
              <w:divBdr>
                <w:top w:val="none" w:sz="0" w:space="0" w:color="auto"/>
                <w:left w:val="none" w:sz="0" w:space="0" w:color="auto"/>
                <w:bottom w:val="none" w:sz="0" w:space="0" w:color="auto"/>
                <w:right w:val="none" w:sz="0" w:space="0" w:color="auto"/>
              </w:divBdr>
            </w:div>
          </w:divsChild>
        </w:div>
        <w:div w:id="2092044385">
          <w:marLeft w:val="0"/>
          <w:marRight w:val="0"/>
          <w:marTop w:val="0"/>
          <w:marBottom w:val="0"/>
          <w:divBdr>
            <w:top w:val="none" w:sz="0" w:space="0" w:color="auto"/>
            <w:left w:val="none" w:sz="0" w:space="0" w:color="auto"/>
            <w:bottom w:val="none" w:sz="0" w:space="0" w:color="auto"/>
            <w:right w:val="none" w:sz="0" w:space="0" w:color="auto"/>
          </w:divBdr>
          <w:divsChild>
            <w:div w:id="168142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23422">
      <w:bodyDiv w:val="1"/>
      <w:marLeft w:val="0"/>
      <w:marRight w:val="0"/>
      <w:marTop w:val="0"/>
      <w:marBottom w:val="0"/>
      <w:divBdr>
        <w:top w:val="none" w:sz="0" w:space="0" w:color="auto"/>
        <w:left w:val="none" w:sz="0" w:space="0" w:color="auto"/>
        <w:bottom w:val="none" w:sz="0" w:space="0" w:color="auto"/>
        <w:right w:val="none" w:sz="0" w:space="0" w:color="auto"/>
      </w:divBdr>
      <w:divsChild>
        <w:div w:id="1766269857">
          <w:marLeft w:val="0"/>
          <w:marRight w:val="0"/>
          <w:marTop w:val="0"/>
          <w:marBottom w:val="0"/>
          <w:divBdr>
            <w:top w:val="none" w:sz="0" w:space="0" w:color="auto"/>
            <w:left w:val="none" w:sz="0" w:space="0" w:color="auto"/>
            <w:bottom w:val="none" w:sz="0" w:space="0" w:color="auto"/>
            <w:right w:val="none" w:sz="0" w:space="0" w:color="auto"/>
          </w:divBdr>
          <w:divsChild>
            <w:div w:id="15279577">
              <w:marLeft w:val="0"/>
              <w:marRight w:val="0"/>
              <w:marTop w:val="0"/>
              <w:marBottom w:val="0"/>
              <w:divBdr>
                <w:top w:val="none" w:sz="0" w:space="0" w:color="auto"/>
                <w:left w:val="none" w:sz="0" w:space="0" w:color="auto"/>
                <w:bottom w:val="none" w:sz="0" w:space="0" w:color="auto"/>
                <w:right w:val="none" w:sz="0" w:space="0" w:color="auto"/>
              </w:divBdr>
            </w:div>
            <w:div w:id="29036924">
              <w:marLeft w:val="0"/>
              <w:marRight w:val="0"/>
              <w:marTop w:val="0"/>
              <w:marBottom w:val="0"/>
              <w:divBdr>
                <w:top w:val="none" w:sz="0" w:space="0" w:color="auto"/>
                <w:left w:val="none" w:sz="0" w:space="0" w:color="auto"/>
                <w:bottom w:val="none" w:sz="0" w:space="0" w:color="auto"/>
                <w:right w:val="none" w:sz="0" w:space="0" w:color="auto"/>
              </w:divBdr>
            </w:div>
            <w:div w:id="48113111">
              <w:marLeft w:val="0"/>
              <w:marRight w:val="0"/>
              <w:marTop w:val="0"/>
              <w:marBottom w:val="0"/>
              <w:divBdr>
                <w:top w:val="none" w:sz="0" w:space="0" w:color="auto"/>
                <w:left w:val="none" w:sz="0" w:space="0" w:color="auto"/>
                <w:bottom w:val="none" w:sz="0" w:space="0" w:color="auto"/>
                <w:right w:val="none" w:sz="0" w:space="0" w:color="auto"/>
              </w:divBdr>
            </w:div>
            <w:div w:id="53428428">
              <w:marLeft w:val="0"/>
              <w:marRight w:val="0"/>
              <w:marTop w:val="0"/>
              <w:marBottom w:val="0"/>
              <w:divBdr>
                <w:top w:val="none" w:sz="0" w:space="0" w:color="auto"/>
                <w:left w:val="none" w:sz="0" w:space="0" w:color="auto"/>
                <w:bottom w:val="none" w:sz="0" w:space="0" w:color="auto"/>
                <w:right w:val="none" w:sz="0" w:space="0" w:color="auto"/>
              </w:divBdr>
            </w:div>
            <w:div w:id="57754109">
              <w:marLeft w:val="0"/>
              <w:marRight w:val="0"/>
              <w:marTop w:val="0"/>
              <w:marBottom w:val="0"/>
              <w:divBdr>
                <w:top w:val="none" w:sz="0" w:space="0" w:color="auto"/>
                <w:left w:val="none" w:sz="0" w:space="0" w:color="auto"/>
                <w:bottom w:val="none" w:sz="0" w:space="0" w:color="auto"/>
                <w:right w:val="none" w:sz="0" w:space="0" w:color="auto"/>
              </w:divBdr>
            </w:div>
            <w:div w:id="67461654">
              <w:marLeft w:val="0"/>
              <w:marRight w:val="0"/>
              <w:marTop w:val="0"/>
              <w:marBottom w:val="0"/>
              <w:divBdr>
                <w:top w:val="none" w:sz="0" w:space="0" w:color="auto"/>
                <w:left w:val="none" w:sz="0" w:space="0" w:color="auto"/>
                <w:bottom w:val="none" w:sz="0" w:space="0" w:color="auto"/>
                <w:right w:val="none" w:sz="0" w:space="0" w:color="auto"/>
              </w:divBdr>
            </w:div>
            <w:div w:id="80218615">
              <w:marLeft w:val="0"/>
              <w:marRight w:val="0"/>
              <w:marTop w:val="0"/>
              <w:marBottom w:val="0"/>
              <w:divBdr>
                <w:top w:val="none" w:sz="0" w:space="0" w:color="auto"/>
                <w:left w:val="none" w:sz="0" w:space="0" w:color="auto"/>
                <w:bottom w:val="none" w:sz="0" w:space="0" w:color="auto"/>
                <w:right w:val="none" w:sz="0" w:space="0" w:color="auto"/>
              </w:divBdr>
            </w:div>
            <w:div w:id="95445106">
              <w:marLeft w:val="0"/>
              <w:marRight w:val="0"/>
              <w:marTop w:val="0"/>
              <w:marBottom w:val="0"/>
              <w:divBdr>
                <w:top w:val="none" w:sz="0" w:space="0" w:color="auto"/>
                <w:left w:val="none" w:sz="0" w:space="0" w:color="auto"/>
                <w:bottom w:val="none" w:sz="0" w:space="0" w:color="auto"/>
                <w:right w:val="none" w:sz="0" w:space="0" w:color="auto"/>
              </w:divBdr>
            </w:div>
            <w:div w:id="98140068">
              <w:marLeft w:val="0"/>
              <w:marRight w:val="0"/>
              <w:marTop w:val="0"/>
              <w:marBottom w:val="0"/>
              <w:divBdr>
                <w:top w:val="none" w:sz="0" w:space="0" w:color="auto"/>
                <w:left w:val="none" w:sz="0" w:space="0" w:color="auto"/>
                <w:bottom w:val="none" w:sz="0" w:space="0" w:color="auto"/>
                <w:right w:val="none" w:sz="0" w:space="0" w:color="auto"/>
              </w:divBdr>
            </w:div>
            <w:div w:id="102505516">
              <w:marLeft w:val="0"/>
              <w:marRight w:val="0"/>
              <w:marTop w:val="0"/>
              <w:marBottom w:val="0"/>
              <w:divBdr>
                <w:top w:val="none" w:sz="0" w:space="0" w:color="auto"/>
                <w:left w:val="none" w:sz="0" w:space="0" w:color="auto"/>
                <w:bottom w:val="none" w:sz="0" w:space="0" w:color="auto"/>
                <w:right w:val="none" w:sz="0" w:space="0" w:color="auto"/>
              </w:divBdr>
            </w:div>
            <w:div w:id="108669926">
              <w:marLeft w:val="0"/>
              <w:marRight w:val="0"/>
              <w:marTop w:val="0"/>
              <w:marBottom w:val="0"/>
              <w:divBdr>
                <w:top w:val="none" w:sz="0" w:space="0" w:color="auto"/>
                <w:left w:val="none" w:sz="0" w:space="0" w:color="auto"/>
                <w:bottom w:val="none" w:sz="0" w:space="0" w:color="auto"/>
                <w:right w:val="none" w:sz="0" w:space="0" w:color="auto"/>
              </w:divBdr>
            </w:div>
            <w:div w:id="118495808">
              <w:marLeft w:val="0"/>
              <w:marRight w:val="0"/>
              <w:marTop w:val="0"/>
              <w:marBottom w:val="0"/>
              <w:divBdr>
                <w:top w:val="none" w:sz="0" w:space="0" w:color="auto"/>
                <w:left w:val="none" w:sz="0" w:space="0" w:color="auto"/>
                <w:bottom w:val="none" w:sz="0" w:space="0" w:color="auto"/>
                <w:right w:val="none" w:sz="0" w:space="0" w:color="auto"/>
              </w:divBdr>
            </w:div>
            <w:div w:id="120344430">
              <w:marLeft w:val="0"/>
              <w:marRight w:val="0"/>
              <w:marTop w:val="0"/>
              <w:marBottom w:val="0"/>
              <w:divBdr>
                <w:top w:val="none" w:sz="0" w:space="0" w:color="auto"/>
                <w:left w:val="none" w:sz="0" w:space="0" w:color="auto"/>
                <w:bottom w:val="none" w:sz="0" w:space="0" w:color="auto"/>
                <w:right w:val="none" w:sz="0" w:space="0" w:color="auto"/>
              </w:divBdr>
            </w:div>
            <w:div w:id="135411998">
              <w:marLeft w:val="0"/>
              <w:marRight w:val="0"/>
              <w:marTop w:val="0"/>
              <w:marBottom w:val="0"/>
              <w:divBdr>
                <w:top w:val="none" w:sz="0" w:space="0" w:color="auto"/>
                <w:left w:val="none" w:sz="0" w:space="0" w:color="auto"/>
                <w:bottom w:val="none" w:sz="0" w:space="0" w:color="auto"/>
                <w:right w:val="none" w:sz="0" w:space="0" w:color="auto"/>
              </w:divBdr>
            </w:div>
            <w:div w:id="145359704">
              <w:marLeft w:val="0"/>
              <w:marRight w:val="0"/>
              <w:marTop w:val="0"/>
              <w:marBottom w:val="0"/>
              <w:divBdr>
                <w:top w:val="none" w:sz="0" w:space="0" w:color="auto"/>
                <w:left w:val="none" w:sz="0" w:space="0" w:color="auto"/>
                <w:bottom w:val="none" w:sz="0" w:space="0" w:color="auto"/>
                <w:right w:val="none" w:sz="0" w:space="0" w:color="auto"/>
              </w:divBdr>
            </w:div>
            <w:div w:id="160316825">
              <w:marLeft w:val="0"/>
              <w:marRight w:val="0"/>
              <w:marTop w:val="0"/>
              <w:marBottom w:val="0"/>
              <w:divBdr>
                <w:top w:val="none" w:sz="0" w:space="0" w:color="auto"/>
                <w:left w:val="none" w:sz="0" w:space="0" w:color="auto"/>
                <w:bottom w:val="none" w:sz="0" w:space="0" w:color="auto"/>
                <w:right w:val="none" w:sz="0" w:space="0" w:color="auto"/>
              </w:divBdr>
            </w:div>
            <w:div w:id="205530194">
              <w:marLeft w:val="0"/>
              <w:marRight w:val="0"/>
              <w:marTop w:val="0"/>
              <w:marBottom w:val="0"/>
              <w:divBdr>
                <w:top w:val="none" w:sz="0" w:space="0" w:color="auto"/>
                <w:left w:val="none" w:sz="0" w:space="0" w:color="auto"/>
                <w:bottom w:val="none" w:sz="0" w:space="0" w:color="auto"/>
                <w:right w:val="none" w:sz="0" w:space="0" w:color="auto"/>
              </w:divBdr>
            </w:div>
            <w:div w:id="217861810">
              <w:marLeft w:val="0"/>
              <w:marRight w:val="0"/>
              <w:marTop w:val="0"/>
              <w:marBottom w:val="0"/>
              <w:divBdr>
                <w:top w:val="none" w:sz="0" w:space="0" w:color="auto"/>
                <w:left w:val="none" w:sz="0" w:space="0" w:color="auto"/>
                <w:bottom w:val="none" w:sz="0" w:space="0" w:color="auto"/>
                <w:right w:val="none" w:sz="0" w:space="0" w:color="auto"/>
              </w:divBdr>
            </w:div>
            <w:div w:id="222258523">
              <w:marLeft w:val="0"/>
              <w:marRight w:val="0"/>
              <w:marTop w:val="0"/>
              <w:marBottom w:val="0"/>
              <w:divBdr>
                <w:top w:val="none" w:sz="0" w:space="0" w:color="auto"/>
                <w:left w:val="none" w:sz="0" w:space="0" w:color="auto"/>
                <w:bottom w:val="none" w:sz="0" w:space="0" w:color="auto"/>
                <w:right w:val="none" w:sz="0" w:space="0" w:color="auto"/>
              </w:divBdr>
            </w:div>
            <w:div w:id="240993403">
              <w:marLeft w:val="0"/>
              <w:marRight w:val="0"/>
              <w:marTop w:val="0"/>
              <w:marBottom w:val="0"/>
              <w:divBdr>
                <w:top w:val="none" w:sz="0" w:space="0" w:color="auto"/>
                <w:left w:val="none" w:sz="0" w:space="0" w:color="auto"/>
                <w:bottom w:val="none" w:sz="0" w:space="0" w:color="auto"/>
                <w:right w:val="none" w:sz="0" w:space="0" w:color="auto"/>
              </w:divBdr>
            </w:div>
            <w:div w:id="244607666">
              <w:marLeft w:val="0"/>
              <w:marRight w:val="0"/>
              <w:marTop w:val="0"/>
              <w:marBottom w:val="0"/>
              <w:divBdr>
                <w:top w:val="none" w:sz="0" w:space="0" w:color="auto"/>
                <w:left w:val="none" w:sz="0" w:space="0" w:color="auto"/>
                <w:bottom w:val="none" w:sz="0" w:space="0" w:color="auto"/>
                <w:right w:val="none" w:sz="0" w:space="0" w:color="auto"/>
              </w:divBdr>
            </w:div>
            <w:div w:id="249512157">
              <w:marLeft w:val="0"/>
              <w:marRight w:val="0"/>
              <w:marTop w:val="0"/>
              <w:marBottom w:val="0"/>
              <w:divBdr>
                <w:top w:val="none" w:sz="0" w:space="0" w:color="auto"/>
                <w:left w:val="none" w:sz="0" w:space="0" w:color="auto"/>
                <w:bottom w:val="none" w:sz="0" w:space="0" w:color="auto"/>
                <w:right w:val="none" w:sz="0" w:space="0" w:color="auto"/>
              </w:divBdr>
            </w:div>
            <w:div w:id="258146612">
              <w:marLeft w:val="0"/>
              <w:marRight w:val="0"/>
              <w:marTop w:val="0"/>
              <w:marBottom w:val="0"/>
              <w:divBdr>
                <w:top w:val="none" w:sz="0" w:space="0" w:color="auto"/>
                <w:left w:val="none" w:sz="0" w:space="0" w:color="auto"/>
                <w:bottom w:val="none" w:sz="0" w:space="0" w:color="auto"/>
                <w:right w:val="none" w:sz="0" w:space="0" w:color="auto"/>
              </w:divBdr>
            </w:div>
            <w:div w:id="258953748">
              <w:marLeft w:val="0"/>
              <w:marRight w:val="0"/>
              <w:marTop w:val="0"/>
              <w:marBottom w:val="0"/>
              <w:divBdr>
                <w:top w:val="none" w:sz="0" w:space="0" w:color="auto"/>
                <w:left w:val="none" w:sz="0" w:space="0" w:color="auto"/>
                <w:bottom w:val="none" w:sz="0" w:space="0" w:color="auto"/>
                <w:right w:val="none" w:sz="0" w:space="0" w:color="auto"/>
              </w:divBdr>
            </w:div>
            <w:div w:id="261643370">
              <w:marLeft w:val="0"/>
              <w:marRight w:val="0"/>
              <w:marTop w:val="0"/>
              <w:marBottom w:val="0"/>
              <w:divBdr>
                <w:top w:val="none" w:sz="0" w:space="0" w:color="auto"/>
                <w:left w:val="none" w:sz="0" w:space="0" w:color="auto"/>
                <w:bottom w:val="none" w:sz="0" w:space="0" w:color="auto"/>
                <w:right w:val="none" w:sz="0" w:space="0" w:color="auto"/>
              </w:divBdr>
            </w:div>
            <w:div w:id="276835276">
              <w:marLeft w:val="0"/>
              <w:marRight w:val="0"/>
              <w:marTop w:val="0"/>
              <w:marBottom w:val="0"/>
              <w:divBdr>
                <w:top w:val="none" w:sz="0" w:space="0" w:color="auto"/>
                <w:left w:val="none" w:sz="0" w:space="0" w:color="auto"/>
                <w:bottom w:val="none" w:sz="0" w:space="0" w:color="auto"/>
                <w:right w:val="none" w:sz="0" w:space="0" w:color="auto"/>
              </w:divBdr>
            </w:div>
            <w:div w:id="284897443">
              <w:marLeft w:val="0"/>
              <w:marRight w:val="0"/>
              <w:marTop w:val="0"/>
              <w:marBottom w:val="0"/>
              <w:divBdr>
                <w:top w:val="none" w:sz="0" w:space="0" w:color="auto"/>
                <w:left w:val="none" w:sz="0" w:space="0" w:color="auto"/>
                <w:bottom w:val="none" w:sz="0" w:space="0" w:color="auto"/>
                <w:right w:val="none" w:sz="0" w:space="0" w:color="auto"/>
              </w:divBdr>
            </w:div>
            <w:div w:id="312297167">
              <w:marLeft w:val="0"/>
              <w:marRight w:val="0"/>
              <w:marTop w:val="0"/>
              <w:marBottom w:val="0"/>
              <w:divBdr>
                <w:top w:val="none" w:sz="0" w:space="0" w:color="auto"/>
                <w:left w:val="none" w:sz="0" w:space="0" w:color="auto"/>
                <w:bottom w:val="none" w:sz="0" w:space="0" w:color="auto"/>
                <w:right w:val="none" w:sz="0" w:space="0" w:color="auto"/>
              </w:divBdr>
            </w:div>
            <w:div w:id="312874291">
              <w:marLeft w:val="0"/>
              <w:marRight w:val="0"/>
              <w:marTop w:val="0"/>
              <w:marBottom w:val="0"/>
              <w:divBdr>
                <w:top w:val="none" w:sz="0" w:space="0" w:color="auto"/>
                <w:left w:val="none" w:sz="0" w:space="0" w:color="auto"/>
                <w:bottom w:val="none" w:sz="0" w:space="0" w:color="auto"/>
                <w:right w:val="none" w:sz="0" w:space="0" w:color="auto"/>
              </w:divBdr>
            </w:div>
            <w:div w:id="328605922">
              <w:marLeft w:val="0"/>
              <w:marRight w:val="0"/>
              <w:marTop w:val="0"/>
              <w:marBottom w:val="0"/>
              <w:divBdr>
                <w:top w:val="none" w:sz="0" w:space="0" w:color="auto"/>
                <w:left w:val="none" w:sz="0" w:space="0" w:color="auto"/>
                <w:bottom w:val="none" w:sz="0" w:space="0" w:color="auto"/>
                <w:right w:val="none" w:sz="0" w:space="0" w:color="auto"/>
              </w:divBdr>
            </w:div>
            <w:div w:id="340814439">
              <w:marLeft w:val="0"/>
              <w:marRight w:val="0"/>
              <w:marTop w:val="0"/>
              <w:marBottom w:val="0"/>
              <w:divBdr>
                <w:top w:val="none" w:sz="0" w:space="0" w:color="auto"/>
                <w:left w:val="none" w:sz="0" w:space="0" w:color="auto"/>
                <w:bottom w:val="none" w:sz="0" w:space="0" w:color="auto"/>
                <w:right w:val="none" w:sz="0" w:space="0" w:color="auto"/>
              </w:divBdr>
            </w:div>
            <w:div w:id="359207543">
              <w:marLeft w:val="0"/>
              <w:marRight w:val="0"/>
              <w:marTop w:val="0"/>
              <w:marBottom w:val="0"/>
              <w:divBdr>
                <w:top w:val="none" w:sz="0" w:space="0" w:color="auto"/>
                <w:left w:val="none" w:sz="0" w:space="0" w:color="auto"/>
                <w:bottom w:val="none" w:sz="0" w:space="0" w:color="auto"/>
                <w:right w:val="none" w:sz="0" w:space="0" w:color="auto"/>
              </w:divBdr>
            </w:div>
            <w:div w:id="372847436">
              <w:marLeft w:val="0"/>
              <w:marRight w:val="0"/>
              <w:marTop w:val="0"/>
              <w:marBottom w:val="0"/>
              <w:divBdr>
                <w:top w:val="none" w:sz="0" w:space="0" w:color="auto"/>
                <w:left w:val="none" w:sz="0" w:space="0" w:color="auto"/>
                <w:bottom w:val="none" w:sz="0" w:space="0" w:color="auto"/>
                <w:right w:val="none" w:sz="0" w:space="0" w:color="auto"/>
              </w:divBdr>
            </w:div>
            <w:div w:id="407313223">
              <w:marLeft w:val="0"/>
              <w:marRight w:val="0"/>
              <w:marTop w:val="0"/>
              <w:marBottom w:val="0"/>
              <w:divBdr>
                <w:top w:val="none" w:sz="0" w:space="0" w:color="auto"/>
                <w:left w:val="none" w:sz="0" w:space="0" w:color="auto"/>
                <w:bottom w:val="none" w:sz="0" w:space="0" w:color="auto"/>
                <w:right w:val="none" w:sz="0" w:space="0" w:color="auto"/>
              </w:divBdr>
            </w:div>
            <w:div w:id="448399453">
              <w:marLeft w:val="0"/>
              <w:marRight w:val="0"/>
              <w:marTop w:val="0"/>
              <w:marBottom w:val="0"/>
              <w:divBdr>
                <w:top w:val="none" w:sz="0" w:space="0" w:color="auto"/>
                <w:left w:val="none" w:sz="0" w:space="0" w:color="auto"/>
                <w:bottom w:val="none" w:sz="0" w:space="0" w:color="auto"/>
                <w:right w:val="none" w:sz="0" w:space="0" w:color="auto"/>
              </w:divBdr>
            </w:div>
            <w:div w:id="458232029">
              <w:marLeft w:val="0"/>
              <w:marRight w:val="0"/>
              <w:marTop w:val="0"/>
              <w:marBottom w:val="0"/>
              <w:divBdr>
                <w:top w:val="none" w:sz="0" w:space="0" w:color="auto"/>
                <w:left w:val="none" w:sz="0" w:space="0" w:color="auto"/>
                <w:bottom w:val="none" w:sz="0" w:space="0" w:color="auto"/>
                <w:right w:val="none" w:sz="0" w:space="0" w:color="auto"/>
              </w:divBdr>
            </w:div>
            <w:div w:id="482701488">
              <w:marLeft w:val="0"/>
              <w:marRight w:val="0"/>
              <w:marTop w:val="0"/>
              <w:marBottom w:val="0"/>
              <w:divBdr>
                <w:top w:val="none" w:sz="0" w:space="0" w:color="auto"/>
                <w:left w:val="none" w:sz="0" w:space="0" w:color="auto"/>
                <w:bottom w:val="none" w:sz="0" w:space="0" w:color="auto"/>
                <w:right w:val="none" w:sz="0" w:space="0" w:color="auto"/>
              </w:divBdr>
            </w:div>
            <w:div w:id="546532554">
              <w:marLeft w:val="0"/>
              <w:marRight w:val="0"/>
              <w:marTop w:val="0"/>
              <w:marBottom w:val="0"/>
              <w:divBdr>
                <w:top w:val="none" w:sz="0" w:space="0" w:color="auto"/>
                <w:left w:val="none" w:sz="0" w:space="0" w:color="auto"/>
                <w:bottom w:val="none" w:sz="0" w:space="0" w:color="auto"/>
                <w:right w:val="none" w:sz="0" w:space="0" w:color="auto"/>
              </w:divBdr>
            </w:div>
            <w:div w:id="582300130">
              <w:marLeft w:val="0"/>
              <w:marRight w:val="0"/>
              <w:marTop w:val="0"/>
              <w:marBottom w:val="0"/>
              <w:divBdr>
                <w:top w:val="none" w:sz="0" w:space="0" w:color="auto"/>
                <w:left w:val="none" w:sz="0" w:space="0" w:color="auto"/>
                <w:bottom w:val="none" w:sz="0" w:space="0" w:color="auto"/>
                <w:right w:val="none" w:sz="0" w:space="0" w:color="auto"/>
              </w:divBdr>
            </w:div>
            <w:div w:id="584265355">
              <w:marLeft w:val="0"/>
              <w:marRight w:val="0"/>
              <w:marTop w:val="0"/>
              <w:marBottom w:val="0"/>
              <w:divBdr>
                <w:top w:val="none" w:sz="0" w:space="0" w:color="auto"/>
                <w:left w:val="none" w:sz="0" w:space="0" w:color="auto"/>
                <w:bottom w:val="none" w:sz="0" w:space="0" w:color="auto"/>
                <w:right w:val="none" w:sz="0" w:space="0" w:color="auto"/>
              </w:divBdr>
            </w:div>
            <w:div w:id="593708262">
              <w:marLeft w:val="0"/>
              <w:marRight w:val="0"/>
              <w:marTop w:val="0"/>
              <w:marBottom w:val="0"/>
              <w:divBdr>
                <w:top w:val="none" w:sz="0" w:space="0" w:color="auto"/>
                <w:left w:val="none" w:sz="0" w:space="0" w:color="auto"/>
                <w:bottom w:val="none" w:sz="0" w:space="0" w:color="auto"/>
                <w:right w:val="none" w:sz="0" w:space="0" w:color="auto"/>
              </w:divBdr>
            </w:div>
            <w:div w:id="636764601">
              <w:marLeft w:val="0"/>
              <w:marRight w:val="0"/>
              <w:marTop w:val="0"/>
              <w:marBottom w:val="0"/>
              <w:divBdr>
                <w:top w:val="none" w:sz="0" w:space="0" w:color="auto"/>
                <w:left w:val="none" w:sz="0" w:space="0" w:color="auto"/>
                <w:bottom w:val="none" w:sz="0" w:space="0" w:color="auto"/>
                <w:right w:val="none" w:sz="0" w:space="0" w:color="auto"/>
              </w:divBdr>
            </w:div>
            <w:div w:id="666707287">
              <w:marLeft w:val="0"/>
              <w:marRight w:val="0"/>
              <w:marTop w:val="0"/>
              <w:marBottom w:val="0"/>
              <w:divBdr>
                <w:top w:val="none" w:sz="0" w:space="0" w:color="auto"/>
                <w:left w:val="none" w:sz="0" w:space="0" w:color="auto"/>
                <w:bottom w:val="none" w:sz="0" w:space="0" w:color="auto"/>
                <w:right w:val="none" w:sz="0" w:space="0" w:color="auto"/>
              </w:divBdr>
            </w:div>
            <w:div w:id="667319861">
              <w:marLeft w:val="0"/>
              <w:marRight w:val="0"/>
              <w:marTop w:val="0"/>
              <w:marBottom w:val="0"/>
              <w:divBdr>
                <w:top w:val="none" w:sz="0" w:space="0" w:color="auto"/>
                <w:left w:val="none" w:sz="0" w:space="0" w:color="auto"/>
                <w:bottom w:val="none" w:sz="0" w:space="0" w:color="auto"/>
                <w:right w:val="none" w:sz="0" w:space="0" w:color="auto"/>
              </w:divBdr>
            </w:div>
            <w:div w:id="700936356">
              <w:marLeft w:val="0"/>
              <w:marRight w:val="0"/>
              <w:marTop w:val="0"/>
              <w:marBottom w:val="0"/>
              <w:divBdr>
                <w:top w:val="none" w:sz="0" w:space="0" w:color="auto"/>
                <w:left w:val="none" w:sz="0" w:space="0" w:color="auto"/>
                <w:bottom w:val="none" w:sz="0" w:space="0" w:color="auto"/>
                <w:right w:val="none" w:sz="0" w:space="0" w:color="auto"/>
              </w:divBdr>
            </w:div>
            <w:div w:id="713432213">
              <w:marLeft w:val="0"/>
              <w:marRight w:val="0"/>
              <w:marTop w:val="0"/>
              <w:marBottom w:val="0"/>
              <w:divBdr>
                <w:top w:val="none" w:sz="0" w:space="0" w:color="auto"/>
                <w:left w:val="none" w:sz="0" w:space="0" w:color="auto"/>
                <w:bottom w:val="none" w:sz="0" w:space="0" w:color="auto"/>
                <w:right w:val="none" w:sz="0" w:space="0" w:color="auto"/>
              </w:divBdr>
            </w:div>
            <w:div w:id="713577806">
              <w:marLeft w:val="0"/>
              <w:marRight w:val="0"/>
              <w:marTop w:val="0"/>
              <w:marBottom w:val="0"/>
              <w:divBdr>
                <w:top w:val="none" w:sz="0" w:space="0" w:color="auto"/>
                <w:left w:val="none" w:sz="0" w:space="0" w:color="auto"/>
                <w:bottom w:val="none" w:sz="0" w:space="0" w:color="auto"/>
                <w:right w:val="none" w:sz="0" w:space="0" w:color="auto"/>
              </w:divBdr>
            </w:div>
            <w:div w:id="715275737">
              <w:marLeft w:val="0"/>
              <w:marRight w:val="0"/>
              <w:marTop w:val="0"/>
              <w:marBottom w:val="0"/>
              <w:divBdr>
                <w:top w:val="none" w:sz="0" w:space="0" w:color="auto"/>
                <w:left w:val="none" w:sz="0" w:space="0" w:color="auto"/>
                <w:bottom w:val="none" w:sz="0" w:space="0" w:color="auto"/>
                <w:right w:val="none" w:sz="0" w:space="0" w:color="auto"/>
              </w:divBdr>
            </w:div>
            <w:div w:id="718282295">
              <w:marLeft w:val="0"/>
              <w:marRight w:val="0"/>
              <w:marTop w:val="0"/>
              <w:marBottom w:val="0"/>
              <w:divBdr>
                <w:top w:val="none" w:sz="0" w:space="0" w:color="auto"/>
                <w:left w:val="none" w:sz="0" w:space="0" w:color="auto"/>
                <w:bottom w:val="none" w:sz="0" w:space="0" w:color="auto"/>
                <w:right w:val="none" w:sz="0" w:space="0" w:color="auto"/>
              </w:divBdr>
            </w:div>
            <w:div w:id="718897063">
              <w:marLeft w:val="0"/>
              <w:marRight w:val="0"/>
              <w:marTop w:val="0"/>
              <w:marBottom w:val="0"/>
              <w:divBdr>
                <w:top w:val="none" w:sz="0" w:space="0" w:color="auto"/>
                <w:left w:val="none" w:sz="0" w:space="0" w:color="auto"/>
                <w:bottom w:val="none" w:sz="0" w:space="0" w:color="auto"/>
                <w:right w:val="none" w:sz="0" w:space="0" w:color="auto"/>
              </w:divBdr>
            </w:div>
            <w:div w:id="719062428">
              <w:marLeft w:val="0"/>
              <w:marRight w:val="0"/>
              <w:marTop w:val="0"/>
              <w:marBottom w:val="0"/>
              <w:divBdr>
                <w:top w:val="none" w:sz="0" w:space="0" w:color="auto"/>
                <w:left w:val="none" w:sz="0" w:space="0" w:color="auto"/>
                <w:bottom w:val="none" w:sz="0" w:space="0" w:color="auto"/>
                <w:right w:val="none" w:sz="0" w:space="0" w:color="auto"/>
              </w:divBdr>
            </w:div>
            <w:div w:id="725223086">
              <w:marLeft w:val="0"/>
              <w:marRight w:val="0"/>
              <w:marTop w:val="0"/>
              <w:marBottom w:val="0"/>
              <w:divBdr>
                <w:top w:val="none" w:sz="0" w:space="0" w:color="auto"/>
                <w:left w:val="none" w:sz="0" w:space="0" w:color="auto"/>
                <w:bottom w:val="none" w:sz="0" w:space="0" w:color="auto"/>
                <w:right w:val="none" w:sz="0" w:space="0" w:color="auto"/>
              </w:divBdr>
            </w:div>
            <w:div w:id="766541189">
              <w:marLeft w:val="0"/>
              <w:marRight w:val="0"/>
              <w:marTop w:val="0"/>
              <w:marBottom w:val="0"/>
              <w:divBdr>
                <w:top w:val="none" w:sz="0" w:space="0" w:color="auto"/>
                <w:left w:val="none" w:sz="0" w:space="0" w:color="auto"/>
                <w:bottom w:val="none" w:sz="0" w:space="0" w:color="auto"/>
                <w:right w:val="none" w:sz="0" w:space="0" w:color="auto"/>
              </w:divBdr>
            </w:div>
            <w:div w:id="767583995">
              <w:marLeft w:val="0"/>
              <w:marRight w:val="0"/>
              <w:marTop w:val="0"/>
              <w:marBottom w:val="0"/>
              <w:divBdr>
                <w:top w:val="none" w:sz="0" w:space="0" w:color="auto"/>
                <w:left w:val="none" w:sz="0" w:space="0" w:color="auto"/>
                <w:bottom w:val="none" w:sz="0" w:space="0" w:color="auto"/>
                <w:right w:val="none" w:sz="0" w:space="0" w:color="auto"/>
              </w:divBdr>
            </w:div>
            <w:div w:id="828180920">
              <w:marLeft w:val="0"/>
              <w:marRight w:val="0"/>
              <w:marTop w:val="0"/>
              <w:marBottom w:val="0"/>
              <w:divBdr>
                <w:top w:val="none" w:sz="0" w:space="0" w:color="auto"/>
                <w:left w:val="none" w:sz="0" w:space="0" w:color="auto"/>
                <w:bottom w:val="none" w:sz="0" w:space="0" w:color="auto"/>
                <w:right w:val="none" w:sz="0" w:space="0" w:color="auto"/>
              </w:divBdr>
            </w:div>
            <w:div w:id="844054201">
              <w:marLeft w:val="0"/>
              <w:marRight w:val="0"/>
              <w:marTop w:val="0"/>
              <w:marBottom w:val="0"/>
              <w:divBdr>
                <w:top w:val="none" w:sz="0" w:space="0" w:color="auto"/>
                <w:left w:val="none" w:sz="0" w:space="0" w:color="auto"/>
                <w:bottom w:val="none" w:sz="0" w:space="0" w:color="auto"/>
                <w:right w:val="none" w:sz="0" w:space="0" w:color="auto"/>
              </w:divBdr>
            </w:div>
            <w:div w:id="861744441">
              <w:marLeft w:val="0"/>
              <w:marRight w:val="0"/>
              <w:marTop w:val="0"/>
              <w:marBottom w:val="0"/>
              <w:divBdr>
                <w:top w:val="none" w:sz="0" w:space="0" w:color="auto"/>
                <w:left w:val="none" w:sz="0" w:space="0" w:color="auto"/>
                <w:bottom w:val="none" w:sz="0" w:space="0" w:color="auto"/>
                <w:right w:val="none" w:sz="0" w:space="0" w:color="auto"/>
              </w:divBdr>
            </w:div>
            <w:div w:id="953173486">
              <w:marLeft w:val="0"/>
              <w:marRight w:val="0"/>
              <w:marTop w:val="0"/>
              <w:marBottom w:val="0"/>
              <w:divBdr>
                <w:top w:val="none" w:sz="0" w:space="0" w:color="auto"/>
                <w:left w:val="none" w:sz="0" w:space="0" w:color="auto"/>
                <w:bottom w:val="none" w:sz="0" w:space="0" w:color="auto"/>
                <w:right w:val="none" w:sz="0" w:space="0" w:color="auto"/>
              </w:divBdr>
            </w:div>
            <w:div w:id="954560064">
              <w:marLeft w:val="0"/>
              <w:marRight w:val="0"/>
              <w:marTop w:val="0"/>
              <w:marBottom w:val="0"/>
              <w:divBdr>
                <w:top w:val="none" w:sz="0" w:space="0" w:color="auto"/>
                <w:left w:val="none" w:sz="0" w:space="0" w:color="auto"/>
                <w:bottom w:val="none" w:sz="0" w:space="0" w:color="auto"/>
                <w:right w:val="none" w:sz="0" w:space="0" w:color="auto"/>
              </w:divBdr>
            </w:div>
            <w:div w:id="960963345">
              <w:marLeft w:val="0"/>
              <w:marRight w:val="0"/>
              <w:marTop w:val="0"/>
              <w:marBottom w:val="0"/>
              <w:divBdr>
                <w:top w:val="none" w:sz="0" w:space="0" w:color="auto"/>
                <w:left w:val="none" w:sz="0" w:space="0" w:color="auto"/>
                <w:bottom w:val="none" w:sz="0" w:space="0" w:color="auto"/>
                <w:right w:val="none" w:sz="0" w:space="0" w:color="auto"/>
              </w:divBdr>
            </w:div>
            <w:div w:id="961418941">
              <w:marLeft w:val="0"/>
              <w:marRight w:val="0"/>
              <w:marTop w:val="0"/>
              <w:marBottom w:val="0"/>
              <w:divBdr>
                <w:top w:val="none" w:sz="0" w:space="0" w:color="auto"/>
                <w:left w:val="none" w:sz="0" w:space="0" w:color="auto"/>
                <w:bottom w:val="none" w:sz="0" w:space="0" w:color="auto"/>
                <w:right w:val="none" w:sz="0" w:space="0" w:color="auto"/>
              </w:divBdr>
            </w:div>
            <w:div w:id="966199049">
              <w:marLeft w:val="0"/>
              <w:marRight w:val="0"/>
              <w:marTop w:val="0"/>
              <w:marBottom w:val="0"/>
              <w:divBdr>
                <w:top w:val="none" w:sz="0" w:space="0" w:color="auto"/>
                <w:left w:val="none" w:sz="0" w:space="0" w:color="auto"/>
                <w:bottom w:val="none" w:sz="0" w:space="0" w:color="auto"/>
                <w:right w:val="none" w:sz="0" w:space="0" w:color="auto"/>
              </w:divBdr>
            </w:div>
            <w:div w:id="974530785">
              <w:marLeft w:val="0"/>
              <w:marRight w:val="0"/>
              <w:marTop w:val="0"/>
              <w:marBottom w:val="0"/>
              <w:divBdr>
                <w:top w:val="none" w:sz="0" w:space="0" w:color="auto"/>
                <w:left w:val="none" w:sz="0" w:space="0" w:color="auto"/>
                <w:bottom w:val="none" w:sz="0" w:space="0" w:color="auto"/>
                <w:right w:val="none" w:sz="0" w:space="0" w:color="auto"/>
              </w:divBdr>
            </w:div>
            <w:div w:id="992637636">
              <w:marLeft w:val="0"/>
              <w:marRight w:val="0"/>
              <w:marTop w:val="0"/>
              <w:marBottom w:val="0"/>
              <w:divBdr>
                <w:top w:val="none" w:sz="0" w:space="0" w:color="auto"/>
                <w:left w:val="none" w:sz="0" w:space="0" w:color="auto"/>
                <w:bottom w:val="none" w:sz="0" w:space="0" w:color="auto"/>
                <w:right w:val="none" w:sz="0" w:space="0" w:color="auto"/>
              </w:divBdr>
            </w:div>
            <w:div w:id="993290187">
              <w:marLeft w:val="0"/>
              <w:marRight w:val="0"/>
              <w:marTop w:val="0"/>
              <w:marBottom w:val="0"/>
              <w:divBdr>
                <w:top w:val="none" w:sz="0" w:space="0" w:color="auto"/>
                <w:left w:val="none" w:sz="0" w:space="0" w:color="auto"/>
                <w:bottom w:val="none" w:sz="0" w:space="0" w:color="auto"/>
                <w:right w:val="none" w:sz="0" w:space="0" w:color="auto"/>
              </w:divBdr>
            </w:div>
            <w:div w:id="1001156038">
              <w:marLeft w:val="0"/>
              <w:marRight w:val="0"/>
              <w:marTop w:val="0"/>
              <w:marBottom w:val="0"/>
              <w:divBdr>
                <w:top w:val="none" w:sz="0" w:space="0" w:color="auto"/>
                <w:left w:val="none" w:sz="0" w:space="0" w:color="auto"/>
                <w:bottom w:val="none" w:sz="0" w:space="0" w:color="auto"/>
                <w:right w:val="none" w:sz="0" w:space="0" w:color="auto"/>
              </w:divBdr>
            </w:div>
            <w:div w:id="1009648261">
              <w:marLeft w:val="0"/>
              <w:marRight w:val="0"/>
              <w:marTop w:val="0"/>
              <w:marBottom w:val="0"/>
              <w:divBdr>
                <w:top w:val="none" w:sz="0" w:space="0" w:color="auto"/>
                <w:left w:val="none" w:sz="0" w:space="0" w:color="auto"/>
                <w:bottom w:val="none" w:sz="0" w:space="0" w:color="auto"/>
                <w:right w:val="none" w:sz="0" w:space="0" w:color="auto"/>
              </w:divBdr>
            </w:div>
            <w:div w:id="1011638664">
              <w:marLeft w:val="0"/>
              <w:marRight w:val="0"/>
              <w:marTop w:val="0"/>
              <w:marBottom w:val="0"/>
              <w:divBdr>
                <w:top w:val="none" w:sz="0" w:space="0" w:color="auto"/>
                <w:left w:val="none" w:sz="0" w:space="0" w:color="auto"/>
                <w:bottom w:val="none" w:sz="0" w:space="0" w:color="auto"/>
                <w:right w:val="none" w:sz="0" w:space="0" w:color="auto"/>
              </w:divBdr>
            </w:div>
            <w:div w:id="1019968726">
              <w:marLeft w:val="0"/>
              <w:marRight w:val="0"/>
              <w:marTop w:val="0"/>
              <w:marBottom w:val="0"/>
              <w:divBdr>
                <w:top w:val="none" w:sz="0" w:space="0" w:color="auto"/>
                <w:left w:val="none" w:sz="0" w:space="0" w:color="auto"/>
                <w:bottom w:val="none" w:sz="0" w:space="0" w:color="auto"/>
                <w:right w:val="none" w:sz="0" w:space="0" w:color="auto"/>
              </w:divBdr>
            </w:div>
            <w:div w:id="1037580528">
              <w:marLeft w:val="0"/>
              <w:marRight w:val="0"/>
              <w:marTop w:val="0"/>
              <w:marBottom w:val="0"/>
              <w:divBdr>
                <w:top w:val="none" w:sz="0" w:space="0" w:color="auto"/>
                <w:left w:val="none" w:sz="0" w:space="0" w:color="auto"/>
                <w:bottom w:val="none" w:sz="0" w:space="0" w:color="auto"/>
                <w:right w:val="none" w:sz="0" w:space="0" w:color="auto"/>
              </w:divBdr>
            </w:div>
            <w:div w:id="1039938571">
              <w:marLeft w:val="0"/>
              <w:marRight w:val="0"/>
              <w:marTop w:val="0"/>
              <w:marBottom w:val="0"/>
              <w:divBdr>
                <w:top w:val="none" w:sz="0" w:space="0" w:color="auto"/>
                <w:left w:val="none" w:sz="0" w:space="0" w:color="auto"/>
                <w:bottom w:val="none" w:sz="0" w:space="0" w:color="auto"/>
                <w:right w:val="none" w:sz="0" w:space="0" w:color="auto"/>
              </w:divBdr>
            </w:div>
            <w:div w:id="1040324068">
              <w:marLeft w:val="0"/>
              <w:marRight w:val="0"/>
              <w:marTop w:val="0"/>
              <w:marBottom w:val="0"/>
              <w:divBdr>
                <w:top w:val="none" w:sz="0" w:space="0" w:color="auto"/>
                <w:left w:val="none" w:sz="0" w:space="0" w:color="auto"/>
                <w:bottom w:val="none" w:sz="0" w:space="0" w:color="auto"/>
                <w:right w:val="none" w:sz="0" w:space="0" w:color="auto"/>
              </w:divBdr>
            </w:div>
            <w:div w:id="1055853679">
              <w:marLeft w:val="0"/>
              <w:marRight w:val="0"/>
              <w:marTop w:val="0"/>
              <w:marBottom w:val="0"/>
              <w:divBdr>
                <w:top w:val="none" w:sz="0" w:space="0" w:color="auto"/>
                <w:left w:val="none" w:sz="0" w:space="0" w:color="auto"/>
                <w:bottom w:val="none" w:sz="0" w:space="0" w:color="auto"/>
                <w:right w:val="none" w:sz="0" w:space="0" w:color="auto"/>
              </w:divBdr>
            </w:div>
            <w:div w:id="1074858565">
              <w:marLeft w:val="0"/>
              <w:marRight w:val="0"/>
              <w:marTop w:val="0"/>
              <w:marBottom w:val="0"/>
              <w:divBdr>
                <w:top w:val="none" w:sz="0" w:space="0" w:color="auto"/>
                <w:left w:val="none" w:sz="0" w:space="0" w:color="auto"/>
                <w:bottom w:val="none" w:sz="0" w:space="0" w:color="auto"/>
                <w:right w:val="none" w:sz="0" w:space="0" w:color="auto"/>
              </w:divBdr>
            </w:div>
            <w:div w:id="1078091371">
              <w:marLeft w:val="0"/>
              <w:marRight w:val="0"/>
              <w:marTop w:val="0"/>
              <w:marBottom w:val="0"/>
              <w:divBdr>
                <w:top w:val="none" w:sz="0" w:space="0" w:color="auto"/>
                <w:left w:val="none" w:sz="0" w:space="0" w:color="auto"/>
                <w:bottom w:val="none" w:sz="0" w:space="0" w:color="auto"/>
                <w:right w:val="none" w:sz="0" w:space="0" w:color="auto"/>
              </w:divBdr>
            </w:div>
            <w:div w:id="1078211506">
              <w:marLeft w:val="0"/>
              <w:marRight w:val="0"/>
              <w:marTop w:val="0"/>
              <w:marBottom w:val="0"/>
              <w:divBdr>
                <w:top w:val="none" w:sz="0" w:space="0" w:color="auto"/>
                <w:left w:val="none" w:sz="0" w:space="0" w:color="auto"/>
                <w:bottom w:val="none" w:sz="0" w:space="0" w:color="auto"/>
                <w:right w:val="none" w:sz="0" w:space="0" w:color="auto"/>
              </w:divBdr>
            </w:div>
            <w:div w:id="1084716930">
              <w:marLeft w:val="0"/>
              <w:marRight w:val="0"/>
              <w:marTop w:val="0"/>
              <w:marBottom w:val="0"/>
              <w:divBdr>
                <w:top w:val="none" w:sz="0" w:space="0" w:color="auto"/>
                <w:left w:val="none" w:sz="0" w:space="0" w:color="auto"/>
                <w:bottom w:val="none" w:sz="0" w:space="0" w:color="auto"/>
                <w:right w:val="none" w:sz="0" w:space="0" w:color="auto"/>
              </w:divBdr>
            </w:div>
            <w:div w:id="1098015384">
              <w:marLeft w:val="0"/>
              <w:marRight w:val="0"/>
              <w:marTop w:val="0"/>
              <w:marBottom w:val="0"/>
              <w:divBdr>
                <w:top w:val="none" w:sz="0" w:space="0" w:color="auto"/>
                <w:left w:val="none" w:sz="0" w:space="0" w:color="auto"/>
                <w:bottom w:val="none" w:sz="0" w:space="0" w:color="auto"/>
                <w:right w:val="none" w:sz="0" w:space="0" w:color="auto"/>
              </w:divBdr>
            </w:div>
            <w:div w:id="1112045234">
              <w:marLeft w:val="0"/>
              <w:marRight w:val="0"/>
              <w:marTop w:val="0"/>
              <w:marBottom w:val="0"/>
              <w:divBdr>
                <w:top w:val="none" w:sz="0" w:space="0" w:color="auto"/>
                <w:left w:val="none" w:sz="0" w:space="0" w:color="auto"/>
                <w:bottom w:val="none" w:sz="0" w:space="0" w:color="auto"/>
                <w:right w:val="none" w:sz="0" w:space="0" w:color="auto"/>
              </w:divBdr>
            </w:div>
            <w:div w:id="1120537016">
              <w:marLeft w:val="0"/>
              <w:marRight w:val="0"/>
              <w:marTop w:val="0"/>
              <w:marBottom w:val="0"/>
              <w:divBdr>
                <w:top w:val="none" w:sz="0" w:space="0" w:color="auto"/>
                <w:left w:val="none" w:sz="0" w:space="0" w:color="auto"/>
                <w:bottom w:val="none" w:sz="0" w:space="0" w:color="auto"/>
                <w:right w:val="none" w:sz="0" w:space="0" w:color="auto"/>
              </w:divBdr>
            </w:div>
            <w:div w:id="1140267204">
              <w:marLeft w:val="0"/>
              <w:marRight w:val="0"/>
              <w:marTop w:val="0"/>
              <w:marBottom w:val="0"/>
              <w:divBdr>
                <w:top w:val="none" w:sz="0" w:space="0" w:color="auto"/>
                <w:left w:val="none" w:sz="0" w:space="0" w:color="auto"/>
                <w:bottom w:val="none" w:sz="0" w:space="0" w:color="auto"/>
                <w:right w:val="none" w:sz="0" w:space="0" w:color="auto"/>
              </w:divBdr>
            </w:div>
            <w:div w:id="1144009658">
              <w:marLeft w:val="0"/>
              <w:marRight w:val="0"/>
              <w:marTop w:val="0"/>
              <w:marBottom w:val="0"/>
              <w:divBdr>
                <w:top w:val="none" w:sz="0" w:space="0" w:color="auto"/>
                <w:left w:val="none" w:sz="0" w:space="0" w:color="auto"/>
                <w:bottom w:val="none" w:sz="0" w:space="0" w:color="auto"/>
                <w:right w:val="none" w:sz="0" w:space="0" w:color="auto"/>
              </w:divBdr>
            </w:div>
            <w:div w:id="1155030449">
              <w:marLeft w:val="0"/>
              <w:marRight w:val="0"/>
              <w:marTop w:val="0"/>
              <w:marBottom w:val="0"/>
              <w:divBdr>
                <w:top w:val="none" w:sz="0" w:space="0" w:color="auto"/>
                <w:left w:val="none" w:sz="0" w:space="0" w:color="auto"/>
                <w:bottom w:val="none" w:sz="0" w:space="0" w:color="auto"/>
                <w:right w:val="none" w:sz="0" w:space="0" w:color="auto"/>
              </w:divBdr>
            </w:div>
            <w:div w:id="1170677955">
              <w:marLeft w:val="0"/>
              <w:marRight w:val="0"/>
              <w:marTop w:val="0"/>
              <w:marBottom w:val="0"/>
              <w:divBdr>
                <w:top w:val="none" w:sz="0" w:space="0" w:color="auto"/>
                <w:left w:val="none" w:sz="0" w:space="0" w:color="auto"/>
                <w:bottom w:val="none" w:sz="0" w:space="0" w:color="auto"/>
                <w:right w:val="none" w:sz="0" w:space="0" w:color="auto"/>
              </w:divBdr>
            </w:div>
            <w:div w:id="1199119911">
              <w:marLeft w:val="0"/>
              <w:marRight w:val="0"/>
              <w:marTop w:val="0"/>
              <w:marBottom w:val="0"/>
              <w:divBdr>
                <w:top w:val="none" w:sz="0" w:space="0" w:color="auto"/>
                <w:left w:val="none" w:sz="0" w:space="0" w:color="auto"/>
                <w:bottom w:val="none" w:sz="0" w:space="0" w:color="auto"/>
                <w:right w:val="none" w:sz="0" w:space="0" w:color="auto"/>
              </w:divBdr>
            </w:div>
            <w:div w:id="1218667790">
              <w:marLeft w:val="0"/>
              <w:marRight w:val="0"/>
              <w:marTop w:val="0"/>
              <w:marBottom w:val="0"/>
              <w:divBdr>
                <w:top w:val="none" w:sz="0" w:space="0" w:color="auto"/>
                <w:left w:val="none" w:sz="0" w:space="0" w:color="auto"/>
                <w:bottom w:val="none" w:sz="0" w:space="0" w:color="auto"/>
                <w:right w:val="none" w:sz="0" w:space="0" w:color="auto"/>
              </w:divBdr>
            </w:div>
            <w:div w:id="1238370209">
              <w:marLeft w:val="0"/>
              <w:marRight w:val="0"/>
              <w:marTop w:val="0"/>
              <w:marBottom w:val="0"/>
              <w:divBdr>
                <w:top w:val="none" w:sz="0" w:space="0" w:color="auto"/>
                <w:left w:val="none" w:sz="0" w:space="0" w:color="auto"/>
                <w:bottom w:val="none" w:sz="0" w:space="0" w:color="auto"/>
                <w:right w:val="none" w:sz="0" w:space="0" w:color="auto"/>
              </w:divBdr>
            </w:div>
            <w:div w:id="1249341214">
              <w:marLeft w:val="0"/>
              <w:marRight w:val="0"/>
              <w:marTop w:val="0"/>
              <w:marBottom w:val="0"/>
              <w:divBdr>
                <w:top w:val="none" w:sz="0" w:space="0" w:color="auto"/>
                <w:left w:val="none" w:sz="0" w:space="0" w:color="auto"/>
                <w:bottom w:val="none" w:sz="0" w:space="0" w:color="auto"/>
                <w:right w:val="none" w:sz="0" w:space="0" w:color="auto"/>
              </w:divBdr>
            </w:div>
            <w:div w:id="1250651905">
              <w:marLeft w:val="0"/>
              <w:marRight w:val="0"/>
              <w:marTop w:val="0"/>
              <w:marBottom w:val="0"/>
              <w:divBdr>
                <w:top w:val="none" w:sz="0" w:space="0" w:color="auto"/>
                <w:left w:val="none" w:sz="0" w:space="0" w:color="auto"/>
                <w:bottom w:val="none" w:sz="0" w:space="0" w:color="auto"/>
                <w:right w:val="none" w:sz="0" w:space="0" w:color="auto"/>
              </w:divBdr>
            </w:div>
            <w:div w:id="1277983503">
              <w:marLeft w:val="0"/>
              <w:marRight w:val="0"/>
              <w:marTop w:val="0"/>
              <w:marBottom w:val="0"/>
              <w:divBdr>
                <w:top w:val="none" w:sz="0" w:space="0" w:color="auto"/>
                <w:left w:val="none" w:sz="0" w:space="0" w:color="auto"/>
                <w:bottom w:val="none" w:sz="0" w:space="0" w:color="auto"/>
                <w:right w:val="none" w:sz="0" w:space="0" w:color="auto"/>
              </w:divBdr>
            </w:div>
            <w:div w:id="1286229971">
              <w:marLeft w:val="0"/>
              <w:marRight w:val="0"/>
              <w:marTop w:val="0"/>
              <w:marBottom w:val="0"/>
              <w:divBdr>
                <w:top w:val="none" w:sz="0" w:space="0" w:color="auto"/>
                <w:left w:val="none" w:sz="0" w:space="0" w:color="auto"/>
                <w:bottom w:val="none" w:sz="0" w:space="0" w:color="auto"/>
                <w:right w:val="none" w:sz="0" w:space="0" w:color="auto"/>
              </w:divBdr>
            </w:div>
            <w:div w:id="1316304228">
              <w:marLeft w:val="0"/>
              <w:marRight w:val="0"/>
              <w:marTop w:val="0"/>
              <w:marBottom w:val="0"/>
              <w:divBdr>
                <w:top w:val="none" w:sz="0" w:space="0" w:color="auto"/>
                <w:left w:val="none" w:sz="0" w:space="0" w:color="auto"/>
                <w:bottom w:val="none" w:sz="0" w:space="0" w:color="auto"/>
                <w:right w:val="none" w:sz="0" w:space="0" w:color="auto"/>
              </w:divBdr>
            </w:div>
            <w:div w:id="1322582782">
              <w:marLeft w:val="0"/>
              <w:marRight w:val="0"/>
              <w:marTop w:val="0"/>
              <w:marBottom w:val="0"/>
              <w:divBdr>
                <w:top w:val="none" w:sz="0" w:space="0" w:color="auto"/>
                <w:left w:val="none" w:sz="0" w:space="0" w:color="auto"/>
                <w:bottom w:val="none" w:sz="0" w:space="0" w:color="auto"/>
                <w:right w:val="none" w:sz="0" w:space="0" w:color="auto"/>
              </w:divBdr>
            </w:div>
            <w:div w:id="1331713946">
              <w:marLeft w:val="0"/>
              <w:marRight w:val="0"/>
              <w:marTop w:val="0"/>
              <w:marBottom w:val="0"/>
              <w:divBdr>
                <w:top w:val="none" w:sz="0" w:space="0" w:color="auto"/>
                <w:left w:val="none" w:sz="0" w:space="0" w:color="auto"/>
                <w:bottom w:val="none" w:sz="0" w:space="0" w:color="auto"/>
                <w:right w:val="none" w:sz="0" w:space="0" w:color="auto"/>
              </w:divBdr>
            </w:div>
            <w:div w:id="1335647947">
              <w:marLeft w:val="0"/>
              <w:marRight w:val="0"/>
              <w:marTop w:val="0"/>
              <w:marBottom w:val="0"/>
              <w:divBdr>
                <w:top w:val="none" w:sz="0" w:space="0" w:color="auto"/>
                <w:left w:val="none" w:sz="0" w:space="0" w:color="auto"/>
                <w:bottom w:val="none" w:sz="0" w:space="0" w:color="auto"/>
                <w:right w:val="none" w:sz="0" w:space="0" w:color="auto"/>
              </w:divBdr>
            </w:div>
            <w:div w:id="1342318386">
              <w:marLeft w:val="0"/>
              <w:marRight w:val="0"/>
              <w:marTop w:val="0"/>
              <w:marBottom w:val="0"/>
              <w:divBdr>
                <w:top w:val="none" w:sz="0" w:space="0" w:color="auto"/>
                <w:left w:val="none" w:sz="0" w:space="0" w:color="auto"/>
                <w:bottom w:val="none" w:sz="0" w:space="0" w:color="auto"/>
                <w:right w:val="none" w:sz="0" w:space="0" w:color="auto"/>
              </w:divBdr>
            </w:div>
            <w:div w:id="1362051312">
              <w:marLeft w:val="0"/>
              <w:marRight w:val="0"/>
              <w:marTop w:val="0"/>
              <w:marBottom w:val="0"/>
              <w:divBdr>
                <w:top w:val="none" w:sz="0" w:space="0" w:color="auto"/>
                <w:left w:val="none" w:sz="0" w:space="0" w:color="auto"/>
                <w:bottom w:val="none" w:sz="0" w:space="0" w:color="auto"/>
                <w:right w:val="none" w:sz="0" w:space="0" w:color="auto"/>
              </w:divBdr>
            </w:div>
            <w:div w:id="1371564820">
              <w:marLeft w:val="0"/>
              <w:marRight w:val="0"/>
              <w:marTop w:val="0"/>
              <w:marBottom w:val="0"/>
              <w:divBdr>
                <w:top w:val="none" w:sz="0" w:space="0" w:color="auto"/>
                <w:left w:val="none" w:sz="0" w:space="0" w:color="auto"/>
                <w:bottom w:val="none" w:sz="0" w:space="0" w:color="auto"/>
                <w:right w:val="none" w:sz="0" w:space="0" w:color="auto"/>
              </w:divBdr>
            </w:div>
            <w:div w:id="1372076392">
              <w:marLeft w:val="0"/>
              <w:marRight w:val="0"/>
              <w:marTop w:val="0"/>
              <w:marBottom w:val="0"/>
              <w:divBdr>
                <w:top w:val="none" w:sz="0" w:space="0" w:color="auto"/>
                <w:left w:val="none" w:sz="0" w:space="0" w:color="auto"/>
                <w:bottom w:val="none" w:sz="0" w:space="0" w:color="auto"/>
                <w:right w:val="none" w:sz="0" w:space="0" w:color="auto"/>
              </w:divBdr>
            </w:div>
            <w:div w:id="1385252198">
              <w:marLeft w:val="0"/>
              <w:marRight w:val="0"/>
              <w:marTop w:val="0"/>
              <w:marBottom w:val="0"/>
              <w:divBdr>
                <w:top w:val="none" w:sz="0" w:space="0" w:color="auto"/>
                <w:left w:val="none" w:sz="0" w:space="0" w:color="auto"/>
                <w:bottom w:val="none" w:sz="0" w:space="0" w:color="auto"/>
                <w:right w:val="none" w:sz="0" w:space="0" w:color="auto"/>
              </w:divBdr>
            </w:div>
            <w:div w:id="1397706332">
              <w:marLeft w:val="0"/>
              <w:marRight w:val="0"/>
              <w:marTop w:val="0"/>
              <w:marBottom w:val="0"/>
              <w:divBdr>
                <w:top w:val="none" w:sz="0" w:space="0" w:color="auto"/>
                <w:left w:val="none" w:sz="0" w:space="0" w:color="auto"/>
                <w:bottom w:val="none" w:sz="0" w:space="0" w:color="auto"/>
                <w:right w:val="none" w:sz="0" w:space="0" w:color="auto"/>
              </w:divBdr>
            </w:div>
            <w:div w:id="1428038288">
              <w:marLeft w:val="0"/>
              <w:marRight w:val="0"/>
              <w:marTop w:val="0"/>
              <w:marBottom w:val="0"/>
              <w:divBdr>
                <w:top w:val="none" w:sz="0" w:space="0" w:color="auto"/>
                <w:left w:val="none" w:sz="0" w:space="0" w:color="auto"/>
                <w:bottom w:val="none" w:sz="0" w:space="0" w:color="auto"/>
                <w:right w:val="none" w:sz="0" w:space="0" w:color="auto"/>
              </w:divBdr>
            </w:div>
            <w:div w:id="1436557000">
              <w:marLeft w:val="0"/>
              <w:marRight w:val="0"/>
              <w:marTop w:val="0"/>
              <w:marBottom w:val="0"/>
              <w:divBdr>
                <w:top w:val="none" w:sz="0" w:space="0" w:color="auto"/>
                <w:left w:val="none" w:sz="0" w:space="0" w:color="auto"/>
                <w:bottom w:val="none" w:sz="0" w:space="0" w:color="auto"/>
                <w:right w:val="none" w:sz="0" w:space="0" w:color="auto"/>
              </w:divBdr>
            </w:div>
            <w:div w:id="1449398298">
              <w:marLeft w:val="0"/>
              <w:marRight w:val="0"/>
              <w:marTop w:val="0"/>
              <w:marBottom w:val="0"/>
              <w:divBdr>
                <w:top w:val="none" w:sz="0" w:space="0" w:color="auto"/>
                <w:left w:val="none" w:sz="0" w:space="0" w:color="auto"/>
                <w:bottom w:val="none" w:sz="0" w:space="0" w:color="auto"/>
                <w:right w:val="none" w:sz="0" w:space="0" w:color="auto"/>
              </w:divBdr>
            </w:div>
            <w:div w:id="1484077733">
              <w:marLeft w:val="0"/>
              <w:marRight w:val="0"/>
              <w:marTop w:val="0"/>
              <w:marBottom w:val="0"/>
              <w:divBdr>
                <w:top w:val="none" w:sz="0" w:space="0" w:color="auto"/>
                <w:left w:val="none" w:sz="0" w:space="0" w:color="auto"/>
                <w:bottom w:val="none" w:sz="0" w:space="0" w:color="auto"/>
                <w:right w:val="none" w:sz="0" w:space="0" w:color="auto"/>
              </w:divBdr>
            </w:div>
            <w:div w:id="1489788617">
              <w:marLeft w:val="0"/>
              <w:marRight w:val="0"/>
              <w:marTop w:val="0"/>
              <w:marBottom w:val="0"/>
              <w:divBdr>
                <w:top w:val="none" w:sz="0" w:space="0" w:color="auto"/>
                <w:left w:val="none" w:sz="0" w:space="0" w:color="auto"/>
                <w:bottom w:val="none" w:sz="0" w:space="0" w:color="auto"/>
                <w:right w:val="none" w:sz="0" w:space="0" w:color="auto"/>
              </w:divBdr>
            </w:div>
            <w:div w:id="1492019136">
              <w:marLeft w:val="0"/>
              <w:marRight w:val="0"/>
              <w:marTop w:val="0"/>
              <w:marBottom w:val="0"/>
              <w:divBdr>
                <w:top w:val="none" w:sz="0" w:space="0" w:color="auto"/>
                <w:left w:val="none" w:sz="0" w:space="0" w:color="auto"/>
                <w:bottom w:val="none" w:sz="0" w:space="0" w:color="auto"/>
                <w:right w:val="none" w:sz="0" w:space="0" w:color="auto"/>
              </w:divBdr>
            </w:div>
            <w:div w:id="1492599172">
              <w:marLeft w:val="0"/>
              <w:marRight w:val="0"/>
              <w:marTop w:val="0"/>
              <w:marBottom w:val="0"/>
              <w:divBdr>
                <w:top w:val="none" w:sz="0" w:space="0" w:color="auto"/>
                <w:left w:val="none" w:sz="0" w:space="0" w:color="auto"/>
                <w:bottom w:val="none" w:sz="0" w:space="0" w:color="auto"/>
                <w:right w:val="none" w:sz="0" w:space="0" w:color="auto"/>
              </w:divBdr>
            </w:div>
            <w:div w:id="1493065512">
              <w:marLeft w:val="0"/>
              <w:marRight w:val="0"/>
              <w:marTop w:val="0"/>
              <w:marBottom w:val="0"/>
              <w:divBdr>
                <w:top w:val="none" w:sz="0" w:space="0" w:color="auto"/>
                <w:left w:val="none" w:sz="0" w:space="0" w:color="auto"/>
                <w:bottom w:val="none" w:sz="0" w:space="0" w:color="auto"/>
                <w:right w:val="none" w:sz="0" w:space="0" w:color="auto"/>
              </w:divBdr>
            </w:div>
            <w:div w:id="1495341827">
              <w:marLeft w:val="0"/>
              <w:marRight w:val="0"/>
              <w:marTop w:val="0"/>
              <w:marBottom w:val="0"/>
              <w:divBdr>
                <w:top w:val="none" w:sz="0" w:space="0" w:color="auto"/>
                <w:left w:val="none" w:sz="0" w:space="0" w:color="auto"/>
                <w:bottom w:val="none" w:sz="0" w:space="0" w:color="auto"/>
                <w:right w:val="none" w:sz="0" w:space="0" w:color="auto"/>
              </w:divBdr>
            </w:div>
            <w:div w:id="1522360300">
              <w:marLeft w:val="0"/>
              <w:marRight w:val="0"/>
              <w:marTop w:val="0"/>
              <w:marBottom w:val="0"/>
              <w:divBdr>
                <w:top w:val="none" w:sz="0" w:space="0" w:color="auto"/>
                <w:left w:val="none" w:sz="0" w:space="0" w:color="auto"/>
                <w:bottom w:val="none" w:sz="0" w:space="0" w:color="auto"/>
                <w:right w:val="none" w:sz="0" w:space="0" w:color="auto"/>
              </w:divBdr>
            </w:div>
            <w:div w:id="1544711699">
              <w:marLeft w:val="0"/>
              <w:marRight w:val="0"/>
              <w:marTop w:val="0"/>
              <w:marBottom w:val="0"/>
              <w:divBdr>
                <w:top w:val="none" w:sz="0" w:space="0" w:color="auto"/>
                <w:left w:val="none" w:sz="0" w:space="0" w:color="auto"/>
                <w:bottom w:val="none" w:sz="0" w:space="0" w:color="auto"/>
                <w:right w:val="none" w:sz="0" w:space="0" w:color="auto"/>
              </w:divBdr>
            </w:div>
            <w:div w:id="1558122186">
              <w:marLeft w:val="0"/>
              <w:marRight w:val="0"/>
              <w:marTop w:val="0"/>
              <w:marBottom w:val="0"/>
              <w:divBdr>
                <w:top w:val="none" w:sz="0" w:space="0" w:color="auto"/>
                <w:left w:val="none" w:sz="0" w:space="0" w:color="auto"/>
                <w:bottom w:val="none" w:sz="0" w:space="0" w:color="auto"/>
                <w:right w:val="none" w:sz="0" w:space="0" w:color="auto"/>
              </w:divBdr>
            </w:div>
            <w:div w:id="1586842529">
              <w:marLeft w:val="0"/>
              <w:marRight w:val="0"/>
              <w:marTop w:val="0"/>
              <w:marBottom w:val="0"/>
              <w:divBdr>
                <w:top w:val="none" w:sz="0" w:space="0" w:color="auto"/>
                <w:left w:val="none" w:sz="0" w:space="0" w:color="auto"/>
                <w:bottom w:val="none" w:sz="0" w:space="0" w:color="auto"/>
                <w:right w:val="none" w:sz="0" w:space="0" w:color="auto"/>
              </w:divBdr>
            </w:div>
            <w:div w:id="1628122935">
              <w:marLeft w:val="0"/>
              <w:marRight w:val="0"/>
              <w:marTop w:val="0"/>
              <w:marBottom w:val="0"/>
              <w:divBdr>
                <w:top w:val="none" w:sz="0" w:space="0" w:color="auto"/>
                <w:left w:val="none" w:sz="0" w:space="0" w:color="auto"/>
                <w:bottom w:val="none" w:sz="0" w:space="0" w:color="auto"/>
                <w:right w:val="none" w:sz="0" w:space="0" w:color="auto"/>
              </w:divBdr>
            </w:div>
            <w:div w:id="1629513405">
              <w:marLeft w:val="0"/>
              <w:marRight w:val="0"/>
              <w:marTop w:val="0"/>
              <w:marBottom w:val="0"/>
              <w:divBdr>
                <w:top w:val="none" w:sz="0" w:space="0" w:color="auto"/>
                <w:left w:val="none" w:sz="0" w:space="0" w:color="auto"/>
                <w:bottom w:val="none" w:sz="0" w:space="0" w:color="auto"/>
                <w:right w:val="none" w:sz="0" w:space="0" w:color="auto"/>
              </w:divBdr>
            </w:div>
            <w:div w:id="1644433924">
              <w:marLeft w:val="0"/>
              <w:marRight w:val="0"/>
              <w:marTop w:val="0"/>
              <w:marBottom w:val="0"/>
              <w:divBdr>
                <w:top w:val="none" w:sz="0" w:space="0" w:color="auto"/>
                <w:left w:val="none" w:sz="0" w:space="0" w:color="auto"/>
                <w:bottom w:val="none" w:sz="0" w:space="0" w:color="auto"/>
                <w:right w:val="none" w:sz="0" w:space="0" w:color="auto"/>
              </w:divBdr>
            </w:div>
            <w:div w:id="1651597281">
              <w:marLeft w:val="0"/>
              <w:marRight w:val="0"/>
              <w:marTop w:val="0"/>
              <w:marBottom w:val="0"/>
              <w:divBdr>
                <w:top w:val="none" w:sz="0" w:space="0" w:color="auto"/>
                <w:left w:val="none" w:sz="0" w:space="0" w:color="auto"/>
                <w:bottom w:val="none" w:sz="0" w:space="0" w:color="auto"/>
                <w:right w:val="none" w:sz="0" w:space="0" w:color="auto"/>
              </w:divBdr>
            </w:div>
            <w:div w:id="1651716908">
              <w:marLeft w:val="0"/>
              <w:marRight w:val="0"/>
              <w:marTop w:val="0"/>
              <w:marBottom w:val="0"/>
              <w:divBdr>
                <w:top w:val="none" w:sz="0" w:space="0" w:color="auto"/>
                <w:left w:val="none" w:sz="0" w:space="0" w:color="auto"/>
                <w:bottom w:val="none" w:sz="0" w:space="0" w:color="auto"/>
                <w:right w:val="none" w:sz="0" w:space="0" w:color="auto"/>
              </w:divBdr>
            </w:div>
            <w:div w:id="1681421129">
              <w:marLeft w:val="0"/>
              <w:marRight w:val="0"/>
              <w:marTop w:val="0"/>
              <w:marBottom w:val="0"/>
              <w:divBdr>
                <w:top w:val="none" w:sz="0" w:space="0" w:color="auto"/>
                <w:left w:val="none" w:sz="0" w:space="0" w:color="auto"/>
                <w:bottom w:val="none" w:sz="0" w:space="0" w:color="auto"/>
                <w:right w:val="none" w:sz="0" w:space="0" w:color="auto"/>
              </w:divBdr>
            </w:div>
            <w:div w:id="1709793436">
              <w:marLeft w:val="0"/>
              <w:marRight w:val="0"/>
              <w:marTop w:val="0"/>
              <w:marBottom w:val="0"/>
              <w:divBdr>
                <w:top w:val="none" w:sz="0" w:space="0" w:color="auto"/>
                <w:left w:val="none" w:sz="0" w:space="0" w:color="auto"/>
                <w:bottom w:val="none" w:sz="0" w:space="0" w:color="auto"/>
                <w:right w:val="none" w:sz="0" w:space="0" w:color="auto"/>
              </w:divBdr>
            </w:div>
            <w:div w:id="1711373993">
              <w:marLeft w:val="0"/>
              <w:marRight w:val="0"/>
              <w:marTop w:val="0"/>
              <w:marBottom w:val="0"/>
              <w:divBdr>
                <w:top w:val="none" w:sz="0" w:space="0" w:color="auto"/>
                <w:left w:val="none" w:sz="0" w:space="0" w:color="auto"/>
                <w:bottom w:val="none" w:sz="0" w:space="0" w:color="auto"/>
                <w:right w:val="none" w:sz="0" w:space="0" w:color="auto"/>
              </w:divBdr>
            </w:div>
            <w:div w:id="1717002535">
              <w:marLeft w:val="0"/>
              <w:marRight w:val="0"/>
              <w:marTop w:val="0"/>
              <w:marBottom w:val="0"/>
              <w:divBdr>
                <w:top w:val="none" w:sz="0" w:space="0" w:color="auto"/>
                <w:left w:val="none" w:sz="0" w:space="0" w:color="auto"/>
                <w:bottom w:val="none" w:sz="0" w:space="0" w:color="auto"/>
                <w:right w:val="none" w:sz="0" w:space="0" w:color="auto"/>
              </w:divBdr>
            </w:div>
            <w:div w:id="1717967424">
              <w:marLeft w:val="0"/>
              <w:marRight w:val="0"/>
              <w:marTop w:val="0"/>
              <w:marBottom w:val="0"/>
              <w:divBdr>
                <w:top w:val="none" w:sz="0" w:space="0" w:color="auto"/>
                <w:left w:val="none" w:sz="0" w:space="0" w:color="auto"/>
                <w:bottom w:val="none" w:sz="0" w:space="0" w:color="auto"/>
                <w:right w:val="none" w:sz="0" w:space="0" w:color="auto"/>
              </w:divBdr>
            </w:div>
            <w:div w:id="1719089769">
              <w:marLeft w:val="0"/>
              <w:marRight w:val="0"/>
              <w:marTop w:val="0"/>
              <w:marBottom w:val="0"/>
              <w:divBdr>
                <w:top w:val="none" w:sz="0" w:space="0" w:color="auto"/>
                <w:left w:val="none" w:sz="0" w:space="0" w:color="auto"/>
                <w:bottom w:val="none" w:sz="0" w:space="0" w:color="auto"/>
                <w:right w:val="none" w:sz="0" w:space="0" w:color="auto"/>
              </w:divBdr>
            </w:div>
            <w:div w:id="1722947359">
              <w:marLeft w:val="0"/>
              <w:marRight w:val="0"/>
              <w:marTop w:val="0"/>
              <w:marBottom w:val="0"/>
              <w:divBdr>
                <w:top w:val="none" w:sz="0" w:space="0" w:color="auto"/>
                <w:left w:val="none" w:sz="0" w:space="0" w:color="auto"/>
                <w:bottom w:val="none" w:sz="0" w:space="0" w:color="auto"/>
                <w:right w:val="none" w:sz="0" w:space="0" w:color="auto"/>
              </w:divBdr>
            </w:div>
            <w:div w:id="1727408549">
              <w:marLeft w:val="0"/>
              <w:marRight w:val="0"/>
              <w:marTop w:val="0"/>
              <w:marBottom w:val="0"/>
              <w:divBdr>
                <w:top w:val="none" w:sz="0" w:space="0" w:color="auto"/>
                <w:left w:val="none" w:sz="0" w:space="0" w:color="auto"/>
                <w:bottom w:val="none" w:sz="0" w:space="0" w:color="auto"/>
                <w:right w:val="none" w:sz="0" w:space="0" w:color="auto"/>
              </w:divBdr>
            </w:div>
            <w:div w:id="1749884594">
              <w:marLeft w:val="0"/>
              <w:marRight w:val="0"/>
              <w:marTop w:val="0"/>
              <w:marBottom w:val="0"/>
              <w:divBdr>
                <w:top w:val="none" w:sz="0" w:space="0" w:color="auto"/>
                <w:left w:val="none" w:sz="0" w:space="0" w:color="auto"/>
                <w:bottom w:val="none" w:sz="0" w:space="0" w:color="auto"/>
                <w:right w:val="none" w:sz="0" w:space="0" w:color="auto"/>
              </w:divBdr>
            </w:div>
            <w:div w:id="1751198049">
              <w:marLeft w:val="0"/>
              <w:marRight w:val="0"/>
              <w:marTop w:val="0"/>
              <w:marBottom w:val="0"/>
              <w:divBdr>
                <w:top w:val="none" w:sz="0" w:space="0" w:color="auto"/>
                <w:left w:val="none" w:sz="0" w:space="0" w:color="auto"/>
                <w:bottom w:val="none" w:sz="0" w:space="0" w:color="auto"/>
                <w:right w:val="none" w:sz="0" w:space="0" w:color="auto"/>
              </w:divBdr>
            </w:div>
            <w:div w:id="1798797029">
              <w:marLeft w:val="0"/>
              <w:marRight w:val="0"/>
              <w:marTop w:val="0"/>
              <w:marBottom w:val="0"/>
              <w:divBdr>
                <w:top w:val="none" w:sz="0" w:space="0" w:color="auto"/>
                <w:left w:val="none" w:sz="0" w:space="0" w:color="auto"/>
                <w:bottom w:val="none" w:sz="0" w:space="0" w:color="auto"/>
                <w:right w:val="none" w:sz="0" w:space="0" w:color="auto"/>
              </w:divBdr>
            </w:div>
            <w:div w:id="1799714521">
              <w:marLeft w:val="0"/>
              <w:marRight w:val="0"/>
              <w:marTop w:val="0"/>
              <w:marBottom w:val="0"/>
              <w:divBdr>
                <w:top w:val="none" w:sz="0" w:space="0" w:color="auto"/>
                <w:left w:val="none" w:sz="0" w:space="0" w:color="auto"/>
                <w:bottom w:val="none" w:sz="0" w:space="0" w:color="auto"/>
                <w:right w:val="none" w:sz="0" w:space="0" w:color="auto"/>
              </w:divBdr>
            </w:div>
            <w:div w:id="1810398693">
              <w:marLeft w:val="0"/>
              <w:marRight w:val="0"/>
              <w:marTop w:val="0"/>
              <w:marBottom w:val="0"/>
              <w:divBdr>
                <w:top w:val="none" w:sz="0" w:space="0" w:color="auto"/>
                <w:left w:val="none" w:sz="0" w:space="0" w:color="auto"/>
                <w:bottom w:val="none" w:sz="0" w:space="0" w:color="auto"/>
                <w:right w:val="none" w:sz="0" w:space="0" w:color="auto"/>
              </w:divBdr>
            </w:div>
            <w:div w:id="1817602929">
              <w:marLeft w:val="0"/>
              <w:marRight w:val="0"/>
              <w:marTop w:val="0"/>
              <w:marBottom w:val="0"/>
              <w:divBdr>
                <w:top w:val="none" w:sz="0" w:space="0" w:color="auto"/>
                <w:left w:val="none" w:sz="0" w:space="0" w:color="auto"/>
                <w:bottom w:val="none" w:sz="0" w:space="0" w:color="auto"/>
                <w:right w:val="none" w:sz="0" w:space="0" w:color="auto"/>
              </w:divBdr>
            </w:div>
            <w:div w:id="1819573634">
              <w:marLeft w:val="0"/>
              <w:marRight w:val="0"/>
              <w:marTop w:val="0"/>
              <w:marBottom w:val="0"/>
              <w:divBdr>
                <w:top w:val="none" w:sz="0" w:space="0" w:color="auto"/>
                <w:left w:val="none" w:sz="0" w:space="0" w:color="auto"/>
                <w:bottom w:val="none" w:sz="0" w:space="0" w:color="auto"/>
                <w:right w:val="none" w:sz="0" w:space="0" w:color="auto"/>
              </w:divBdr>
            </w:div>
            <w:div w:id="1833256883">
              <w:marLeft w:val="0"/>
              <w:marRight w:val="0"/>
              <w:marTop w:val="0"/>
              <w:marBottom w:val="0"/>
              <w:divBdr>
                <w:top w:val="none" w:sz="0" w:space="0" w:color="auto"/>
                <w:left w:val="none" w:sz="0" w:space="0" w:color="auto"/>
                <w:bottom w:val="none" w:sz="0" w:space="0" w:color="auto"/>
                <w:right w:val="none" w:sz="0" w:space="0" w:color="auto"/>
              </w:divBdr>
            </w:div>
            <w:div w:id="1846898963">
              <w:marLeft w:val="0"/>
              <w:marRight w:val="0"/>
              <w:marTop w:val="0"/>
              <w:marBottom w:val="0"/>
              <w:divBdr>
                <w:top w:val="none" w:sz="0" w:space="0" w:color="auto"/>
                <w:left w:val="none" w:sz="0" w:space="0" w:color="auto"/>
                <w:bottom w:val="none" w:sz="0" w:space="0" w:color="auto"/>
                <w:right w:val="none" w:sz="0" w:space="0" w:color="auto"/>
              </w:divBdr>
            </w:div>
            <w:div w:id="1873373031">
              <w:marLeft w:val="0"/>
              <w:marRight w:val="0"/>
              <w:marTop w:val="0"/>
              <w:marBottom w:val="0"/>
              <w:divBdr>
                <w:top w:val="none" w:sz="0" w:space="0" w:color="auto"/>
                <w:left w:val="none" w:sz="0" w:space="0" w:color="auto"/>
                <w:bottom w:val="none" w:sz="0" w:space="0" w:color="auto"/>
                <w:right w:val="none" w:sz="0" w:space="0" w:color="auto"/>
              </w:divBdr>
            </w:div>
            <w:div w:id="1898054632">
              <w:marLeft w:val="0"/>
              <w:marRight w:val="0"/>
              <w:marTop w:val="0"/>
              <w:marBottom w:val="0"/>
              <w:divBdr>
                <w:top w:val="none" w:sz="0" w:space="0" w:color="auto"/>
                <w:left w:val="none" w:sz="0" w:space="0" w:color="auto"/>
                <w:bottom w:val="none" w:sz="0" w:space="0" w:color="auto"/>
                <w:right w:val="none" w:sz="0" w:space="0" w:color="auto"/>
              </w:divBdr>
            </w:div>
            <w:div w:id="1902055233">
              <w:marLeft w:val="0"/>
              <w:marRight w:val="0"/>
              <w:marTop w:val="0"/>
              <w:marBottom w:val="0"/>
              <w:divBdr>
                <w:top w:val="none" w:sz="0" w:space="0" w:color="auto"/>
                <w:left w:val="none" w:sz="0" w:space="0" w:color="auto"/>
                <w:bottom w:val="none" w:sz="0" w:space="0" w:color="auto"/>
                <w:right w:val="none" w:sz="0" w:space="0" w:color="auto"/>
              </w:divBdr>
            </w:div>
            <w:div w:id="1903566642">
              <w:marLeft w:val="0"/>
              <w:marRight w:val="0"/>
              <w:marTop w:val="0"/>
              <w:marBottom w:val="0"/>
              <w:divBdr>
                <w:top w:val="none" w:sz="0" w:space="0" w:color="auto"/>
                <w:left w:val="none" w:sz="0" w:space="0" w:color="auto"/>
                <w:bottom w:val="none" w:sz="0" w:space="0" w:color="auto"/>
                <w:right w:val="none" w:sz="0" w:space="0" w:color="auto"/>
              </w:divBdr>
            </w:div>
            <w:div w:id="1905333224">
              <w:marLeft w:val="0"/>
              <w:marRight w:val="0"/>
              <w:marTop w:val="0"/>
              <w:marBottom w:val="0"/>
              <w:divBdr>
                <w:top w:val="none" w:sz="0" w:space="0" w:color="auto"/>
                <w:left w:val="none" w:sz="0" w:space="0" w:color="auto"/>
                <w:bottom w:val="none" w:sz="0" w:space="0" w:color="auto"/>
                <w:right w:val="none" w:sz="0" w:space="0" w:color="auto"/>
              </w:divBdr>
            </w:div>
            <w:div w:id="1908834058">
              <w:marLeft w:val="0"/>
              <w:marRight w:val="0"/>
              <w:marTop w:val="0"/>
              <w:marBottom w:val="0"/>
              <w:divBdr>
                <w:top w:val="none" w:sz="0" w:space="0" w:color="auto"/>
                <w:left w:val="none" w:sz="0" w:space="0" w:color="auto"/>
                <w:bottom w:val="none" w:sz="0" w:space="0" w:color="auto"/>
                <w:right w:val="none" w:sz="0" w:space="0" w:color="auto"/>
              </w:divBdr>
            </w:div>
            <w:div w:id="1910921280">
              <w:marLeft w:val="0"/>
              <w:marRight w:val="0"/>
              <w:marTop w:val="0"/>
              <w:marBottom w:val="0"/>
              <w:divBdr>
                <w:top w:val="none" w:sz="0" w:space="0" w:color="auto"/>
                <w:left w:val="none" w:sz="0" w:space="0" w:color="auto"/>
                <w:bottom w:val="none" w:sz="0" w:space="0" w:color="auto"/>
                <w:right w:val="none" w:sz="0" w:space="0" w:color="auto"/>
              </w:divBdr>
            </w:div>
            <w:div w:id="1925021465">
              <w:marLeft w:val="0"/>
              <w:marRight w:val="0"/>
              <w:marTop w:val="0"/>
              <w:marBottom w:val="0"/>
              <w:divBdr>
                <w:top w:val="none" w:sz="0" w:space="0" w:color="auto"/>
                <w:left w:val="none" w:sz="0" w:space="0" w:color="auto"/>
                <w:bottom w:val="none" w:sz="0" w:space="0" w:color="auto"/>
                <w:right w:val="none" w:sz="0" w:space="0" w:color="auto"/>
              </w:divBdr>
            </w:div>
            <w:div w:id="1929386144">
              <w:marLeft w:val="0"/>
              <w:marRight w:val="0"/>
              <w:marTop w:val="0"/>
              <w:marBottom w:val="0"/>
              <w:divBdr>
                <w:top w:val="none" w:sz="0" w:space="0" w:color="auto"/>
                <w:left w:val="none" w:sz="0" w:space="0" w:color="auto"/>
                <w:bottom w:val="none" w:sz="0" w:space="0" w:color="auto"/>
                <w:right w:val="none" w:sz="0" w:space="0" w:color="auto"/>
              </w:divBdr>
            </w:div>
            <w:div w:id="1934392061">
              <w:marLeft w:val="0"/>
              <w:marRight w:val="0"/>
              <w:marTop w:val="0"/>
              <w:marBottom w:val="0"/>
              <w:divBdr>
                <w:top w:val="none" w:sz="0" w:space="0" w:color="auto"/>
                <w:left w:val="none" w:sz="0" w:space="0" w:color="auto"/>
                <w:bottom w:val="none" w:sz="0" w:space="0" w:color="auto"/>
                <w:right w:val="none" w:sz="0" w:space="0" w:color="auto"/>
              </w:divBdr>
            </w:div>
            <w:div w:id="1955213862">
              <w:marLeft w:val="0"/>
              <w:marRight w:val="0"/>
              <w:marTop w:val="0"/>
              <w:marBottom w:val="0"/>
              <w:divBdr>
                <w:top w:val="none" w:sz="0" w:space="0" w:color="auto"/>
                <w:left w:val="none" w:sz="0" w:space="0" w:color="auto"/>
                <w:bottom w:val="none" w:sz="0" w:space="0" w:color="auto"/>
                <w:right w:val="none" w:sz="0" w:space="0" w:color="auto"/>
              </w:divBdr>
            </w:div>
            <w:div w:id="1963068967">
              <w:marLeft w:val="0"/>
              <w:marRight w:val="0"/>
              <w:marTop w:val="0"/>
              <w:marBottom w:val="0"/>
              <w:divBdr>
                <w:top w:val="none" w:sz="0" w:space="0" w:color="auto"/>
                <w:left w:val="none" w:sz="0" w:space="0" w:color="auto"/>
                <w:bottom w:val="none" w:sz="0" w:space="0" w:color="auto"/>
                <w:right w:val="none" w:sz="0" w:space="0" w:color="auto"/>
              </w:divBdr>
            </w:div>
            <w:div w:id="1968047776">
              <w:marLeft w:val="0"/>
              <w:marRight w:val="0"/>
              <w:marTop w:val="0"/>
              <w:marBottom w:val="0"/>
              <w:divBdr>
                <w:top w:val="none" w:sz="0" w:space="0" w:color="auto"/>
                <w:left w:val="none" w:sz="0" w:space="0" w:color="auto"/>
                <w:bottom w:val="none" w:sz="0" w:space="0" w:color="auto"/>
                <w:right w:val="none" w:sz="0" w:space="0" w:color="auto"/>
              </w:divBdr>
            </w:div>
            <w:div w:id="1972127365">
              <w:marLeft w:val="0"/>
              <w:marRight w:val="0"/>
              <w:marTop w:val="0"/>
              <w:marBottom w:val="0"/>
              <w:divBdr>
                <w:top w:val="none" w:sz="0" w:space="0" w:color="auto"/>
                <w:left w:val="none" w:sz="0" w:space="0" w:color="auto"/>
                <w:bottom w:val="none" w:sz="0" w:space="0" w:color="auto"/>
                <w:right w:val="none" w:sz="0" w:space="0" w:color="auto"/>
              </w:divBdr>
            </w:div>
            <w:div w:id="1979604075">
              <w:marLeft w:val="0"/>
              <w:marRight w:val="0"/>
              <w:marTop w:val="0"/>
              <w:marBottom w:val="0"/>
              <w:divBdr>
                <w:top w:val="none" w:sz="0" w:space="0" w:color="auto"/>
                <w:left w:val="none" w:sz="0" w:space="0" w:color="auto"/>
                <w:bottom w:val="none" w:sz="0" w:space="0" w:color="auto"/>
                <w:right w:val="none" w:sz="0" w:space="0" w:color="auto"/>
              </w:divBdr>
            </w:div>
            <w:div w:id="1982080903">
              <w:marLeft w:val="0"/>
              <w:marRight w:val="0"/>
              <w:marTop w:val="0"/>
              <w:marBottom w:val="0"/>
              <w:divBdr>
                <w:top w:val="none" w:sz="0" w:space="0" w:color="auto"/>
                <w:left w:val="none" w:sz="0" w:space="0" w:color="auto"/>
                <w:bottom w:val="none" w:sz="0" w:space="0" w:color="auto"/>
                <w:right w:val="none" w:sz="0" w:space="0" w:color="auto"/>
              </w:divBdr>
            </w:div>
            <w:div w:id="2019110321">
              <w:marLeft w:val="0"/>
              <w:marRight w:val="0"/>
              <w:marTop w:val="0"/>
              <w:marBottom w:val="0"/>
              <w:divBdr>
                <w:top w:val="none" w:sz="0" w:space="0" w:color="auto"/>
                <w:left w:val="none" w:sz="0" w:space="0" w:color="auto"/>
                <w:bottom w:val="none" w:sz="0" w:space="0" w:color="auto"/>
                <w:right w:val="none" w:sz="0" w:space="0" w:color="auto"/>
              </w:divBdr>
            </w:div>
            <w:div w:id="2021010345">
              <w:marLeft w:val="0"/>
              <w:marRight w:val="0"/>
              <w:marTop w:val="0"/>
              <w:marBottom w:val="0"/>
              <w:divBdr>
                <w:top w:val="none" w:sz="0" w:space="0" w:color="auto"/>
                <w:left w:val="none" w:sz="0" w:space="0" w:color="auto"/>
                <w:bottom w:val="none" w:sz="0" w:space="0" w:color="auto"/>
                <w:right w:val="none" w:sz="0" w:space="0" w:color="auto"/>
              </w:divBdr>
            </w:div>
            <w:div w:id="2023320237">
              <w:marLeft w:val="0"/>
              <w:marRight w:val="0"/>
              <w:marTop w:val="0"/>
              <w:marBottom w:val="0"/>
              <w:divBdr>
                <w:top w:val="none" w:sz="0" w:space="0" w:color="auto"/>
                <w:left w:val="none" w:sz="0" w:space="0" w:color="auto"/>
                <w:bottom w:val="none" w:sz="0" w:space="0" w:color="auto"/>
                <w:right w:val="none" w:sz="0" w:space="0" w:color="auto"/>
              </w:divBdr>
            </w:div>
            <w:div w:id="2029332910">
              <w:marLeft w:val="0"/>
              <w:marRight w:val="0"/>
              <w:marTop w:val="0"/>
              <w:marBottom w:val="0"/>
              <w:divBdr>
                <w:top w:val="none" w:sz="0" w:space="0" w:color="auto"/>
                <w:left w:val="none" w:sz="0" w:space="0" w:color="auto"/>
                <w:bottom w:val="none" w:sz="0" w:space="0" w:color="auto"/>
                <w:right w:val="none" w:sz="0" w:space="0" w:color="auto"/>
              </w:divBdr>
            </w:div>
            <w:div w:id="2031682974">
              <w:marLeft w:val="0"/>
              <w:marRight w:val="0"/>
              <w:marTop w:val="0"/>
              <w:marBottom w:val="0"/>
              <w:divBdr>
                <w:top w:val="none" w:sz="0" w:space="0" w:color="auto"/>
                <w:left w:val="none" w:sz="0" w:space="0" w:color="auto"/>
                <w:bottom w:val="none" w:sz="0" w:space="0" w:color="auto"/>
                <w:right w:val="none" w:sz="0" w:space="0" w:color="auto"/>
              </w:divBdr>
            </w:div>
            <w:div w:id="2035037013">
              <w:marLeft w:val="0"/>
              <w:marRight w:val="0"/>
              <w:marTop w:val="0"/>
              <w:marBottom w:val="0"/>
              <w:divBdr>
                <w:top w:val="none" w:sz="0" w:space="0" w:color="auto"/>
                <w:left w:val="none" w:sz="0" w:space="0" w:color="auto"/>
                <w:bottom w:val="none" w:sz="0" w:space="0" w:color="auto"/>
                <w:right w:val="none" w:sz="0" w:space="0" w:color="auto"/>
              </w:divBdr>
            </w:div>
            <w:div w:id="2043628000">
              <w:marLeft w:val="0"/>
              <w:marRight w:val="0"/>
              <w:marTop w:val="0"/>
              <w:marBottom w:val="0"/>
              <w:divBdr>
                <w:top w:val="none" w:sz="0" w:space="0" w:color="auto"/>
                <w:left w:val="none" w:sz="0" w:space="0" w:color="auto"/>
                <w:bottom w:val="none" w:sz="0" w:space="0" w:color="auto"/>
                <w:right w:val="none" w:sz="0" w:space="0" w:color="auto"/>
              </w:divBdr>
            </w:div>
            <w:div w:id="2044015881">
              <w:marLeft w:val="0"/>
              <w:marRight w:val="0"/>
              <w:marTop w:val="0"/>
              <w:marBottom w:val="0"/>
              <w:divBdr>
                <w:top w:val="none" w:sz="0" w:space="0" w:color="auto"/>
                <w:left w:val="none" w:sz="0" w:space="0" w:color="auto"/>
                <w:bottom w:val="none" w:sz="0" w:space="0" w:color="auto"/>
                <w:right w:val="none" w:sz="0" w:space="0" w:color="auto"/>
              </w:divBdr>
            </w:div>
            <w:div w:id="2048949983">
              <w:marLeft w:val="0"/>
              <w:marRight w:val="0"/>
              <w:marTop w:val="0"/>
              <w:marBottom w:val="0"/>
              <w:divBdr>
                <w:top w:val="none" w:sz="0" w:space="0" w:color="auto"/>
                <w:left w:val="none" w:sz="0" w:space="0" w:color="auto"/>
                <w:bottom w:val="none" w:sz="0" w:space="0" w:color="auto"/>
                <w:right w:val="none" w:sz="0" w:space="0" w:color="auto"/>
              </w:divBdr>
            </w:div>
            <w:div w:id="2059894486">
              <w:marLeft w:val="0"/>
              <w:marRight w:val="0"/>
              <w:marTop w:val="0"/>
              <w:marBottom w:val="0"/>
              <w:divBdr>
                <w:top w:val="none" w:sz="0" w:space="0" w:color="auto"/>
                <w:left w:val="none" w:sz="0" w:space="0" w:color="auto"/>
                <w:bottom w:val="none" w:sz="0" w:space="0" w:color="auto"/>
                <w:right w:val="none" w:sz="0" w:space="0" w:color="auto"/>
              </w:divBdr>
            </w:div>
            <w:div w:id="2063820035">
              <w:marLeft w:val="0"/>
              <w:marRight w:val="0"/>
              <w:marTop w:val="0"/>
              <w:marBottom w:val="0"/>
              <w:divBdr>
                <w:top w:val="none" w:sz="0" w:space="0" w:color="auto"/>
                <w:left w:val="none" w:sz="0" w:space="0" w:color="auto"/>
                <w:bottom w:val="none" w:sz="0" w:space="0" w:color="auto"/>
                <w:right w:val="none" w:sz="0" w:space="0" w:color="auto"/>
              </w:divBdr>
            </w:div>
            <w:div w:id="2070297370">
              <w:marLeft w:val="0"/>
              <w:marRight w:val="0"/>
              <w:marTop w:val="0"/>
              <w:marBottom w:val="0"/>
              <w:divBdr>
                <w:top w:val="none" w:sz="0" w:space="0" w:color="auto"/>
                <w:left w:val="none" w:sz="0" w:space="0" w:color="auto"/>
                <w:bottom w:val="none" w:sz="0" w:space="0" w:color="auto"/>
                <w:right w:val="none" w:sz="0" w:space="0" w:color="auto"/>
              </w:divBdr>
            </w:div>
            <w:div w:id="2080596584">
              <w:marLeft w:val="0"/>
              <w:marRight w:val="0"/>
              <w:marTop w:val="0"/>
              <w:marBottom w:val="0"/>
              <w:divBdr>
                <w:top w:val="none" w:sz="0" w:space="0" w:color="auto"/>
                <w:left w:val="none" w:sz="0" w:space="0" w:color="auto"/>
                <w:bottom w:val="none" w:sz="0" w:space="0" w:color="auto"/>
                <w:right w:val="none" w:sz="0" w:space="0" w:color="auto"/>
              </w:divBdr>
            </w:div>
            <w:div w:id="2092042768">
              <w:marLeft w:val="0"/>
              <w:marRight w:val="0"/>
              <w:marTop w:val="0"/>
              <w:marBottom w:val="0"/>
              <w:divBdr>
                <w:top w:val="none" w:sz="0" w:space="0" w:color="auto"/>
                <w:left w:val="none" w:sz="0" w:space="0" w:color="auto"/>
                <w:bottom w:val="none" w:sz="0" w:space="0" w:color="auto"/>
                <w:right w:val="none" w:sz="0" w:space="0" w:color="auto"/>
              </w:divBdr>
            </w:div>
            <w:div w:id="2100246620">
              <w:marLeft w:val="0"/>
              <w:marRight w:val="0"/>
              <w:marTop w:val="0"/>
              <w:marBottom w:val="0"/>
              <w:divBdr>
                <w:top w:val="none" w:sz="0" w:space="0" w:color="auto"/>
                <w:left w:val="none" w:sz="0" w:space="0" w:color="auto"/>
                <w:bottom w:val="none" w:sz="0" w:space="0" w:color="auto"/>
                <w:right w:val="none" w:sz="0" w:space="0" w:color="auto"/>
              </w:divBdr>
            </w:div>
            <w:div w:id="2120680626">
              <w:marLeft w:val="0"/>
              <w:marRight w:val="0"/>
              <w:marTop w:val="0"/>
              <w:marBottom w:val="0"/>
              <w:divBdr>
                <w:top w:val="none" w:sz="0" w:space="0" w:color="auto"/>
                <w:left w:val="none" w:sz="0" w:space="0" w:color="auto"/>
                <w:bottom w:val="none" w:sz="0" w:space="0" w:color="auto"/>
                <w:right w:val="none" w:sz="0" w:space="0" w:color="auto"/>
              </w:divBdr>
            </w:div>
            <w:div w:id="2126459963">
              <w:marLeft w:val="0"/>
              <w:marRight w:val="0"/>
              <w:marTop w:val="0"/>
              <w:marBottom w:val="0"/>
              <w:divBdr>
                <w:top w:val="none" w:sz="0" w:space="0" w:color="auto"/>
                <w:left w:val="none" w:sz="0" w:space="0" w:color="auto"/>
                <w:bottom w:val="none" w:sz="0" w:space="0" w:color="auto"/>
                <w:right w:val="none" w:sz="0" w:space="0" w:color="auto"/>
              </w:divBdr>
            </w:div>
            <w:div w:id="2128770306">
              <w:marLeft w:val="0"/>
              <w:marRight w:val="0"/>
              <w:marTop w:val="0"/>
              <w:marBottom w:val="0"/>
              <w:divBdr>
                <w:top w:val="none" w:sz="0" w:space="0" w:color="auto"/>
                <w:left w:val="none" w:sz="0" w:space="0" w:color="auto"/>
                <w:bottom w:val="none" w:sz="0" w:space="0" w:color="auto"/>
                <w:right w:val="none" w:sz="0" w:space="0" w:color="auto"/>
              </w:divBdr>
            </w:div>
            <w:div w:id="2128887219">
              <w:marLeft w:val="0"/>
              <w:marRight w:val="0"/>
              <w:marTop w:val="0"/>
              <w:marBottom w:val="0"/>
              <w:divBdr>
                <w:top w:val="none" w:sz="0" w:space="0" w:color="auto"/>
                <w:left w:val="none" w:sz="0" w:space="0" w:color="auto"/>
                <w:bottom w:val="none" w:sz="0" w:space="0" w:color="auto"/>
                <w:right w:val="none" w:sz="0" w:space="0" w:color="auto"/>
              </w:divBdr>
            </w:div>
            <w:div w:id="214284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42</Pages>
  <Words>14176</Words>
  <Characters>85061</Characters>
  <Application>Microsoft Office Word</Application>
  <DocSecurity>0</DocSecurity>
  <Lines>708</Lines>
  <Paragraphs>198</Paragraphs>
  <ScaleCrop>false</ScaleCrop>
  <HeadingPairs>
    <vt:vector size="2" baseType="variant">
      <vt:variant>
        <vt:lpstr>Tytuł</vt:lpstr>
      </vt:variant>
      <vt:variant>
        <vt:i4>1</vt:i4>
      </vt:variant>
    </vt:vector>
  </HeadingPairs>
  <TitlesOfParts>
    <vt:vector size="1" baseType="lpstr">
      <vt:lpstr>MIASTO RUDA ŚLĄSKA</vt:lpstr>
    </vt:vector>
  </TitlesOfParts>
  <Company/>
  <LinksUpToDate>false</LinksUpToDate>
  <CharactersWithSpaces>99039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MIASTO RUDA ŚLĄSKA</dc:title>
  <dc:subject/>
  <dc:creator>Grzegorz</dc:creator>
  <cp:keywords/>
  <cp:lastModifiedBy>m.michta</cp:lastModifiedBy>
  <cp:revision>2</cp:revision>
  <cp:lastPrinted>2015-02-23T11:25:00Z</cp:lastPrinted>
  <dcterms:created xsi:type="dcterms:W3CDTF">2015-02-23T15:02:00Z</dcterms:created>
  <dcterms:modified xsi:type="dcterms:W3CDTF">2015-02-23T15:02:00Z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