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0789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GMINA WOJKOWICE</w:t>
      </w:r>
    </w:p>
    <w:p w14:paraId="5BDFCA37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z siedzibą organu zarządzającego:</w:t>
      </w:r>
    </w:p>
    <w:p w14:paraId="335D89B5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ul. Jana III Sobieskiego 290a</w:t>
      </w:r>
    </w:p>
    <w:p w14:paraId="2678A38C" w14:textId="77777777" w:rsidR="00530BE9" w:rsidRPr="00EB0159" w:rsidRDefault="00A33F1D" w:rsidP="00A730BA">
      <w:pPr>
        <w:rPr>
          <w:color w:val="000000"/>
          <w:lang w:val="en-US"/>
        </w:rPr>
      </w:pPr>
      <w:r w:rsidRPr="00EB0159">
        <w:rPr>
          <w:color w:val="000000"/>
        </w:rPr>
        <w:t>42-580  W o j k o w i c e</w:t>
      </w:r>
      <w:r w:rsidRPr="00EB0159">
        <w:rPr>
          <w:color w:val="000000"/>
        </w:rPr>
        <w:br/>
        <w:t xml:space="preserve">tel.   </w:t>
      </w:r>
      <w:r w:rsidR="00695D37" w:rsidRPr="00EB0159">
        <w:rPr>
          <w:color w:val="000000"/>
          <w:lang w:val="en-US"/>
        </w:rPr>
        <w:t>32  769-50-66</w:t>
      </w:r>
    </w:p>
    <w:p w14:paraId="7D26ED93" w14:textId="77777777" w:rsidR="00530BE9" w:rsidRPr="00EB0159" w:rsidRDefault="00A33F1D" w:rsidP="00A730BA">
      <w:pPr>
        <w:jc w:val="both"/>
        <w:rPr>
          <w:color w:val="000000"/>
          <w:lang w:val="en-US"/>
        </w:rPr>
      </w:pPr>
      <w:r w:rsidRPr="00EB0159">
        <w:rPr>
          <w:color w:val="000000"/>
          <w:lang w:val="en-US"/>
        </w:rPr>
        <w:t>fax   32  769-50-73</w:t>
      </w:r>
    </w:p>
    <w:p w14:paraId="597517B0" w14:textId="77777777" w:rsidR="00530BE9" w:rsidRPr="00EB0159" w:rsidRDefault="00A33F1D" w:rsidP="00A730BA">
      <w:pPr>
        <w:jc w:val="both"/>
        <w:rPr>
          <w:color w:val="000000"/>
          <w:lang w:val="en-US"/>
        </w:rPr>
      </w:pPr>
      <w:r w:rsidRPr="00EB0159">
        <w:rPr>
          <w:color w:val="000000"/>
          <w:lang w:val="en-US"/>
        </w:rPr>
        <w:t>mail: zamowienia@wojkowice.pl</w:t>
      </w:r>
    </w:p>
    <w:p w14:paraId="7C1A9B5E" w14:textId="77777777" w:rsidR="00530BE9" w:rsidRPr="00EB0159" w:rsidRDefault="00A05D37" w:rsidP="00A730BA">
      <w:pPr>
        <w:jc w:val="both"/>
        <w:rPr>
          <w:color w:val="000000"/>
          <w:lang w:val="en-US"/>
        </w:rPr>
      </w:pPr>
      <w:hyperlink r:id="rId7" w:history="1">
        <w:r w:rsidR="00A33F1D" w:rsidRPr="00EB0159">
          <w:rPr>
            <w:rStyle w:val="Hipercze"/>
            <w:color w:val="000000"/>
            <w:lang w:val="en-US"/>
          </w:rPr>
          <w:t>www.wojkowice.4bip.pl</w:t>
        </w:r>
      </w:hyperlink>
    </w:p>
    <w:p w14:paraId="23C75C96" w14:textId="77777777" w:rsidR="00530BE9" w:rsidRPr="00EB0159" w:rsidRDefault="00530BE9" w:rsidP="00A730BA">
      <w:pPr>
        <w:jc w:val="both"/>
        <w:rPr>
          <w:color w:val="000000"/>
          <w:lang w:val="en-US"/>
        </w:rPr>
      </w:pPr>
    </w:p>
    <w:p w14:paraId="3237AEA6" w14:textId="77777777" w:rsidR="00530BE9" w:rsidRPr="00EB0159" w:rsidRDefault="00530BE9" w:rsidP="00A730BA">
      <w:pPr>
        <w:jc w:val="both"/>
        <w:rPr>
          <w:color w:val="000000"/>
          <w:lang w:val="en-US"/>
        </w:rPr>
      </w:pPr>
    </w:p>
    <w:p w14:paraId="1D33ED13" w14:textId="77777777" w:rsidR="00530BE9" w:rsidRPr="00EB0159" w:rsidRDefault="00530BE9" w:rsidP="00A730BA">
      <w:pPr>
        <w:jc w:val="both"/>
        <w:rPr>
          <w:color w:val="000000"/>
          <w:lang w:val="en-US"/>
        </w:rPr>
      </w:pPr>
    </w:p>
    <w:p w14:paraId="6C1AB26A" w14:textId="77777777" w:rsidR="00530BE9" w:rsidRPr="00EB0159" w:rsidRDefault="00530BE9" w:rsidP="00A730BA">
      <w:pPr>
        <w:jc w:val="both"/>
        <w:rPr>
          <w:color w:val="00000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530BE9" w:rsidRPr="00EB0159" w14:paraId="5CB7C1C6" w14:textId="77777777">
        <w:tc>
          <w:tcPr>
            <w:tcW w:w="5599" w:type="dxa"/>
            <w:shd w:val="clear" w:color="auto" w:fill="auto"/>
          </w:tcPr>
          <w:p w14:paraId="573B7568" w14:textId="77777777" w:rsidR="00530BE9" w:rsidRPr="00EB0159" w:rsidRDefault="00A33F1D" w:rsidP="00A730BA">
            <w:pPr>
              <w:snapToGrid w:val="0"/>
              <w:rPr>
                <w:color w:val="000000"/>
              </w:rPr>
            </w:pPr>
            <w:r w:rsidRPr="00EB0159">
              <w:rPr>
                <w:color w:val="000000"/>
              </w:rPr>
              <w:t xml:space="preserve">Nr identyfikacyjny postępowania:                                                          </w:t>
            </w:r>
          </w:p>
        </w:tc>
        <w:tc>
          <w:tcPr>
            <w:tcW w:w="3685" w:type="dxa"/>
            <w:shd w:val="clear" w:color="auto" w:fill="auto"/>
          </w:tcPr>
          <w:p w14:paraId="1F13FC03" w14:textId="1D586729" w:rsidR="00530BE9" w:rsidRPr="00EB0159" w:rsidRDefault="00A33F1D" w:rsidP="00A730BA">
            <w:pPr>
              <w:snapToGrid w:val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ZP/</w:t>
            </w:r>
            <w:proofErr w:type="spellStart"/>
            <w:r w:rsidRPr="00EB0159">
              <w:rPr>
                <w:b/>
                <w:color w:val="000000"/>
              </w:rPr>
              <w:t>W</w:t>
            </w:r>
            <w:r w:rsidR="00F94A3D" w:rsidRPr="00EB0159">
              <w:rPr>
                <w:b/>
                <w:color w:val="000000"/>
              </w:rPr>
              <w:t>GKiM</w:t>
            </w:r>
            <w:proofErr w:type="spellEnd"/>
            <w:r w:rsidR="00F94A3D" w:rsidRPr="00EB0159">
              <w:rPr>
                <w:b/>
                <w:color w:val="000000"/>
              </w:rPr>
              <w:t>/</w:t>
            </w:r>
            <w:r w:rsidRPr="00EB0159">
              <w:rPr>
                <w:b/>
                <w:color w:val="000000"/>
              </w:rPr>
              <w:t>U/</w:t>
            </w:r>
            <w:r w:rsidR="000340D5" w:rsidRPr="00EB0159">
              <w:rPr>
                <w:b/>
                <w:color w:val="000000"/>
              </w:rPr>
              <w:t>12/</w:t>
            </w:r>
            <w:r w:rsidRPr="00EB0159">
              <w:rPr>
                <w:b/>
                <w:color w:val="000000"/>
              </w:rPr>
              <w:t>2014</w:t>
            </w:r>
          </w:p>
        </w:tc>
      </w:tr>
    </w:tbl>
    <w:p w14:paraId="1091BC19" w14:textId="77777777" w:rsidR="00530BE9" w:rsidRPr="00EB0159" w:rsidRDefault="00530BE9" w:rsidP="00A730BA">
      <w:pPr>
        <w:jc w:val="both"/>
        <w:rPr>
          <w:color w:val="000000"/>
        </w:rPr>
      </w:pPr>
    </w:p>
    <w:p w14:paraId="41E9C587" w14:textId="77777777" w:rsidR="00530BE9" w:rsidRPr="00EB0159" w:rsidRDefault="00530BE9" w:rsidP="00A730BA">
      <w:pPr>
        <w:jc w:val="both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530BE9" w:rsidRPr="00EB0159" w14:paraId="3333CF40" w14:textId="77777777">
        <w:tc>
          <w:tcPr>
            <w:tcW w:w="5599" w:type="dxa"/>
            <w:shd w:val="clear" w:color="auto" w:fill="auto"/>
          </w:tcPr>
          <w:p w14:paraId="404B9998" w14:textId="77777777" w:rsidR="00530BE9" w:rsidRPr="00EB0159" w:rsidRDefault="00530BE9" w:rsidP="00A730BA">
            <w:pPr>
              <w:snapToGrid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2F5035FC" w14:textId="77777777" w:rsidR="00530BE9" w:rsidRPr="00EB0159" w:rsidRDefault="00530BE9" w:rsidP="00A730BA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</w:tr>
    </w:tbl>
    <w:p w14:paraId="65A2A7C2" w14:textId="77777777" w:rsidR="00530BE9" w:rsidRPr="00EB0159" w:rsidRDefault="00530BE9" w:rsidP="00A730BA">
      <w:pPr>
        <w:jc w:val="both"/>
        <w:rPr>
          <w:color w:val="000000"/>
        </w:rPr>
      </w:pPr>
    </w:p>
    <w:p w14:paraId="2C0AB1B1" w14:textId="77777777" w:rsidR="00530BE9" w:rsidRPr="00EB0159" w:rsidRDefault="00530BE9" w:rsidP="00A730BA">
      <w:pPr>
        <w:jc w:val="both"/>
        <w:rPr>
          <w:b/>
          <w:bCs/>
          <w:color w:val="000000"/>
        </w:rPr>
      </w:pPr>
    </w:p>
    <w:p w14:paraId="314FA293" w14:textId="77777777" w:rsidR="00530BE9" w:rsidRPr="00EB0159" w:rsidRDefault="00530BE9" w:rsidP="00A730BA">
      <w:pPr>
        <w:jc w:val="both"/>
        <w:rPr>
          <w:b/>
          <w:bCs/>
          <w:color w:val="000000"/>
        </w:rPr>
      </w:pPr>
    </w:p>
    <w:p w14:paraId="571CC1FC" w14:textId="77777777" w:rsidR="00530BE9" w:rsidRPr="00EB0159" w:rsidRDefault="00A33F1D" w:rsidP="00A730BA">
      <w:pPr>
        <w:tabs>
          <w:tab w:val="left" w:pos="0"/>
          <w:tab w:val="left" w:pos="426"/>
        </w:tabs>
        <w:jc w:val="center"/>
        <w:rPr>
          <w:b/>
          <w:color w:val="000000"/>
          <w:sz w:val="44"/>
          <w:szCs w:val="44"/>
        </w:rPr>
      </w:pPr>
      <w:r w:rsidRPr="00EB0159">
        <w:rPr>
          <w:b/>
          <w:color w:val="000000"/>
          <w:sz w:val="44"/>
          <w:szCs w:val="44"/>
        </w:rPr>
        <w:t>SPECYFIKACJA  ISTOTNYCH  WARUNKÓW ZAMÓWIENIA (SIWZ)</w:t>
      </w:r>
    </w:p>
    <w:p w14:paraId="054ABF8F" w14:textId="77777777" w:rsidR="00530BE9" w:rsidRPr="00EB0159" w:rsidRDefault="00530BE9" w:rsidP="00A730BA">
      <w:pPr>
        <w:tabs>
          <w:tab w:val="left" w:pos="0"/>
          <w:tab w:val="left" w:pos="426"/>
        </w:tabs>
        <w:jc w:val="center"/>
        <w:rPr>
          <w:b/>
          <w:color w:val="000000"/>
          <w:u w:val="single"/>
        </w:rPr>
      </w:pPr>
    </w:p>
    <w:p w14:paraId="1FA390B7" w14:textId="77777777" w:rsidR="00530BE9" w:rsidRPr="00EB0159" w:rsidRDefault="00530BE9" w:rsidP="00A730BA">
      <w:pPr>
        <w:tabs>
          <w:tab w:val="left" w:pos="0"/>
          <w:tab w:val="left" w:pos="426"/>
        </w:tabs>
        <w:jc w:val="center"/>
        <w:rPr>
          <w:b/>
          <w:color w:val="000000"/>
          <w:u w:val="single"/>
        </w:rPr>
      </w:pPr>
    </w:p>
    <w:p w14:paraId="60F3860F" w14:textId="77777777" w:rsidR="00530BE9" w:rsidRPr="00EB0159" w:rsidRDefault="00530BE9" w:rsidP="00A730BA">
      <w:pPr>
        <w:tabs>
          <w:tab w:val="left" w:pos="0"/>
          <w:tab w:val="left" w:pos="426"/>
        </w:tabs>
        <w:jc w:val="center"/>
        <w:rPr>
          <w:b/>
          <w:color w:val="000000"/>
          <w:u w:val="single"/>
        </w:rPr>
      </w:pPr>
    </w:p>
    <w:p w14:paraId="796AD585" w14:textId="77777777" w:rsidR="00530BE9" w:rsidRPr="00EB0159" w:rsidRDefault="00A33F1D" w:rsidP="00A730BA">
      <w:pPr>
        <w:rPr>
          <w:b/>
          <w:bCs/>
          <w:color w:val="000000"/>
          <w:sz w:val="28"/>
          <w:szCs w:val="28"/>
        </w:rPr>
      </w:pPr>
      <w:r w:rsidRPr="00EB0159">
        <w:rPr>
          <w:b/>
          <w:bCs/>
          <w:color w:val="000000"/>
          <w:sz w:val="28"/>
          <w:szCs w:val="28"/>
        </w:rPr>
        <w:t>dla zamówienia o nazwie:</w:t>
      </w:r>
    </w:p>
    <w:p w14:paraId="128E5AFC" w14:textId="77777777" w:rsidR="00530BE9" w:rsidRPr="00EB0159" w:rsidRDefault="00530BE9" w:rsidP="00A730BA">
      <w:pPr>
        <w:jc w:val="center"/>
        <w:rPr>
          <w:b/>
          <w:bCs/>
          <w:color w:val="000000"/>
          <w:sz w:val="16"/>
          <w:szCs w:val="16"/>
        </w:rPr>
      </w:pPr>
    </w:p>
    <w:p w14:paraId="7A453F33" w14:textId="77777777" w:rsidR="00530BE9" w:rsidRPr="00EB0159" w:rsidRDefault="00530BE9" w:rsidP="00A730BA">
      <w:pPr>
        <w:jc w:val="center"/>
        <w:rPr>
          <w:b/>
          <w:bCs/>
          <w:color w:val="000000"/>
        </w:rPr>
      </w:pPr>
    </w:p>
    <w:p w14:paraId="4D967692" w14:textId="77777777" w:rsidR="00530BE9" w:rsidRPr="00EB0159" w:rsidRDefault="002D510D" w:rsidP="00A730BA">
      <w:pPr>
        <w:jc w:val="center"/>
        <w:rPr>
          <w:color w:val="000000"/>
          <w:sz w:val="40"/>
          <w:szCs w:val="40"/>
        </w:rPr>
      </w:pPr>
      <w:r w:rsidRPr="00EB0159">
        <w:rPr>
          <w:b/>
          <w:color w:val="000000"/>
          <w:sz w:val="38"/>
          <w:szCs w:val="38"/>
        </w:rPr>
        <w:t>„</w:t>
      </w:r>
      <w:r w:rsidRPr="00EB0159">
        <w:rPr>
          <w:b/>
          <w:color w:val="000000"/>
          <w:sz w:val="40"/>
          <w:szCs w:val="40"/>
        </w:rPr>
        <w:t>Utrzymanie zimowe dróg gminnych na terenie miasta Wojkowice w sezonie 2014/2015”</w:t>
      </w:r>
    </w:p>
    <w:p w14:paraId="204FA060" w14:textId="77777777" w:rsidR="00530BE9" w:rsidRPr="00EB0159" w:rsidRDefault="00530BE9" w:rsidP="00A730BA">
      <w:pPr>
        <w:jc w:val="center"/>
        <w:rPr>
          <w:b/>
          <w:bCs/>
          <w:color w:val="000000"/>
          <w:sz w:val="40"/>
          <w:szCs w:val="40"/>
        </w:rPr>
      </w:pPr>
    </w:p>
    <w:p w14:paraId="29C8347B" w14:textId="77777777" w:rsidR="00530BE9" w:rsidRPr="00EB0159" w:rsidRDefault="00530BE9" w:rsidP="00A730BA">
      <w:pPr>
        <w:jc w:val="center"/>
        <w:rPr>
          <w:b/>
          <w:bCs/>
          <w:color w:val="000000"/>
          <w:sz w:val="40"/>
          <w:szCs w:val="40"/>
        </w:rPr>
      </w:pPr>
    </w:p>
    <w:p w14:paraId="00920F9B" w14:textId="77777777" w:rsidR="00530BE9" w:rsidRPr="00EB0159" w:rsidRDefault="00530BE9" w:rsidP="00A730BA">
      <w:pPr>
        <w:jc w:val="center"/>
        <w:rPr>
          <w:b/>
          <w:bCs/>
          <w:color w:val="000000"/>
        </w:rPr>
      </w:pPr>
    </w:p>
    <w:p w14:paraId="7E6D5445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4346C64A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0D31E791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4E8D619E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20E6D03A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51CF1524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106AD847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6DF7D93B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5855AA89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697C3E95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5E79BAC9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7EFF96FE" w14:textId="77777777" w:rsidR="002D510D" w:rsidRPr="00EB0159" w:rsidRDefault="002D510D" w:rsidP="00A730BA">
      <w:pPr>
        <w:jc w:val="center"/>
        <w:rPr>
          <w:b/>
          <w:bCs/>
          <w:color w:val="000000"/>
          <w:sz w:val="22"/>
          <w:szCs w:val="22"/>
        </w:rPr>
      </w:pPr>
    </w:p>
    <w:p w14:paraId="2E5096A5" w14:textId="77777777" w:rsidR="002F3F3B" w:rsidRPr="00EB0159" w:rsidRDefault="002F3F3B" w:rsidP="00A730BA">
      <w:pPr>
        <w:jc w:val="center"/>
        <w:rPr>
          <w:b/>
          <w:bCs/>
          <w:color w:val="000000"/>
          <w:sz w:val="22"/>
          <w:szCs w:val="22"/>
        </w:rPr>
      </w:pPr>
    </w:p>
    <w:p w14:paraId="359217E5" w14:textId="77777777" w:rsidR="0096432F" w:rsidRPr="00EB0159" w:rsidRDefault="0096432F" w:rsidP="00A730BA">
      <w:pPr>
        <w:jc w:val="center"/>
        <w:rPr>
          <w:b/>
          <w:bCs/>
          <w:color w:val="000000"/>
          <w:sz w:val="22"/>
          <w:szCs w:val="22"/>
        </w:rPr>
      </w:pPr>
    </w:p>
    <w:p w14:paraId="40AB8DC0" w14:textId="77777777" w:rsidR="0096432F" w:rsidRPr="00EB0159" w:rsidRDefault="0096432F" w:rsidP="00A730BA">
      <w:pPr>
        <w:jc w:val="center"/>
        <w:rPr>
          <w:b/>
          <w:bCs/>
          <w:color w:val="000000"/>
          <w:sz w:val="22"/>
          <w:szCs w:val="22"/>
        </w:rPr>
      </w:pPr>
    </w:p>
    <w:p w14:paraId="64B001E5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4F4592BF" w14:textId="77777777" w:rsidR="00530BE9" w:rsidRPr="00EB0159" w:rsidRDefault="00530BE9" w:rsidP="00A730BA">
      <w:pPr>
        <w:jc w:val="center"/>
        <w:rPr>
          <w:b/>
          <w:bCs/>
          <w:color w:val="000000"/>
          <w:sz w:val="22"/>
          <w:szCs w:val="22"/>
        </w:rPr>
      </w:pPr>
    </w:p>
    <w:p w14:paraId="3B1B7A16" w14:textId="77777777" w:rsidR="00530BE9" w:rsidRPr="00EB0159" w:rsidRDefault="00A33F1D" w:rsidP="00A730BA">
      <w:pPr>
        <w:keepNext/>
        <w:jc w:val="both"/>
        <w:rPr>
          <w:b/>
          <w:bCs/>
          <w:color w:val="000000"/>
        </w:rPr>
      </w:pPr>
      <w:r w:rsidRPr="00EB0159">
        <w:rPr>
          <w:b/>
          <w:bCs/>
          <w:color w:val="000000"/>
        </w:rPr>
        <w:lastRenderedPageBreak/>
        <w:t>1. Zamawiający:</w:t>
      </w:r>
    </w:p>
    <w:p w14:paraId="28276986" w14:textId="77777777" w:rsidR="00530BE9" w:rsidRPr="00EB0159" w:rsidRDefault="00530BE9" w:rsidP="00A730BA">
      <w:pPr>
        <w:keepNext/>
        <w:jc w:val="both"/>
        <w:rPr>
          <w:b/>
          <w:bCs/>
          <w:color w:val="000000"/>
          <w:sz w:val="10"/>
          <w:szCs w:val="10"/>
        </w:rPr>
      </w:pPr>
    </w:p>
    <w:p w14:paraId="0B07F0C1" w14:textId="77777777" w:rsidR="00530BE9" w:rsidRPr="00EB0159" w:rsidRDefault="00A33F1D" w:rsidP="00A730BA">
      <w:pPr>
        <w:rPr>
          <w:color w:val="000000"/>
          <w:sz w:val="10"/>
          <w:szCs w:val="10"/>
        </w:rPr>
      </w:pPr>
      <w:r w:rsidRPr="00EB0159">
        <w:rPr>
          <w:color w:val="000000"/>
        </w:rPr>
        <w:t>GMINA WOJKOWICE</w:t>
      </w:r>
    </w:p>
    <w:p w14:paraId="4AABE2FF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ul. Jana III Sobieskiego 290a</w:t>
      </w:r>
    </w:p>
    <w:p w14:paraId="3F302408" w14:textId="77777777" w:rsidR="00530BE9" w:rsidRPr="00EB0159" w:rsidRDefault="00A33F1D" w:rsidP="00A730BA">
      <w:pPr>
        <w:keepNext/>
        <w:widowControl/>
        <w:numPr>
          <w:ilvl w:val="1"/>
          <w:numId w:val="2"/>
        </w:numPr>
        <w:autoSpaceDE w:val="0"/>
        <w:jc w:val="both"/>
        <w:rPr>
          <w:color w:val="000000"/>
        </w:rPr>
      </w:pPr>
      <w:r w:rsidRPr="00EB0159">
        <w:rPr>
          <w:color w:val="000000"/>
        </w:rPr>
        <w:t>W o j k o w i c e</w:t>
      </w:r>
    </w:p>
    <w:p w14:paraId="34E3271D" w14:textId="77777777" w:rsidR="00530BE9" w:rsidRPr="00EB0159" w:rsidRDefault="00530BE9" w:rsidP="00A730BA">
      <w:pPr>
        <w:keepNext/>
        <w:jc w:val="both"/>
        <w:rPr>
          <w:color w:val="000000"/>
          <w:sz w:val="16"/>
          <w:szCs w:val="16"/>
        </w:rPr>
      </w:pPr>
    </w:p>
    <w:p w14:paraId="09606612" w14:textId="77777777" w:rsidR="00530BE9" w:rsidRPr="00EB0159" w:rsidRDefault="00A33F1D" w:rsidP="00A730BA">
      <w:pPr>
        <w:keepNext/>
        <w:rPr>
          <w:color w:val="000000"/>
        </w:rPr>
      </w:pPr>
      <w:r w:rsidRPr="00EB0159">
        <w:rPr>
          <w:color w:val="000000"/>
        </w:rPr>
        <w:t>zwana dalej „</w:t>
      </w:r>
      <w:r w:rsidRPr="00EB0159">
        <w:rPr>
          <w:b/>
          <w:color w:val="000000"/>
        </w:rPr>
        <w:t>Zamawiającym”</w:t>
      </w:r>
      <w:r w:rsidRPr="00EB0159">
        <w:rPr>
          <w:color w:val="000000"/>
        </w:rPr>
        <w:br/>
        <w:t xml:space="preserve"> </w:t>
      </w:r>
    </w:p>
    <w:p w14:paraId="52386E8B" w14:textId="77777777" w:rsidR="00530BE9" w:rsidRPr="00EB0159" w:rsidRDefault="00A33F1D" w:rsidP="00A730BA">
      <w:pPr>
        <w:keepNext/>
        <w:jc w:val="both"/>
        <w:rPr>
          <w:b/>
          <w:bCs/>
          <w:color w:val="000000"/>
        </w:rPr>
      </w:pPr>
      <w:r w:rsidRPr="00EB0159">
        <w:rPr>
          <w:b/>
          <w:bCs/>
          <w:color w:val="000000"/>
        </w:rPr>
        <w:t>2. Tryb udzielania zamówienia.</w:t>
      </w:r>
    </w:p>
    <w:p w14:paraId="59F5B891" w14:textId="77777777" w:rsidR="00530BE9" w:rsidRPr="00EB0159" w:rsidRDefault="00530BE9" w:rsidP="00A730BA">
      <w:pPr>
        <w:keepNext/>
        <w:jc w:val="both"/>
        <w:rPr>
          <w:b/>
          <w:bCs/>
          <w:color w:val="000000"/>
          <w:sz w:val="10"/>
          <w:szCs w:val="10"/>
        </w:rPr>
      </w:pPr>
    </w:p>
    <w:p w14:paraId="42B665FF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 xml:space="preserve">2.1.  Postępowanie prowadzone jest trybie przetargu nieograniczonego zgodnie z ustawą z dnia </w:t>
      </w:r>
    </w:p>
    <w:p w14:paraId="6A73C0E0" w14:textId="637A4FE2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29 stycznia 2004 r. - Prawo zamówień publicznych (</w:t>
      </w:r>
      <w:r w:rsidR="007E02C5" w:rsidRPr="00EB0159">
        <w:rPr>
          <w:color w:val="000000"/>
        </w:rPr>
        <w:t>tj</w:t>
      </w:r>
      <w:r w:rsidRPr="00EB0159">
        <w:rPr>
          <w:color w:val="000000"/>
        </w:rPr>
        <w:t>. Dz. U. z 2013r., poz. 907 z</w:t>
      </w:r>
      <w:r w:rsidR="000340D5" w:rsidRPr="00EB0159">
        <w:rPr>
          <w:color w:val="000000"/>
        </w:rPr>
        <w:t>e</w:t>
      </w:r>
      <w:r w:rsidRPr="00EB0159">
        <w:rPr>
          <w:color w:val="000000"/>
        </w:rPr>
        <w:t xml:space="preserve"> zm.) zwaną dalej </w:t>
      </w:r>
      <w:proofErr w:type="spellStart"/>
      <w:r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>.</w:t>
      </w:r>
    </w:p>
    <w:p w14:paraId="75BB3806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 xml:space="preserve">2.2. Wartość zamówienia jest mniejsza niż kwota określona w przepisach wydanych na podstawie art. 11 ust. 8 </w:t>
      </w:r>
      <w:proofErr w:type="spellStart"/>
      <w:r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>.</w:t>
      </w:r>
    </w:p>
    <w:p w14:paraId="2A61388A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 xml:space="preserve">2.3. W sprawach nieuregulowanych SIWZ stosuje się przepisy </w:t>
      </w:r>
      <w:proofErr w:type="spellStart"/>
      <w:r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>.</w:t>
      </w:r>
    </w:p>
    <w:p w14:paraId="6EC2D16F" w14:textId="77777777" w:rsidR="00530BE9" w:rsidRPr="00EB0159" w:rsidRDefault="00A33F1D" w:rsidP="00A730BA">
      <w:pPr>
        <w:suppressAutoHyphens w:val="0"/>
        <w:rPr>
          <w:color w:val="000000"/>
          <w:sz w:val="22"/>
          <w:szCs w:val="22"/>
        </w:rPr>
      </w:pPr>
      <w:r w:rsidRPr="00EB0159">
        <w:rPr>
          <w:color w:val="000000"/>
        </w:rPr>
        <w:t xml:space="preserve">   </w:t>
      </w:r>
    </w:p>
    <w:p w14:paraId="42E97E38" w14:textId="77777777" w:rsidR="00530BE9" w:rsidRPr="00EB0159" w:rsidRDefault="00A33F1D" w:rsidP="00A730BA">
      <w:pPr>
        <w:keepNext/>
        <w:jc w:val="both"/>
        <w:rPr>
          <w:b/>
          <w:bCs/>
          <w:color w:val="000000"/>
        </w:rPr>
      </w:pPr>
      <w:r w:rsidRPr="00EB0159">
        <w:rPr>
          <w:b/>
          <w:bCs/>
          <w:color w:val="000000"/>
        </w:rPr>
        <w:t>3. Opis przedmiotu zamówienia.</w:t>
      </w:r>
    </w:p>
    <w:p w14:paraId="129BFD98" w14:textId="77777777" w:rsidR="00530BE9" w:rsidRPr="00EB0159" w:rsidRDefault="00A33F1D" w:rsidP="00A730BA">
      <w:pPr>
        <w:keepNext/>
        <w:jc w:val="both"/>
        <w:rPr>
          <w:b/>
          <w:bCs/>
          <w:color w:val="000000"/>
          <w:sz w:val="10"/>
          <w:szCs w:val="10"/>
        </w:rPr>
      </w:pPr>
      <w:r w:rsidRPr="00EB0159">
        <w:rPr>
          <w:b/>
          <w:bCs/>
          <w:color w:val="000000"/>
        </w:rPr>
        <w:t xml:space="preserve"> </w:t>
      </w:r>
    </w:p>
    <w:p w14:paraId="055C5C21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color w:val="000000"/>
        </w:rPr>
        <w:t>3.1. Nazwa zadania:</w:t>
      </w:r>
    </w:p>
    <w:p w14:paraId="43472266" w14:textId="77777777" w:rsidR="00530BE9" w:rsidRPr="00EB0159" w:rsidRDefault="00530BE9" w:rsidP="00A730BA">
      <w:pPr>
        <w:jc w:val="both"/>
        <w:rPr>
          <w:color w:val="000000"/>
          <w:sz w:val="10"/>
          <w:szCs w:val="10"/>
        </w:rPr>
      </w:pPr>
    </w:p>
    <w:p w14:paraId="1AFF76AD" w14:textId="77777777" w:rsidR="002D510D" w:rsidRPr="00EB0159" w:rsidRDefault="002D510D" w:rsidP="00A730BA">
      <w:pPr>
        <w:autoSpaceDN w:val="0"/>
        <w:adjustRightInd w:val="0"/>
        <w:jc w:val="center"/>
        <w:rPr>
          <w:b/>
          <w:color w:val="000000"/>
        </w:rPr>
      </w:pPr>
      <w:r w:rsidRPr="00EB0159">
        <w:rPr>
          <w:b/>
          <w:color w:val="000000"/>
        </w:rPr>
        <w:t>„ Utrzymanie zimowe dróg gminnych na terenie  miasta Wojkowice</w:t>
      </w:r>
    </w:p>
    <w:p w14:paraId="55789999" w14:textId="77777777" w:rsidR="002D510D" w:rsidRPr="00EB0159" w:rsidRDefault="002D510D" w:rsidP="00A730BA">
      <w:pPr>
        <w:autoSpaceDN w:val="0"/>
        <w:adjustRightInd w:val="0"/>
        <w:jc w:val="center"/>
        <w:rPr>
          <w:b/>
          <w:color w:val="000000"/>
        </w:rPr>
      </w:pPr>
      <w:r w:rsidRPr="00EB0159">
        <w:rPr>
          <w:b/>
          <w:color w:val="000000"/>
        </w:rPr>
        <w:t>w sezonie 2014/2015”.</w:t>
      </w:r>
    </w:p>
    <w:p w14:paraId="0EA958C1" w14:textId="77777777" w:rsidR="00530BE9" w:rsidRPr="00EB0159" w:rsidRDefault="00A33F1D" w:rsidP="00A730BA">
      <w:pPr>
        <w:rPr>
          <w:color w:val="000000"/>
          <w:sz w:val="10"/>
          <w:szCs w:val="10"/>
        </w:rPr>
      </w:pPr>
      <w:r w:rsidRPr="00EB0159">
        <w:rPr>
          <w:color w:val="000000"/>
        </w:rPr>
        <w:t xml:space="preserve"> </w:t>
      </w:r>
    </w:p>
    <w:p w14:paraId="11BE933F" w14:textId="77777777" w:rsidR="002D510D" w:rsidRPr="00EB0159" w:rsidRDefault="00A33F1D" w:rsidP="00A730BA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3.2. </w:t>
      </w:r>
      <w:r w:rsidR="002D510D" w:rsidRPr="00EB0159">
        <w:rPr>
          <w:rFonts w:ascii="Times New Roman" w:hAnsi="Times New Roman"/>
          <w:color w:val="000000"/>
          <w:sz w:val="24"/>
        </w:rPr>
        <w:t>Przedmiotem zamówienia jest: zimowe utrzymanie dróg gminnych na terenie miasta Wojkowice w sezonie zimowym 201</w:t>
      </w:r>
      <w:r w:rsidR="00EC10AF" w:rsidRPr="00EB0159">
        <w:rPr>
          <w:rFonts w:ascii="Times New Roman" w:hAnsi="Times New Roman"/>
          <w:color w:val="000000"/>
          <w:sz w:val="24"/>
        </w:rPr>
        <w:t>4</w:t>
      </w:r>
      <w:r w:rsidR="002D510D" w:rsidRPr="00EB0159">
        <w:rPr>
          <w:rFonts w:ascii="Times New Roman" w:hAnsi="Times New Roman"/>
          <w:color w:val="000000"/>
          <w:sz w:val="24"/>
        </w:rPr>
        <w:t>/201</w:t>
      </w:r>
      <w:r w:rsidR="00EC10AF" w:rsidRPr="00EB0159">
        <w:rPr>
          <w:rFonts w:ascii="Times New Roman" w:hAnsi="Times New Roman"/>
          <w:color w:val="000000"/>
          <w:sz w:val="24"/>
        </w:rPr>
        <w:t>5</w:t>
      </w:r>
      <w:r w:rsidR="002D510D" w:rsidRPr="00EB0159">
        <w:rPr>
          <w:rFonts w:ascii="Times New Roman" w:hAnsi="Times New Roman"/>
          <w:color w:val="000000"/>
          <w:sz w:val="24"/>
        </w:rPr>
        <w:t xml:space="preserve"> polegające na: odśnieżaniu, zwalczaniu i usuwaniu gołoledzi oraz usuwaniu pryzm śniegowych na drogach</w:t>
      </w:r>
      <w:r w:rsidR="00A257F5" w:rsidRPr="00EB0159">
        <w:rPr>
          <w:rFonts w:ascii="Times New Roman" w:hAnsi="Times New Roman"/>
          <w:color w:val="000000"/>
          <w:sz w:val="24"/>
        </w:rPr>
        <w:t xml:space="preserve"> </w:t>
      </w:r>
      <w:r w:rsidR="002D510D" w:rsidRPr="00EB0159">
        <w:rPr>
          <w:rFonts w:ascii="Times New Roman" w:hAnsi="Times New Roman"/>
          <w:color w:val="000000"/>
          <w:sz w:val="24"/>
        </w:rPr>
        <w:t xml:space="preserve">w przypadku zaistnienia takiej konieczności. </w:t>
      </w:r>
    </w:p>
    <w:p w14:paraId="57239507" w14:textId="77777777" w:rsidR="002D510D" w:rsidRPr="00EB0159" w:rsidRDefault="002D510D" w:rsidP="00A730BA">
      <w:pPr>
        <w:suppressAutoHyphens w:val="0"/>
        <w:jc w:val="both"/>
        <w:rPr>
          <w:iCs/>
          <w:color w:val="000000"/>
        </w:rPr>
      </w:pPr>
      <w:r w:rsidRPr="00EB0159">
        <w:rPr>
          <w:color w:val="000000"/>
        </w:rPr>
        <w:t>3.3. Zimowe utrzymanie ma zapewnić ciągłą, całodobową przejezdność dróg objętych niniejszym zamówieniem i polega na odśnieżaniu jezdni dróg poprzez mechaniczne usuwanie śniegu z jezdni oraz zwalczanie śliskości zimowej poprzez zapobieganie śliskości i jej usuwanie za pomocą materiału</w:t>
      </w:r>
      <w:r w:rsidR="00A257F5" w:rsidRPr="00EB0159">
        <w:rPr>
          <w:color w:val="000000"/>
        </w:rPr>
        <w:t xml:space="preserve"> </w:t>
      </w:r>
      <w:proofErr w:type="spellStart"/>
      <w:r w:rsidRPr="00EB0159">
        <w:rPr>
          <w:color w:val="000000"/>
        </w:rPr>
        <w:t>uszorstniającego</w:t>
      </w:r>
      <w:proofErr w:type="spellEnd"/>
      <w:r w:rsidRPr="00EB0159">
        <w:rPr>
          <w:color w:val="000000"/>
        </w:rPr>
        <w:t xml:space="preserve">. </w:t>
      </w:r>
    </w:p>
    <w:p w14:paraId="0B190FC7" w14:textId="77777777" w:rsidR="002D510D" w:rsidRPr="00EB0159" w:rsidRDefault="002D510D" w:rsidP="00A730BA">
      <w:pPr>
        <w:suppressAutoHyphens w:val="0"/>
        <w:jc w:val="both"/>
        <w:rPr>
          <w:color w:val="000000"/>
        </w:rPr>
      </w:pPr>
      <w:r w:rsidRPr="00EB0159">
        <w:rPr>
          <w:color w:val="000000"/>
        </w:rPr>
        <w:t>3.4. Przez zwalczanie śliskości zimowej należy rozumieć usuwanie z nawierzchni drogi lodu lub zlodowaciałego śniegu przez posypanie drogi środkami chemicznymi lub materiałami szorstkimi.</w:t>
      </w:r>
    </w:p>
    <w:p w14:paraId="5B7EFDCA" w14:textId="77777777" w:rsidR="002D510D" w:rsidRPr="00EB0159" w:rsidRDefault="002D510D" w:rsidP="00A730BA">
      <w:pPr>
        <w:suppressAutoHyphens w:val="0"/>
        <w:jc w:val="both"/>
        <w:rPr>
          <w:iCs/>
          <w:color w:val="000000"/>
        </w:rPr>
      </w:pPr>
      <w:r w:rsidRPr="00EB0159">
        <w:rPr>
          <w:color w:val="000000"/>
        </w:rPr>
        <w:t>3.5. Zimowe utrzymanie dróg obejmuje ponadto załadunek i wywóz śniegu z dróg gminnych na terenie miasta Wojkowice.</w:t>
      </w:r>
    </w:p>
    <w:p w14:paraId="31DB0693" w14:textId="77777777" w:rsidR="002D510D" w:rsidRPr="00EB0159" w:rsidRDefault="002D510D" w:rsidP="00A730BA">
      <w:pPr>
        <w:pStyle w:val="Default"/>
        <w:jc w:val="both"/>
      </w:pPr>
      <w:r w:rsidRPr="00EB0159">
        <w:t>3.6. Wykonawca w celu zapewnienia prawidłowej realizacji przedmiotu zamówienia ma obowiązek zapewnienia:</w:t>
      </w:r>
    </w:p>
    <w:p w14:paraId="3A98073A" w14:textId="77777777" w:rsidR="002D510D" w:rsidRPr="00EB0159" w:rsidRDefault="002D510D" w:rsidP="00A730BA">
      <w:pPr>
        <w:pStyle w:val="Tekstpodstawowywcity31"/>
        <w:numPr>
          <w:ilvl w:val="2"/>
          <w:numId w:val="24"/>
        </w:numPr>
        <w:tabs>
          <w:tab w:val="clear" w:pos="720"/>
          <w:tab w:val="num" w:pos="12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EB0159">
        <w:rPr>
          <w:rFonts w:ascii="Times New Roman" w:hAnsi="Times New Roman"/>
          <w:color w:val="000000"/>
          <w:szCs w:val="24"/>
        </w:rPr>
        <w:t>odpowiedniego sprzętu w ilości zapewniającej wykonywanie przedmiotu za</w:t>
      </w:r>
      <w:r w:rsidR="00807D7F" w:rsidRPr="00EB0159">
        <w:rPr>
          <w:rFonts w:ascii="Times New Roman" w:hAnsi="Times New Roman"/>
          <w:color w:val="000000"/>
          <w:szCs w:val="24"/>
        </w:rPr>
        <w:t>mówienia zgodnie z wymaganiami Z</w:t>
      </w:r>
      <w:r w:rsidRPr="00EB0159">
        <w:rPr>
          <w:rFonts w:ascii="Times New Roman" w:hAnsi="Times New Roman"/>
          <w:color w:val="000000"/>
          <w:szCs w:val="24"/>
        </w:rPr>
        <w:t xml:space="preserve">amawiającego, </w:t>
      </w:r>
    </w:p>
    <w:p w14:paraId="7559FD08" w14:textId="77777777" w:rsidR="002D510D" w:rsidRPr="00EB0159" w:rsidRDefault="002D510D" w:rsidP="00A730BA">
      <w:pPr>
        <w:pStyle w:val="Tekstpodstawowywcity31"/>
        <w:numPr>
          <w:ilvl w:val="2"/>
          <w:numId w:val="24"/>
        </w:numPr>
        <w:tabs>
          <w:tab w:val="clear" w:pos="720"/>
          <w:tab w:val="num" w:pos="12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EB0159">
        <w:rPr>
          <w:rFonts w:ascii="Times New Roman" w:hAnsi="Times New Roman"/>
          <w:color w:val="000000"/>
          <w:szCs w:val="24"/>
        </w:rPr>
        <w:t xml:space="preserve">całodobowej niezbędnej gotowości sprzętu </w:t>
      </w:r>
      <w:r w:rsidR="00807D7F" w:rsidRPr="00EB0159">
        <w:rPr>
          <w:rFonts w:ascii="Times New Roman" w:hAnsi="Times New Roman"/>
          <w:color w:val="000000"/>
          <w:szCs w:val="24"/>
        </w:rPr>
        <w:t xml:space="preserve">i </w:t>
      </w:r>
      <w:r w:rsidRPr="00EB0159">
        <w:rPr>
          <w:rFonts w:ascii="Times New Roman" w:hAnsi="Times New Roman"/>
          <w:color w:val="000000"/>
          <w:szCs w:val="24"/>
        </w:rPr>
        <w:t>osób prowadzących akcję zimowego utrzymania,</w:t>
      </w:r>
    </w:p>
    <w:p w14:paraId="184D0841" w14:textId="77777777" w:rsidR="002D510D" w:rsidRPr="00EB0159" w:rsidRDefault="002D510D" w:rsidP="00A730BA">
      <w:pPr>
        <w:pStyle w:val="Tekstpodstawowywcity31"/>
        <w:numPr>
          <w:ilvl w:val="2"/>
          <w:numId w:val="24"/>
        </w:numPr>
        <w:tabs>
          <w:tab w:val="num" w:pos="12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EB0159">
        <w:rPr>
          <w:rFonts w:ascii="Times New Roman" w:hAnsi="Times New Roman"/>
          <w:color w:val="000000"/>
          <w:szCs w:val="24"/>
        </w:rPr>
        <w:t>zabezpieczenia niezbędnych środków i materiałów do zwalczania śliskości zimowej,</w:t>
      </w:r>
    </w:p>
    <w:p w14:paraId="5E427243" w14:textId="77777777" w:rsidR="002D510D" w:rsidRPr="00EB0159" w:rsidRDefault="002D510D" w:rsidP="00A730BA">
      <w:pPr>
        <w:pStyle w:val="Tekstpodstawowywcity31"/>
        <w:numPr>
          <w:ilvl w:val="2"/>
          <w:numId w:val="24"/>
        </w:numPr>
        <w:tabs>
          <w:tab w:val="num" w:pos="12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EB0159">
        <w:rPr>
          <w:rFonts w:ascii="Times New Roman" w:hAnsi="Times New Roman"/>
          <w:color w:val="000000"/>
          <w:szCs w:val="24"/>
        </w:rPr>
        <w:t>prawidłowej organizacji pracy w celu uniknięcia zakłóceń w ruchu drogowym, aby odgarnięty śnieg nie powodował utrudnień w komunikacji pieszych oraz nie utrudniał wjazdów i wyj</w:t>
      </w:r>
      <w:r w:rsidR="00807D7F" w:rsidRPr="00EB0159">
        <w:rPr>
          <w:rFonts w:ascii="Times New Roman" w:hAnsi="Times New Roman"/>
          <w:color w:val="000000"/>
          <w:szCs w:val="24"/>
        </w:rPr>
        <w:t>azdów, jak również uniemożliwiał parkowania pojazdów w miejscach do tego przewidzianych</w:t>
      </w:r>
      <w:r w:rsidR="002D6D63" w:rsidRPr="00EB0159">
        <w:rPr>
          <w:rFonts w:ascii="Times New Roman" w:hAnsi="Times New Roman"/>
          <w:color w:val="000000"/>
          <w:szCs w:val="24"/>
        </w:rPr>
        <w:t>.</w:t>
      </w:r>
      <w:r w:rsidRPr="00EB0159">
        <w:rPr>
          <w:rFonts w:ascii="Times New Roman" w:hAnsi="Times New Roman"/>
          <w:color w:val="000000"/>
          <w:szCs w:val="24"/>
        </w:rPr>
        <w:t xml:space="preserve">   </w:t>
      </w:r>
    </w:p>
    <w:p w14:paraId="36266D93" w14:textId="634DBD7A" w:rsidR="00AF07E2" w:rsidRPr="00EB0159" w:rsidRDefault="002D510D" w:rsidP="0096432F">
      <w:pPr>
        <w:shd w:val="clear" w:color="auto" w:fill="FFFFFF"/>
        <w:ind w:right="5"/>
        <w:jc w:val="both"/>
        <w:rPr>
          <w:color w:val="000000"/>
        </w:rPr>
      </w:pPr>
      <w:r w:rsidRPr="00EB0159">
        <w:rPr>
          <w:color w:val="000000"/>
        </w:rPr>
        <w:t>3.7. Z chwilą rozpocz</w:t>
      </w:r>
      <w:r w:rsidR="00807D7F" w:rsidRPr="00EB0159">
        <w:rPr>
          <w:color w:val="000000"/>
        </w:rPr>
        <w:t>ęcia zimowego utrzymania dróg, W</w:t>
      </w:r>
      <w:r w:rsidRPr="00EB0159">
        <w:rPr>
          <w:color w:val="000000"/>
        </w:rPr>
        <w:t>ykonawca jest zobowiązany do </w:t>
      </w:r>
      <w:r w:rsidR="006F7541" w:rsidRPr="00EB0159">
        <w:rPr>
          <w:color w:val="000000"/>
        </w:rPr>
        <w:t xml:space="preserve">składania </w:t>
      </w:r>
      <w:r w:rsidRPr="00EB0159">
        <w:rPr>
          <w:color w:val="000000"/>
        </w:rPr>
        <w:t xml:space="preserve">szczegółowych </w:t>
      </w:r>
      <w:r w:rsidR="006F7541" w:rsidRPr="00EB0159">
        <w:rPr>
          <w:color w:val="000000"/>
        </w:rPr>
        <w:t>codziennych meldunków o stanie przejezdności dróg, bądź ich sprzątania oraz pracy  brygad i sprzętu</w:t>
      </w:r>
      <w:r w:rsidR="006F7541" w:rsidRPr="00EB0159">
        <w:rPr>
          <w:b/>
          <w:color w:val="000000"/>
        </w:rPr>
        <w:t xml:space="preserve"> </w:t>
      </w:r>
      <w:r w:rsidRPr="00EB0159">
        <w:rPr>
          <w:b/>
          <w:bCs/>
          <w:color w:val="000000"/>
          <w:w w:val="86"/>
        </w:rPr>
        <w:t>oraz ilości pracującego sprzętu</w:t>
      </w:r>
      <w:r w:rsidR="00381044" w:rsidRPr="00EB0159">
        <w:rPr>
          <w:b/>
          <w:bCs/>
          <w:color w:val="000000"/>
          <w:w w:val="86"/>
        </w:rPr>
        <w:t xml:space="preserve">. Meldunki winny być składane </w:t>
      </w:r>
      <w:r w:rsidRPr="00EB0159">
        <w:rPr>
          <w:b/>
          <w:bCs/>
          <w:color w:val="000000"/>
          <w:w w:val="86"/>
        </w:rPr>
        <w:t xml:space="preserve"> w godzinach ustalonych przez Urząd Miasta w Wojkowicach</w:t>
      </w:r>
      <w:r w:rsidR="00807D7F" w:rsidRPr="00EB0159">
        <w:rPr>
          <w:b/>
          <w:bCs/>
          <w:color w:val="000000"/>
          <w:w w:val="86"/>
        </w:rPr>
        <w:t xml:space="preserve">, </w:t>
      </w:r>
      <w:r w:rsidRPr="00EB0159">
        <w:rPr>
          <w:b/>
          <w:bCs/>
          <w:color w:val="000000"/>
          <w:w w:val="86"/>
        </w:rPr>
        <w:t xml:space="preserve">tj. od poniedziałku do czwartku </w:t>
      </w:r>
      <w:r w:rsidR="00486B5E" w:rsidRPr="00EB0159">
        <w:rPr>
          <w:b/>
          <w:bCs/>
          <w:color w:val="000000"/>
          <w:w w:val="86"/>
        </w:rPr>
        <w:t>od</w:t>
      </w:r>
      <w:r w:rsidRPr="00EB0159">
        <w:rPr>
          <w:b/>
          <w:bCs/>
          <w:color w:val="000000"/>
          <w:w w:val="86"/>
        </w:rPr>
        <w:t xml:space="preserve"> godz. 7:00 </w:t>
      </w:r>
      <w:r w:rsidRPr="00EB0159">
        <w:rPr>
          <w:b/>
          <w:color w:val="000000"/>
          <w:w w:val="86"/>
        </w:rPr>
        <w:t>do 8:00</w:t>
      </w:r>
      <w:r w:rsidRPr="00EB0159">
        <w:rPr>
          <w:b/>
          <w:bCs/>
          <w:color w:val="000000"/>
          <w:w w:val="86"/>
        </w:rPr>
        <w:t xml:space="preserve"> </w:t>
      </w:r>
      <w:r w:rsidRPr="00EB0159">
        <w:rPr>
          <w:b/>
          <w:color w:val="000000"/>
          <w:w w:val="86"/>
        </w:rPr>
        <w:t xml:space="preserve">oraz od </w:t>
      </w:r>
      <w:r w:rsidRPr="00EB0159">
        <w:rPr>
          <w:b/>
          <w:bCs/>
          <w:color w:val="000000"/>
          <w:w w:val="86"/>
        </w:rPr>
        <w:t xml:space="preserve">14:00 do 15:00 , w piątek </w:t>
      </w:r>
      <w:r w:rsidR="00486B5E" w:rsidRPr="00EB0159">
        <w:rPr>
          <w:b/>
          <w:bCs/>
          <w:color w:val="000000"/>
          <w:w w:val="86"/>
        </w:rPr>
        <w:t xml:space="preserve"> od godz. 7:00 do 8:00 i  od 12:00 do 13:00 </w:t>
      </w:r>
      <w:r w:rsidRPr="00EB0159">
        <w:rPr>
          <w:b/>
          <w:color w:val="000000"/>
          <w:w w:val="86"/>
        </w:rPr>
        <w:t xml:space="preserve">pod </w:t>
      </w:r>
      <w:r w:rsidRPr="00EB0159">
        <w:rPr>
          <w:b/>
          <w:color w:val="000000"/>
          <w:w w:val="101"/>
        </w:rPr>
        <w:t>numerem tel. (032) 76</w:t>
      </w:r>
      <w:r w:rsidR="00486B5E" w:rsidRPr="00EB0159">
        <w:rPr>
          <w:b/>
          <w:color w:val="000000"/>
          <w:w w:val="101"/>
        </w:rPr>
        <w:t>0</w:t>
      </w:r>
      <w:r w:rsidRPr="00EB0159">
        <w:rPr>
          <w:b/>
          <w:color w:val="000000"/>
          <w:w w:val="101"/>
        </w:rPr>
        <w:t>-</w:t>
      </w:r>
      <w:r w:rsidR="00486B5E" w:rsidRPr="00EB0159">
        <w:rPr>
          <w:b/>
          <w:color w:val="000000"/>
          <w:w w:val="101"/>
        </w:rPr>
        <w:t>20</w:t>
      </w:r>
      <w:r w:rsidRPr="00EB0159">
        <w:rPr>
          <w:b/>
          <w:color w:val="000000"/>
          <w:w w:val="101"/>
        </w:rPr>
        <w:t>-</w:t>
      </w:r>
      <w:r w:rsidR="00486B5E" w:rsidRPr="00EB0159">
        <w:rPr>
          <w:b/>
          <w:color w:val="000000"/>
          <w:w w:val="101"/>
        </w:rPr>
        <w:t>93</w:t>
      </w:r>
      <w:r w:rsidRPr="00EB0159">
        <w:rPr>
          <w:b/>
          <w:color w:val="000000"/>
          <w:w w:val="101"/>
        </w:rPr>
        <w:t xml:space="preserve">  wew. 13.</w:t>
      </w:r>
      <w:r w:rsidR="00911D60" w:rsidRPr="00EB0159">
        <w:rPr>
          <w:b/>
          <w:color w:val="000000"/>
          <w:w w:val="101"/>
        </w:rPr>
        <w:t xml:space="preserve"> Meldunki z dni, w których Urząd nie pracuje składane będą w następnym dniu roboczym. </w:t>
      </w:r>
    </w:p>
    <w:p w14:paraId="7B467631" w14:textId="77777777" w:rsidR="002D510D" w:rsidRPr="00EB0159" w:rsidRDefault="002D510D" w:rsidP="00A730BA">
      <w:pPr>
        <w:pStyle w:val="Default"/>
        <w:jc w:val="both"/>
        <w:rPr>
          <w:b/>
          <w:sz w:val="10"/>
          <w:szCs w:val="10"/>
        </w:rPr>
      </w:pPr>
    </w:p>
    <w:p w14:paraId="5931352D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t xml:space="preserve"> 3.8.  </w:t>
      </w:r>
      <w:r w:rsidRPr="00EB0159">
        <w:rPr>
          <w:color w:val="000000"/>
          <w:u w:val="single"/>
        </w:rPr>
        <w:t>Zakres usługi obejmuje</w:t>
      </w:r>
      <w:r w:rsidRPr="00EB0159">
        <w:rPr>
          <w:color w:val="000000"/>
        </w:rPr>
        <w:t>:</w:t>
      </w:r>
    </w:p>
    <w:p w14:paraId="4FD1F775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  <w:sz w:val="10"/>
          <w:szCs w:val="10"/>
        </w:rPr>
      </w:pPr>
    </w:p>
    <w:p w14:paraId="450F23DD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lastRenderedPageBreak/>
        <w:t xml:space="preserve">     - odśnieżanie jezdni na całej szerokości,</w:t>
      </w:r>
    </w:p>
    <w:p w14:paraId="70DF9F63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t xml:space="preserve">     - posypywanie jezdni na odcinkach decydujących o ruchu, a w szczególności odcinkach </w:t>
      </w:r>
    </w:p>
    <w:p w14:paraId="4DF28B74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t xml:space="preserve">       </w:t>
      </w:r>
      <w:r w:rsidRPr="00EB0159">
        <w:rPr>
          <w:strike/>
          <w:color w:val="000000"/>
        </w:rPr>
        <w:t>położonych</w:t>
      </w:r>
      <w:r w:rsidRPr="00EB0159">
        <w:rPr>
          <w:color w:val="000000"/>
        </w:rPr>
        <w:t xml:space="preserve"> o pochyleniu powyżej 4%, skrzyżowań, obiektów mostowych, przystanków</w:t>
      </w:r>
    </w:p>
    <w:p w14:paraId="6CDCCFF5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t xml:space="preserve">       komu</w:t>
      </w:r>
      <w:r w:rsidR="00C549F5" w:rsidRPr="00EB0159">
        <w:rPr>
          <w:color w:val="000000"/>
        </w:rPr>
        <w:t>nikacji zbiorowej, niebezpiecznych łukach poziomych</w:t>
      </w:r>
      <w:r w:rsidRPr="00EB0159">
        <w:rPr>
          <w:color w:val="000000"/>
        </w:rPr>
        <w:t>,</w:t>
      </w:r>
    </w:p>
    <w:p w14:paraId="6E22DCA4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t xml:space="preserve">    - w przypadku wystąpienia lodowicy spowodowanej opadami marznącej mżawki</w:t>
      </w:r>
    </w:p>
    <w:p w14:paraId="4A777C7C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t xml:space="preserve">       posypywanie dróg całej długości,      </w:t>
      </w:r>
    </w:p>
    <w:p w14:paraId="64EF7317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</w:rPr>
      </w:pPr>
      <w:r w:rsidRPr="00EB0159">
        <w:rPr>
          <w:color w:val="000000"/>
        </w:rPr>
        <w:t xml:space="preserve">     - materiał do posypywania zabezpiecza na koszt własny Zleceniobiorca (Wykonawca)</w:t>
      </w:r>
    </w:p>
    <w:p w14:paraId="511F3596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  <w:sz w:val="10"/>
          <w:szCs w:val="10"/>
        </w:rPr>
      </w:pPr>
    </w:p>
    <w:p w14:paraId="35579B7A" w14:textId="77777777" w:rsidR="002D510D" w:rsidRPr="00EB0159" w:rsidRDefault="002D510D" w:rsidP="00A730BA">
      <w:pPr>
        <w:pStyle w:val="Standard"/>
        <w:tabs>
          <w:tab w:val="left" w:pos="2652"/>
        </w:tabs>
        <w:rPr>
          <w:b/>
          <w:color w:val="000000"/>
        </w:rPr>
      </w:pPr>
      <w:r w:rsidRPr="00EB0159">
        <w:rPr>
          <w:color w:val="000000"/>
        </w:rPr>
        <w:t xml:space="preserve">Usługi należy wykonać zgodnie z wytycznymi zawartymi w szczegółowej specyfikacji technicznej ZUD - </w:t>
      </w:r>
      <w:r w:rsidRPr="00EB0159">
        <w:rPr>
          <w:b/>
          <w:color w:val="000000"/>
        </w:rPr>
        <w:t xml:space="preserve">załącznik nr </w:t>
      </w:r>
      <w:r w:rsidR="002B20BB" w:rsidRPr="00EB0159">
        <w:rPr>
          <w:b/>
          <w:color w:val="000000"/>
        </w:rPr>
        <w:t xml:space="preserve">8 </w:t>
      </w:r>
      <w:r w:rsidRPr="00EB0159">
        <w:rPr>
          <w:b/>
          <w:color w:val="000000"/>
        </w:rPr>
        <w:t>SIWZ.</w:t>
      </w:r>
    </w:p>
    <w:p w14:paraId="7CF464F1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  <w:sz w:val="8"/>
          <w:szCs w:val="8"/>
        </w:rPr>
      </w:pPr>
    </w:p>
    <w:p w14:paraId="46D178A5" w14:textId="77777777" w:rsidR="002D510D" w:rsidRPr="00EB0159" w:rsidRDefault="00157DFE" w:rsidP="00A730BA">
      <w:pPr>
        <w:pStyle w:val="Standard"/>
        <w:tabs>
          <w:tab w:val="left" w:pos="2652"/>
        </w:tabs>
        <w:rPr>
          <w:color w:val="000000"/>
          <w:u w:val="single"/>
        </w:rPr>
      </w:pPr>
      <w:r w:rsidRPr="00EB0159">
        <w:rPr>
          <w:color w:val="000000"/>
        </w:rPr>
        <w:t>3.9.</w:t>
      </w:r>
      <w:r w:rsidRPr="00EB0159">
        <w:rPr>
          <w:color w:val="000000"/>
          <w:u w:val="single"/>
        </w:rPr>
        <w:t xml:space="preserve"> </w:t>
      </w:r>
      <w:r w:rsidR="002D510D" w:rsidRPr="00EB0159">
        <w:rPr>
          <w:color w:val="000000"/>
          <w:u w:val="single"/>
        </w:rPr>
        <w:t>Do rozliczenia usługi Wykonawca</w:t>
      </w:r>
      <w:r w:rsidR="00C549F5" w:rsidRPr="00EB0159">
        <w:rPr>
          <w:color w:val="000000"/>
          <w:u w:val="single"/>
        </w:rPr>
        <w:t xml:space="preserve"> zastosuje</w:t>
      </w:r>
      <w:r w:rsidR="002D510D" w:rsidRPr="00EB0159">
        <w:rPr>
          <w:color w:val="000000"/>
          <w:u w:val="single"/>
        </w:rPr>
        <w:t>:</w:t>
      </w:r>
    </w:p>
    <w:p w14:paraId="6D0E3EF6" w14:textId="77777777" w:rsidR="002D510D" w:rsidRPr="00EB0159" w:rsidRDefault="002D510D" w:rsidP="00A730BA">
      <w:pPr>
        <w:pStyle w:val="Standard"/>
        <w:tabs>
          <w:tab w:val="left" w:pos="2652"/>
        </w:tabs>
        <w:rPr>
          <w:color w:val="000000"/>
          <w:sz w:val="10"/>
          <w:szCs w:val="10"/>
          <w:u w:val="single"/>
        </w:rPr>
      </w:pPr>
    </w:p>
    <w:p w14:paraId="56924838" w14:textId="386AE60F" w:rsidR="002D510D" w:rsidRPr="00EB0159" w:rsidRDefault="002D510D" w:rsidP="00A730BA">
      <w:pPr>
        <w:pStyle w:val="Listawypunktowana2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■  </w:t>
      </w:r>
      <w:r w:rsidRPr="00EB0159">
        <w:rPr>
          <w:rFonts w:cs="Times New Roman"/>
          <w:b/>
          <w:bCs/>
          <w:iCs/>
          <w:color w:val="000000"/>
          <w:szCs w:val="24"/>
        </w:rPr>
        <w:t>wynagrodzenie ryczałtowe</w:t>
      </w:r>
      <w:r w:rsidRPr="00EB0159">
        <w:rPr>
          <w:rFonts w:cs="Times New Roman"/>
          <w:color w:val="000000"/>
          <w:szCs w:val="24"/>
        </w:rPr>
        <w:t xml:space="preserve">  </w:t>
      </w:r>
      <w:r w:rsidR="00381044" w:rsidRPr="00EB0159">
        <w:rPr>
          <w:rFonts w:cs="Times New Roman"/>
          <w:color w:val="000000"/>
          <w:szCs w:val="24"/>
        </w:rPr>
        <w:t xml:space="preserve">za </w:t>
      </w:r>
      <w:r w:rsidRPr="00EB0159">
        <w:rPr>
          <w:rFonts w:cs="Times New Roman"/>
          <w:color w:val="000000"/>
          <w:szCs w:val="24"/>
        </w:rPr>
        <w:t>dobowe zimowe utrzymanie dróg na terenie miasta Wojkowice w warunkach atmosferycznych wymagających użycia sprzętu i środków chemicznych</w:t>
      </w:r>
      <w:r w:rsidR="00DC6DD0" w:rsidRPr="00EB0159">
        <w:rPr>
          <w:rFonts w:cs="Times New Roman"/>
          <w:color w:val="000000"/>
          <w:szCs w:val="24"/>
        </w:rPr>
        <w:t xml:space="preserve"> (ryczałt dobowy akcji)</w:t>
      </w:r>
      <w:r w:rsidRPr="00EB0159">
        <w:rPr>
          <w:rFonts w:cs="Times New Roman"/>
          <w:color w:val="000000"/>
          <w:szCs w:val="24"/>
        </w:rPr>
        <w:t>,</w:t>
      </w:r>
    </w:p>
    <w:p w14:paraId="44E97911" w14:textId="77777777" w:rsidR="00031841" w:rsidRPr="00EB0159" w:rsidRDefault="00031841" w:rsidP="00A730BA">
      <w:pPr>
        <w:pStyle w:val="Listawypunktowana2"/>
        <w:rPr>
          <w:rFonts w:cs="Times New Roman"/>
          <w:color w:val="000000"/>
          <w:sz w:val="10"/>
          <w:szCs w:val="10"/>
        </w:rPr>
      </w:pPr>
    </w:p>
    <w:p w14:paraId="4BD64A28" w14:textId="7808A723" w:rsidR="002D510D" w:rsidRPr="00EB0159" w:rsidRDefault="002D510D" w:rsidP="00A730BA">
      <w:pPr>
        <w:pStyle w:val="Listawypunktowana2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■ </w:t>
      </w:r>
      <w:r w:rsidRPr="00EB0159">
        <w:rPr>
          <w:rFonts w:cs="Times New Roman"/>
          <w:b/>
          <w:bCs/>
          <w:iCs/>
          <w:color w:val="000000"/>
          <w:szCs w:val="24"/>
        </w:rPr>
        <w:t>wynagrodzenie ryczałtowe</w:t>
      </w:r>
      <w:r w:rsidRPr="00EB0159">
        <w:rPr>
          <w:rFonts w:cs="Times New Roman"/>
          <w:color w:val="000000"/>
          <w:szCs w:val="24"/>
        </w:rPr>
        <w:t xml:space="preserve">  </w:t>
      </w:r>
      <w:r w:rsidR="00381044" w:rsidRPr="00EB0159">
        <w:rPr>
          <w:rFonts w:cs="Times New Roman"/>
          <w:color w:val="000000"/>
          <w:szCs w:val="24"/>
        </w:rPr>
        <w:t xml:space="preserve">za </w:t>
      </w:r>
      <w:r w:rsidRPr="00EB0159">
        <w:rPr>
          <w:rFonts w:cs="Times New Roman"/>
          <w:color w:val="000000"/>
          <w:szCs w:val="24"/>
        </w:rPr>
        <w:t xml:space="preserve">dobowe utrzymanie pogotowia zimowego – gotowości ludzi </w:t>
      </w:r>
    </w:p>
    <w:p w14:paraId="76E7B738" w14:textId="77777777" w:rsidR="002D510D" w:rsidRPr="00EB0159" w:rsidRDefault="002D510D" w:rsidP="00A730BA">
      <w:pPr>
        <w:pStyle w:val="Listawypunktowana2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>i sprzętu do wyjazdu w razie potrzeby działania</w:t>
      </w:r>
      <w:r w:rsidR="00DC6DD0" w:rsidRPr="00EB0159">
        <w:rPr>
          <w:rFonts w:cs="Times New Roman"/>
          <w:color w:val="000000"/>
          <w:szCs w:val="24"/>
        </w:rPr>
        <w:t xml:space="preserve"> (ryczałt dobowy pogotowia)</w:t>
      </w:r>
      <w:r w:rsidRPr="00EB0159">
        <w:rPr>
          <w:rFonts w:cs="Times New Roman"/>
          <w:color w:val="000000"/>
          <w:szCs w:val="24"/>
        </w:rPr>
        <w:t>.</w:t>
      </w:r>
    </w:p>
    <w:p w14:paraId="326CE59E" w14:textId="77777777" w:rsidR="00DC6DD0" w:rsidRPr="00EB0159" w:rsidRDefault="00DC6DD0" w:rsidP="00A730BA">
      <w:pPr>
        <w:pStyle w:val="Listawypunktowana2"/>
        <w:rPr>
          <w:rFonts w:cs="Times New Roman"/>
          <w:color w:val="000000"/>
          <w:szCs w:val="24"/>
        </w:rPr>
      </w:pPr>
    </w:p>
    <w:p w14:paraId="16B1A50F" w14:textId="5792DDC3" w:rsidR="002D510D" w:rsidRPr="00EB0159" w:rsidRDefault="00DC6DD0" w:rsidP="00A730BA">
      <w:pPr>
        <w:pStyle w:val="Listawypunktowana2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>Ryczałt dobowy pogotowia nie jest częścią składową ryczałtu dobowego akcji.</w:t>
      </w:r>
      <w:r w:rsidR="00824044" w:rsidRPr="00EB0159">
        <w:rPr>
          <w:rFonts w:cs="Times New Roman"/>
          <w:color w:val="000000"/>
          <w:szCs w:val="24"/>
        </w:rPr>
        <w:t xml:space="preserve"> Celem rozliczenia dla danego dnia będzie przyjęty jeden z ryczałtów.</w:t>
      </w:r>
    </w:p>
    <w:p w14:paraId="3815EEF1" w14:textId="77777777" w:rsidR="00DC6DD0" w:rsidRPr="00EB0159" w:rsidRDefault="00DC6DD0" w:rsidP="00A730BA">
      <w:pPr>
        <w:pStyle w:val="Listawypunktowana2"/>
        <w:rPr>
          <w:rFonts w:cs="Times New Roman"/>
          <w:color w:val="000000"/>
          <w:sz w:val="8"/>
          <w:szCs w:val="8"/>
        </w:rPr>
      </w:pPr>
    </w:p>
    <w:p w14:paraId="3C7C59C2" w14:textId="77777777" w:rsidR="002D510D" w:rsidRPr="00EB0159" w:rsidRDefault="00420473" w:rsidP="00A730BA">
      <w:pPr>
        <w:pStyle w:val="Tekstpodstawowy"/>
        <w:spacing w:after="0"/>
        <w:rPr>
          <w:b/>
          <w:color w:val="000000"/>
        </w:rPr>
      </w:pPr>
      <w:r w:rsidRPr="00EB0159">
        <w:rPr>
          <w:b/>
          <w:color w:val="000000"/>
        </w:rPr>
        <w:t xml:space="preserve">Wynagrodzenie ryczałtowe </w:t>
      </w:r>
      <w:r w:rsidR="00DC6DD0" w:rsidRPr="00EB0159">
        <w:rPr>
          <w:b/>
          <w:color w:val="000000"/>
        </w:rPr>
        <w:t xml:space="preserve">za całą usługę </w:t>
      </w:r>
      <w:r w:rsidRPr="00EB0159">
        <w:rPr>
          <w:b/>
          <w:color w:val="000000"/>
        </w:rPr>
        <w:t>powinno</w:t>
      </w:r>
      <w:r w:rsidR="002D510D" w:rsidRPr="00EB0159">
        <w:rPr>
          <w:b/>
          <w:color w:val="000000"/>
        </w:rPr>
        <w:t xml:space="preserve"> uwzględniać następujący zakres usług i wymagani</w:t>
      </w:r>
      <w:r w:rsidRPr="00EB0159">
        <w:rPr>
          <w:b/>
          <w:color w:val="000000"/>
        </w:rPr>
        <w:t>a konieczne przy ich realizacji</w:t>
      </w:r>
      <w:r w:rsidR="002D510D" w:rsidRPr="00EB0159">
        <w:rPr>
          <w:b/>
          <w:color w:val="000000"/>
        </w:rPr>
        <w:t>:</w:t>
      </w:r>
    </w:p>
    <w:p w14:paraId="098C48E3" w14:textId="77777777" w:rsidR="00031841" w:rsidRPr="00EB0159" w:rsidRDefault="00031841" w:rsidP="00A730BA">
      <w:pPr>
        <w:pStyle w:val="Tekstpodstawowy"/>
        <w:spacing w:after="0"/>
        <w:rPr>
          <w:b/>
          <w:color w:val="000000"/>
          <w:sz w:val="10"/>
          <w:szCs w:val="10"/>
        </w:rPr>
      </w:pPr>
    </w:p>
    <w:p w14:paraId="3363696E" w14:textId="167CA932" w:rsidR="002D510D" w:rsidRPr="00EB0159" w:rsidRDefault="00157DFE" w:rsidP="00A730BA">
      <w:pPr>
        <w:suppressAutoHyphens w:val="0"/>
        <w:autoSpaceDN w:val="0"/>
        <w:adjustRightInd w:val="0"/>
        <w:rPr>
          <w:color w:val="000000"/>
          <w:lang w:eastAsia="pl-PL"/>
        </w:rPr>
      </w:pPr>
      <w:r w:rsidRPr="00EB0159">
        <w:rPr>
          <w:color w:val="000000"/>
          <w:lang w:eastAsia="pl-PL"/>
        </w:rPr>
        <w:t>3.9.</w:t>
      </w:r>
      <w:r w:rsidR="002D510D" w:rsidRPr="00EB0159">
        <w:rPr>
          <w:color w:val="000000"/>
          <w:lang w:eastAsia="pl-PL"/>
        </w:rPr>
        <w:t xml:space="preserve">1. Wykonawca będzie prowadził </w:t>
      </w:r>
      <w:r w:rsidR="00911D60" w:rsidRPr="00EB0159">
        <w:rPr>
          <w:color w:val="000000"/>
          <w:lang w:eastAsia="pl-PL"/>
        </w:rPr>
        <w:t xml:space="preserve">całodobowe </w:t>
      </w:r>
      <w:r w:rsidR="002D510D" w:rsidRPr="00EB0159">
        <w:rPr>
          <w:color w:val="000000"/>
          <w:lang w:eastAsia="pl-PL"/>
        </w:rPr>
        <w:t>dyżury w czasie trwani</w:t>
      </w:r>
      <w:r w:rsidR="0028173A" w:rsidRPr="00EB0159">
        <w:rPr>
          <w:color w:val="000000"/>
          <w:lang w:eastAsia="pl-PL"/>
        </w:rPr>
        <w:t xml:space="preserve">a umowy. Dyżurny będzie w razie </w:t>
      </w:r>
      <w:r w:rsidR="002D510D" w:rsidRPr="00EB0159">
        <w:rPr>
          <w:color w:val="000000"/>
          <w:lang w:eastAsia="pl-PL"/>
        </w:rPr>
        <w:t xml:space="preserve">konieczności wzywał potrzebną ilość sprzętu. Wykonawca jest zobowiązany do utrzymania stałej gotowości technicznej i świadczenia usług przez wszystkie wymienione w </w:t>
      </w:r>
      <w:r w:rsidR="007F6C78" w:rsidRPr="00EB0159">
        <w:rPr>
          <w:color w:val="000000"/>
          <w:lang w:eastAsia="pl-PL"/>
        </w:rPr>
        <w:t>SIWZ</w:t>
      </w:r>
      <w:r w:rsidR="002D510D" w:rsidRPr="00EB0159">
        <w:rPr>
          <w:color w:val="000000"/>
          <w:lang w:eastAsia="pl-PL"/>
        </w:rPr>
        <w:t xml:space="preserve"> jednostki sprzętowe w trakcie trwania umowy. Wykonawca zobowiązany jest w ramach prowadzonego dyżuru, do prowadzenia monitoringu stanu pogodowego na terenie </w:t>
      </w:r>
      <w:r w:rsidR="00CB0142" w:rsidRPr="00EB0159">
        <w:rPr>
          <w:color w:val="000000"/>
          <w:lang w:eastAsia="pl-PL"/>
        </w:rPr>
        <w:t>Miasta Wojkowice</w:t>
      </w:r>
      <w:r w:rsidR="002D510D" w:rsidRPr="00EB0159">
        <w:rPr>
          <w:color w:val="000000"/>
          <w:lang w:eastAsia="pl-PL"/>
        </w:rPr>
        <w:t xml:space="preserve">. </w:t>
      </w:r>
    </w:p>
    <w:p w14:paraId="07D06EAA" w14:textId="77777777" w:rsidR="002D510D" w:rsidRPr="00EB0159" w:rsidRDefault="00157DFE" w:rsidP="00A730BA">
      <w:pPr>
        <w:suppressAutoHyphens w:val="0"/>
        <w:autoSpaceDN w:val="0"/>
        <w:adjustRightInd w:val="0"/>
        <w:rPr>
          <w:color w:val="000000"/>
          <w:lang w:eastAsia="pl-PL"/>
        </w:rPr>
      </w:pPr>
      <w:r w:rsidRPr="00EB0159">
        <w:rPr>
          <w:color w:val="000000"/>
          <w:lang w:eastAsia="pl-PL"/>
        </w:rPr>
        <w:t>3.9.</w:t>
      </w:r>
      <w:r w:rsidR="002D510D" w:rsidRPr="00EB0159">
        <w:rPr>
          <w:color w:val="000000"/>
          <w:lang w:eastAsia="pl-PL"/>
        </w:rPr>
        <w:t>2. Zamawiający zastrzega sobie prawo do</w:t>
      </w:r>
      <w:r w:rsidR="00420473" w:rsidRPr="00EB0159">
        <w:rPr>
          <w:color w:val="000000"/>
          <w:lang w:eastAsia="pl-PL"/>
        </w:rPr>
        <w:t xml:space="preserve"> kontroli wykonania przedmiotu zamówienia</w:t>
      </w:r>
      <w:r w:rsidR="00CC4B6C" w:rsidRPr="00EB0159">
        <w:rPr>
          <w:color w:val="000000"/>
          <w:lang w:eastAsia="pl-PL"/>
        </w:rPr>
        <w:t>, w szczególności</w:t>
      </w:r>
      <w:r w:rsidR="002D510D" w:rsidRPr="00EB0159">
        <w:rPr>
          <w:color w:val="000000"/>
          <w:lang w:eastAsia="pl-PL"/>
        </w:rPr>
        <w:t xml:space="preserve"> kontrolowania wykonywania usługi utrzymania</w:t>
      </w:r>
      <w:r w:rsidR="00CC4B6C" w:rsidRPr="00EB0159">
        <w:rPr>
          <w:color w:val="000000"/>
          <w:lang w:eastAsia="pl-PL"/>
        </w:rPr>
        <w:t xml:space="preserve"> </w:t>
      </w:r>
      <w:r w:rsidR="00420473" w:rsidRPr="00EB0159">
        <w:rPr>
          <w:color w:val="000000"/>
          <w:lang w:eastAsia="pl-PL"/>
        </w:rPr>
        <w:t>zimowego oraz wywiązywania się W</w:t>
      </w:r>
      <w:r w:rsidR="002D510D" w:rsidRPr="00EB0159">
        <w:rPr>
          <w:color w:val="000000"/>
          <w:lang w:eastAsia="pl-PL"/>
        </w:rPr>
        <w:t xml:space="preserve">ykonawcy z obowiązku pełnienia dyżurów. </w:t>
      </w:r>
    </w:p>
    <w:p w14:paraId="62323118" w14:textId="77777777" w:rsidR="002D510D" w:rsidRPr="00EB0159" w:rsidRDefault="002D510D" w:rsidP="00A730BA">
      <w:pPr>
        <w:suppressAutoHyphens w:val="0"/>
        <w:autoSpaceDN w:val="0"/>
        <w:adjustRightInd w:val="0"/>
        <w:rPr>
          <w:color w:val="000000"/>
          <w:lang w:eastAsia="pl-PL"/>
        </w:rPr>
      </w:pPr>
      <w:r w:rsidRPr="00EB0159">
        <w:rPr>
          <w:color w:val="000000"/>
          <w:lang w:eastAsia="pl-PL"/>
        </w:rPr>
        <w:t>3</w:t>
      </w:r>
      <w:r w:rsidR="00157DFE" w:rsidRPr="00EB0159">
        <w:rPr>
          <w:color w:val="000000"/>
          <w:lang w:eastAsia="pl-PL"/>
        </w:rPr>
        <w:t>.9.3</w:t>
      </w:r>
      <w:r w:rsidRPr="00EB0159">
        <w:rPr>
          <w:color w:val="000000"/>
          <w:lang w:eastAsia="pl-PL"/>
        </w:rPr>
        <w:t>.</w:t>
      </w:r>
      <w:r w:rsidR="00157DFE" w:rsidRPr="00EB0159">
        <w:rPr>
          <w:color w:val="000000"/>
          <w:lang w:eastAsia="pl-PL"/>
        </w:rPr>
        <w:t xml:space="preserve"> </w:t>
      </w:r>
      <w:r w:rsidRPr="00EB0159">
        <w:rPr>
          <w:color w:val="000000"/>
          <w:lang w:eastAsia="pl-PL"/>
        </w:rPr>
        <w:t>W przypadku nie wywiązania się z prac objętych zamówieniem Wykonawca będzie ponosił odpowiedzialność za szkody poniesione przez użytkowników dróg gminnych.</w:t>
      </w:r>
    </w:p>
    <w:p w14:paraId="3A924E8B" w14:textId="77777777" w:rsidR="002D510D" w:rsidRPr="00EB0159" w:rsidRDefault="00157DFE" w:rsidP="00A730BA">
      <w:pPr>
        <w:rPr>
          <w:b/>
          <w:color w:val="000000"/>
        </w:rPr>
      </w:pPr>
      <w:r w:rsidRPr="00EB0159">
        <w:rPr>
          <w:color w:val="000000"/>
        </w:rPr>
        <w:t>3.9.</w:t>
      </w:r>
      <w:r w:rsidR="002D510D" w:rsidRPr="00EB0159">
        <w:rPr>
          <w:color w:val="000000"/>
        </w:rPr>
        <w:t xml:space="preserve">4. Prowadzenie akcji zimowej obejmuje również prowadzenie dyżurów dyspozytorskich </w:t>
      </w:r>
      <w:r w:rsidR="00911D60" w:rsidRPr="00EB0159">
        <w:rPr>
          <w:color w:val="000000"/>
        </w:rPr>
        <w:t>gwarantujących całodobową dostępność telefoniczną.</w:t>
      </w:r>
      <w:r w:rsidR="002D510D" w:rsidRPr="00EB0159">
        <w:rPr>
          <w:color w:val="000000"/>
        </w:rPr>
        <w:t xml:space="preserve"> Wykonawca winien mieć zapewnioną łączność bezprzewodową z każdą jednostką sprzętową,</w:t>
      </w:r>
    </w:p>
    <w:p w14:paraId="19DC08C2" w14:textId="77777777" w:rsidR="002D510D" w:rsidRPr="00EB0159" w:rsidRDefault="00157DFE" w:rsidP="00A730BA">
      <w:pPr>
        <w:pStyle w:val="Listawypunktowana2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>3.9.</w:t>
      </w:r>
      <w:r w:rsidR="002D510D" w:rsidRPr="00EB0159">
        <w:rPr>
          <w:rFonts w:cs="Times New Roman"/>
          <w:color w:val="000000"/>
          <w:szCs w:val="24"/>
        </w:rPr>
        <w:t xml:space="preserve">5. Uruchomienie pogotowia zimowego z dniem </w:t>
      </w:r>
      <w:r w:rsidR="002D510D" w:rsidRPr="00EB0159">
        <w:rPr>
          <w:rFonts w:cs="Times New Roman"/>
          <w:b/>
          <w:color w:val="000000"/>
          <w:szCs w:val="24"/>
        </w:rPr>
        <w:t>15 listopada 201</w:t>
      </w:r>
      <w:r w:rsidR="00031841" w:rsidRPr="00EB0159">
        <w:rPr>
          <w:rFonts w:cs="Times New Roman"/>
          <w:b/>
          <w:color w:val="000000"/>
          <w:szCs w:val="24"/>
        </w:rPr>
        <w:t>4</w:t>
      </w:r>
      <w:r w:rsidR="00101555" w:rsidRPr="00EB0159">
        <w:rPr>
          <w:rFonts w:cs="Times New Roman"/>
          <w:b/>
          <w:color w:val="000000"/>
          <w:szCs w:val="24"/>
        </w:rPr>
        <w:t xml:space="preserve"> </w:t>
      </w:r>
      <w:r w:rsidR="002D510D" w:rsidRPr="00EB0159">
        <w:rPr>
          <w:rFonts w:cs="Times New Roman"/>
          <w:b/>
          <w:color w:val="000000"/>
          <w:szCs w:val="24"/>
        </w:rPr>
        <w:t>r.</w:t>
      </w:r>
      <w:r w:rsidR="002D510D" w:rsidRPr="00EB0159">
        <w:rPr>
          <w:rFonts w:cs="Times New Roman"/>
          <w:color w:val="000000"/>
          <w:szCs w:val="24"/>
        </w:rPr>
        <w:t xml:space="preserve"> </w:t>
      </w:r>
    </w:p>
    <w:p w14:paraId="2948C149" w14:textId="5B2C4E5D" w:rsidR="002D510D" w:rsidRPr="00EB0159" w:rsidRDefault="00157DFE" w:rsidP="00A730BA">
      <w:pPr>
        <w:pStyle w:val="Listawypunktowana2"/>
        <w:rPr>
          <w:rFonts w:cs="Times New Roman"/>
          <w:b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>3.9.</w:t>
      </w:r>
      <w:r w:rsidR="002D510D" w:rsidRPr="00EB0159">
        <w:rPr>
          <w:rFonts w:cs="Times New Roman"/>
          <w:color w:val="000000"/>
          <w:szCs w:val="24"/>
        </w:rPr>
        <w:t>6. Utrzymanie nawierzchni jezdni dróg w stanie zapewniającym bezpieczeństwo ruchu drogowego – zapobieganie i likwidacja gołoledzi, szronu, lodowicy, usuwanie śniegu i błota pośniegowego zgodnie z</w:t>
      </w:r>
      <w:r w:rsidR="001B7CE0" w:rsidRPr="00EB0159">
        <w:rPr>
          <w:rFonts w:cs="Times New Roman"/>
          <w:color w:val="000000"/>
          <w:szCs w:val="24"/>
        </w:rPr>
        <w:t>e standardami</w:t>
      </w:r>
      <w:r w:rsidR="00476319" w:rsidRPr="00EB0159">
        <w:rPr>
          <w:rFonts w:cs="Times New Roman"/>
          <w:color w:val="000000"/>
          <w:szCs w:val="24"/>
        </w:rPr>
        <w:t xml:space="preserve"> </w:t>
      </w:r>
      <w:r w:rsidR="002D510D" w:rsidRPr="00EB0159">
        <w:rPr>
          <w:rFonts w:cs="Times New Roman"/>
          <w:color w:val="000000"/>
          <w:szCs w:val="24"/>
        </w:rPr>
        <w:t xml:space="preserve">określonymi w </w:t>
      </w:r>
      <w:r w:rsidR="002B20BB" w:rsidRPr="00EB0159">
        <w:rPr>
          <w:rFonts w:cs="Times New Roman"/>
          <w:b/>
          <w:color w:val="000000"/>
          <w:szCs w:val="24"/>
        </w:rPr>
        <w:t>Z</w:t>
      </w:r>
      <w:r w:rsidR="002D510D" w:rsidRPr="00EB0159">
        <w:rPr>
          <w:rFonts w:cs="Times New Roman"/>
          <w:b/>
          <w:color w:val="000000"/>
          <w:szCs w:val="24"/>
        </w:rPr>
        <w:t xml:space="preserve">ałączniku nr </w:t>
      </w:r>
      <w:r w:rsidR="002B20BB" w:rsidRPr="00EB0159">
        <w:rPr>
          <w:rFonts w:cs="Times New Roman"/>
          <w:b/>
          <w:color w:val="000000"/>
          <w:szCs w:val="24"/>
        </w:rPr>
        <w:t xml:space="preserve">9 do </w:t>
      </w:r>
      <w:r w:rsidR="002D510D" w:rsidRPr="00EB0159">
        <w:rPr>
          <w:rFonts w:cs="Times New Roman"/>
          <w:b/>
          <w:color w:val="000000"/>
          <w:szCs w:val="24"/>
        </w:rPr>
        <w:t>SIWZ</w:t>
      </w:r>
      <w:r w:rsidR="001B7CE0" w:rsidRPr="00EB0159">
        <w:rPr>
          <w:rFonts w:cs="Times New Roman"/>
          <w:color w:val="000000"/>
          <w:szCs w:val="24"/>
        </w:rPr>
        <w:t>.</w:t>
      </w:r>
    </w:p>
    <w:p w14:paraId="672BD9F2" w14:textId="77777777" w:rsidR="002D510D" w:rsidRPr="00EB0159" w:rsidRDefault="00157DFE" w:rsidP="00A730BA">
      <w:pPr>
        <w:pStyle w:val="Listawypunktowana2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>3.9.</w:t>
      </w:r>
      <w:r w:rsidR="002D510D" w:rsidRPr="00EB0159">
        <w:rPr>
          <w:rFonts w:cs="Times New Roman"/>
          <w:color w:val="000000"/>
          <w:szCs w:val="24"/>
        </w:rPr>
        <w:t>7. Stosowanie środków chemicznych po uprzednim usunięciu śniegu sprzętem mechanicznym.</w:t>
      </w:r>
    </w:p>
    <w:p w14:paraId="1854FD3F" w14:textId="77777777" w:rsidR="002D510D" w:rsidRPr="00EB0159" w:rsidRDefault="002D510D" w:rsidP="00A730BA">
      <w:pPr>
        <w:ind w:left="284" w:hanging="284"/>
        <w:jc w:val="both"/>
        <w:rPr>
          <w:color w:val="000000"/>
          <w:sz w:val="8"/>
          <w:szCs w:val="8"/>
        </w:rPr>
      </w:pPr>
    </w:p>
    <w:p w14:paraId="0F8415AF" w14:textId="4DC73A00" w:rsidR="002D510D" w:rsidRPr="00EB0159" w:rsidRDefault="002D510D" w:rsidP="00A730BA">
      <w:pPr>
        <w:pStyle w:val="Tekstpodstawowywcity21"/>
        <w:ind w:left="0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    Zestawienie dróg gminnych  przeznaczonych do odśnieżania </w:t>
      </w:r>
      <w:r w:rsidRPr="00EB0159">
        <w:rPr>
          <w:rFonts w:cs="Times New Roman"/>
          <w:b w:val="0"/>
          <w:color w:val="000000"/>
          <w:szCs w:val="24"/>
        </w:rPr>
        <w:t xml:space="preserve">stanowi </w:t>
      </w:r>
      <w:r w:rsidRPr="00EB0159">
        <w:rPr>
          <w:rFonts w:cs="Times New Roman"/>
          <w:color w:val="000000"/>
          <w:szCs w:val="24"/>
        </w:rPr>
        <w:t xml:space="preserve">Załącznik nr </w:t>
      </w:r>
      <w:r w:rsidR="002B20BB" w:rsidRPr="00EB0159">
        <w:rPr>
          <w:rFonts w:cs="Times New Roman"/>
          <w:color w:val="000000"/>
          <w:szCs w:val="24"/>
        </w:rPr>
        <w:t>10</w:t>
      </w:r>
      <w:r w:rsidRPr="00EB0159">
        <w:rPr>
          <w:rFonts w:cs="Times New Roman"/>
          <w:color w:val="000000"/>
          <w:szCs w:val="24"/>
        </w:rPr>
        <w:t xml:space="preserve"> </w:t>
      </w:r>
      <w:r w:rsidR="002B20BB" w:rsidRPr="00EB0159">
        <w:rPr>
          <w:rFonts w:cs="Times New Roman"/>
          <w:color w:val="000000"/>
          <w:szCs w:val="24"/>
        </w:rPr>
        <w:t xml:space="preserve">do </w:t>
      </w:r>
      <w:r w:rsidRPr="00EB0159">
        <w:rPr>
          <w:rFonts w:cs="Times New Roman"/>
          <w:color w:val="000000"/>
          <w:szCs w:val="24"/>
        </w:rPr>
        <w:t>SIWZ.</w:t>
      </w:r>
    </w:p>
    <w:p w14:paraId="59408C1A" w14:textId="77777777" w:rsidR="002D510D" w:rsidRPr="00EB0159" w:rsidRDefault="002D510D" w:rsidP="00A730BA">
      <w:pPr>
        <w:pStyle w:val="Tekstpodstawowywcity21"/>
        <w:rPr>
          <w:rFonts w:cs="Times New Roman"/>
          <w:color w:val="000000"/>
          <w:sz w:val="16"/>
          <w:szCs w:val="16"/>
        </w:rPr>
      </w:pPr>
    </w:p>
    <w:p w14:paraId="1C4B9DC2" w14:textId="77777777" w:rsidR="002D510D" w:rsidRPr="00EB0159" w:rsidRDefault="002D510D" w:rsidP="00A730BA">
      <w:pPr>
        <w:pStyle w:val="Tekstpodstawowywcity21"/>
        <w:rPr>
          <w:rFonts w:cs="Times New Roman"/>
          <w:color w:val="000000"/>
          <w:szCs w:val="24"/>
        </w:rPr>
      </w:pPr>
      <w:r w:rsidRPr="00EB0159">
        <w:rPr>
          <w:rFonts w:cs="Times New Roman"/>
          <w:b w:val="0"/>
          <w:color w:val="000000"/>
          <w:szCs w:val="24"/>
        </w:rPr>
        <w:t>Długość  ogółem</w:t>
      </w:r>
      <w:r w:rsidRPr="00EB0159">
        <w:rPr>
          <w:rFonts w:cs="Times New Roman"/>
          <w:color w:val="000000"/>
          <w:szCs w:val="24"/>
        </w:rPr>
        <w:t xml:space="preserve">   -   22,52 km</w:t>
      </w:r>
      <w:r w:rsidR="00031841" w:rsidRPr="00EB0159">
        <w:rPr>
          <w:rFonts w:cs="Times New Roman"/>
          <w:color w:val="000000"/>
          <w:szCs w:val="24"/>
        </w:rPr>
        <w:t>,</w:t>
      </w:r>
    </w:p>
    <w:p w14:paraId="1BEFECED" w14:textId="77777777" w:rsidR="00031841" w:rsidRPr="00EB0159" w:rsidRDefault="00031841" w:rsidP="00A730BA">
      <w:pPr>
        <w:pStyle w:val="Tekstpodstawowywcity21"/>
        <w:rPr>
          <w:rFonts w:cs="Times New Roman"/>
          <w:color w:val="000000"/>
          <w:sz w:val="10"/>
          <w:szCs w:val="10"/>
        </w:rPr>
      </w:pPr>
    </w:p>
    <w:p w14:paraId="5E610495" w14:textId="77777777" w:rsidR="002D510D" w:rsidRPr="00EB0159" w:rsidRDefault="002D510D" w:rsidP="00A730BA">
      <w:pPr>
        <w:pStyle w:val="Tekstpodstawowywcity21"/>
        <w:rPr>
          <w:rFonts w:cs="Times New Roman"/>
          <w:color w:val="000000"/>
          <w:szCs w:val="24"/>
          <w:vertAlign w:val="superscript"/>
        </w:rPr>
      </w:pPr>
      <w:r w:rsidRPr="00EB0159">
        <w:rPr>
          <w:rFonts w:cs="Times New Roman"/>
          <w:b w:val="0"/>
          <w:color w:val="000000"/>
          <w:szCs w:val="24"/>
        </w:rPr>
        <w:t>Powierzchnia ogółem</w:t>
      </w:r>
      <w:r w:rsidR="006D00E5" w:rsidRPr="00EB0159">
        <w:rPr>
          <w:rFonts w:cs="Times New Roman"/>
          <w:color w:val="000000"/>
          <w:szCs w:val="24"/>
        </w:rPr>
        <w:t xml:space="preserve">       -   119.</w:t>
      </w:r>
      <w:r w:rsidRPr="00EB0159">
        <w:rPr>
          <w:rFonts w:cs="Times New Roman"/>
          <w:color w:val="000000"/>
          <w:szCs w:val="24"/>
        </w:rPr>
        <w:t>210,00 m</w:t>
      </w:r>
      <w:r w:rsidRPr="00EB0159">
        <w:rPr>
          <w:rFonts w:cs="Times New Roman"/>
          <w:color w:val="000000"/>
          <w:szCs w:val="24"/>
          <w:vertAlign w:val="superscript"/>
        </w:rPr>
        <w:t>2</w:t>
      </w:r>
    </w:p>
    <w:p w14:paraId="4AF9A2B8" w14:textId="77777777" w:rsidR="002D510D" w:rsidRPr="00EB0159" w:rsidRDefault="002D510D" w:rsidP="00A730BA">
      <w:pPr>
        <w:pStyle w:val="Tekstpodstawowywcity21"/>
        <w:ind w:left="975"/>
        <w:rPr>
          <w:rFonts w:cs="Times New Roman"/>
          <w:color w:val="000000"/>
          <w:sz w:val="8"/>
          <w:szCs w:val="8"/>
        </w:rPr>
      </w:pPr>
    </w:p>
    <w:p w14:paraId="65E43778" w14:textId="6F08E146" w:rsidR="002D510D" w:rsidRPr="00EB0159" w:rsidRDefault="002D510D" w:rsidP="00A730BA">
      <w:pPr>
        <w:pStyle w:val="Tekstpodstawowywcity21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Plan dróg gminnych  </w:t>
      </w:r>
      <w:r w:rsidRPr="00EB0159">
        <w:rPr>
          <w:rFonts w:cs="Times New Roman"/>
          <w:b w:val="0"/>
          <w:color w:val="000000"/>
          <w:szCs w:val="24"/>
        </w:rPr>
        <w:t xml:space="preserve">stanowi </w:t>
      </w:r>
      <w:r w:rsidRPr="00EB0159">
        <w:rPr>
          <w:rFonts w:cs="Times New Roman"/>
          <w:color w:val="000000"/>
          <w:szCs w:val="24"/>
        </w:rPr>
        <w:t xml:space="preserve">Załącznik nr </w:t>
      </w:r>
      <w:r w:rsidR="002B20BB" w:rsidRPr="00EB0159">
        <w:rPr>
          <w:rFonts w:cs="Times New Roman"/>
          <w:color w:val="000000"/>
          <w:szCs w:val="24"/>
        </w:rPr>
        <w:t>11</w:t>
      </w:r>
      <w:r w:rsidRPr="00EB0159">
        <w:rPr>
          <w:rFonts w:cs="Times New Roman"/>
          <w:color w:val="000000"/>
          <w:szCs w:val="24"/>
        </w:rPr>
        <w:t xml:space="preserve"> </w:t>
      </w:r>
      <w:r w:rsidR="002B20BB" w:rsidRPr="00EB0159">
        <w:rPr>
          <w:rFonts w:cs="Times New Roman"/>
          <w:color w:val="000000"/>
          <w:szCs w:val="24"/>
        </w:rPr>
        <w:t xml:space="preserve">do </w:t>
      </w:r>
      <w:r w:rsidRPr="00EB0159">
        <w:rPr>
          <w:rFonts w:cs="Times New Roman"/>
          <w:color w:val="000000"/>
          <w:szCs w:val="24"/>
        </w:rPr>
        <w:t>SIWZ</w:t>
      </w:r>
      <w:r w:rsidR="00826954" w:rsidRPr="00EB0159">
        <w:rPr>
          <w:rFonts w:cs="Times New Roman"/>
          <w:color w:val="000000"/>
          <w:szCs w:val="24"/>
        </w:rPr>
        <w:t>.</w:t>
      </w:r>
    </w:p>
    <w:p w14:paraId="7F30F37F" w14:textId="77777777" w:rsidR="00530BE9" w:rsidRPr="00EB0159" w:rsidRDefault="00530BE9" w:rsidP="00A730BA">
      <w:pPr>
        <w:jc w:val="both"/>
        <w:rPr>
          <w:color w:val="000000"/>
          <w:sz w:val="10"/>
          <w:szCs w:val="10"/>
        </w:rPr>
      </w:pPr>
    </w:p>
    <w:p w14:paraId="13FA4779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3.</w:t>
      </w:r>
      <w:r w:rsidR="00157DFE" w:rsidRPr="00EB0159">
        <w:rPr>
          <w:rFonts w:ascii="Times New Roman" w:hAnsi="Times New Roman"/>
          <w:color w:val="000000"/>
          <w:sz w:val="24"/>
        </w:rPr>
        <w:t xml:space="preserve">10. </w:t>
      </w:r>
      <w:r w:rsidRPr="00EB0159">
        <w:rPr>
          <w:rFonts w:ascii="Times New Roman" w:hAnsi="Times New Roman"/>
          <w:color w:val="000000"/>
          <w:sz w:val="24"/>
        </w:rPr>
        <w:t xml:space="preserve"> </w:t>
      </w:r>
      <w:r w:rsidRPr="00EB0159">
        <w:rPr>
          <w:rFonts w:ascii="Times New Roman" w:hAnsi="Times New Roman"/>
          <w:b/>
          <w:color w:val="000000"/>
          <w:sz w:val="24"/>
        </w:rPr>
        <w:t>Kod i nazwa wg Wspólnego Słownika Zamówień (CPV):</w:t>
      </w:r>
    </w:p>
    <w:p w14:paraId="0394BC03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10"/>
          <w:szCs w:val="10"/>
        </w:rPr>
      </w:pPr>
    </w:p>
    <w:p w14:paraId="7BFD6467" w14:textId="33902517" w:rsidR="00157DFE" w:rsidRPr="00EB0159" w:rsidRDefault="00157DFE" w:rsidP="00A730BA">
      <w:pPr>
        <w:pStyle w:val="pkt"/>
        <w:tabs>
          <w:tab w:val="left" w:pos="360"/>
        </w:tabs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90.62.00.00-9</w:t>
      </w:r>
      <w:r w:rsidRPr="00EB0159">
        <w:rPr>
          <w:rFonts w:ascii="Times New Roman" w:hAnsi="Times New Roman"/>
          <w:color w:val="000000"/>
          <w:sz w:val="24"/>
        </w:rPr>
        <w:t xml:space="preserve">  </w:t>
      </w:r>
      <w:r w:rsidR="002F3F3B" w:rsidRPr="00EB0159">
        <w:rPr>
          <w:rFonts w:ascii="Times New Roman" w:hAnsi="Times New Roman"/>
          <w:color w:val="000000"/>
          <w:sz w:val="24"/>
        </w:rPr>
        <w:t xml:space="preserve"> </w:t>
      </w:r>
      <w:r w:rsidRPr="00EB0159">
        <w:rPr>
          <w:rFonts w:ascii="Times New Roman" w:hAnsi="Times New Roman"/>
          <w:color w:val="000000"/>
          <w:sz w:val="24"/>
        </w:rPr>
        <w:t xml:space="preserve"> -  usługi odśnieżania</w:t>
      </w:r>
    </w:p>
    <w:p w14:paraId="329B6076" w14:textId="604DAD4C" w:rsidR="00157DFE" w:rsidRPr="00EB0159" w:rsidRDefault="00157DFE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   </w:t>
      </w:r>
      <w:r w:rsidRPr="00EB0159">
        <w:rPr>
          <w:rFonts w:ascii="Times New Roman" w:hAnsi="Times New Roman"/>
          <w:b/>
          <w:color w:val="000000"/>
          <w:sz w:val="24"/>
        </w:rPr>
        <w:t>90.63.00.00 -2</w:t>
      </w:r>
      <w:r w:rsidRPr="00EB0159">
        <w:rPr>
          <w:rFonts w:ascii="Times New Roman" w:hAnsi="Times New Roman"/>
          <w:color w:val="000000"/>
          <w:sz w:val="24"/>
        </w:rPr>
        <w:t xml:space="preserve">    -  usługi usuwania </w:t>
      </w:r>
      <w:proofErr w:type="spellStart"/>
      <w:r w:rsidRPr="00EB0159">
        <w:rPr>
          <w:rFonts w:ascii="Times New Roman" w:hAnsi="Times New Roman"/>
          <w:color w:val="000000"/>
          <w:sz w:val="24"/>
        </w:rPr>
        <w:t>oblodzeń</w:t>
      </w:r>
      <w:proofErr w:type="spellEnd"/>
      <w:r w:rsidRPr="00EB0159">
        <w:rPr>
          <w:rFonts w:ascii="Times New Roman" w:hAnsi="Times New Roman"/>
          <w:color w:val="000000"/>
          <w:sz w:val="24"/>
        </w:rPr>
        <w:t xml:space="preserve">  </w:t>
      </w:r>
    </w:p>
    <w:p w14:paraId="0DD069FC" w14:textId="77777777" w:rsidR="00530BE9" w:rsidRPr="00EB0159" w:rsidRDefault="00530BE9" w:rsidP="00A730BA">
      <w:pPr>
        <w:pStyle w:val="pkt"/>
        <w:spacing w:before="0" w:after="0"/>
        <w:ind w:left="720" w:hanging="720"/>
        <w:rPr>
          <w:rFonts w:ascii="Times New Roman" w:hAnsi="Times New Roman"/>
          <w:color w:val="000000"/>
          <w:sz w:val="20"/>
          <w:szCs w:val="20"/>
        </w:rPr>
      </w:pPr>
    </w:p>
    <w:p w14:paraId="0F7E973B" w14:textId="77777777" w:rsidR="00530BE9" w:rsidRPr="00EB0159" w:rsidRDefault="00A33F1D" w:rsidP="00A730BA">
      <w:pPr>
        <w:rPr>
          <w:b/>
          <w:bCs/>
          <w:color w:val="000000"/>
        </w:rPr>
      </w:pPr>
      <w:r w:rsidRPr="00EB0159">
        <w:rPr>
          <w:b/>
          <w:bCs/>
          <w:color w:val="000000"/>
        </w:rPr>
        <w:t>4. Zamówienia cz</w:t>
      </w:r>
      <w:r w:rsidRPr="00EB0159">
        <w:rPr>
          <w:rFonts w:eastAsia="Arial"/>
          <w:b/>
          <w:bCs/>
          <w:color w:val="000000"/>
        </w:rPr>
        <w:t>ęś</w:t>
      </w:r>
      <w:r w:rsidRPr="00EB0159">
        <w:rPr>
          <w:b/>
          <w:bCs/>
          <w:color w:val="000000"/>
        </w:rPr>
        <w:t>ciowe.</w:t>
      </w:r>
    </w:p>
    <w:p w14:paraId="067C6C22" w14:textId="77777777" w:rsidR="00530BE9" w:rsidRPr="00EB0159" w:rsidRDefault="00530BE9" w:rsidP="00A730BA">
      <w:pPr>
        <w:rPr>
          <w:b/>
          <w:bCs/>
          <w:color w:val="000000"/>
          <w:sz w:val="10"/>
          <w:szCs w:val="10"/>
        </w:rPr>
      </w:pPr>
    </w:p>
    <w:p w14:paraId="6E4D0294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Zamawiający nie dopuszcza składania ofert częściowych.</w:t>
      </w:r>
    </w:p>
    <w:p w14:paraId="1B68EABE" w14:textId="77777777" w:rsidR="00530BE9" w:rsidRPr="00EB0159" w:rsidRDefault="00530BE9" w:rsidP="00A730BA">
      <w:pPr>
        <w:rPr>
          <w:color w:val="000000"/>
          <w:sz w:val="18"/>
          <w:szCs w:val="18"/>
        </w:rPr>
      </w:pPr>
    </w:p>
    <w:p w14:paraId="230241FC" w14:textId="77777777" w:rsidR="00530BE9" w:rsidRPr="00EB0159" w:rsidRDefault="00A33F1D" w:rsidP="00A730BA">
      <w:pPr>
        <w:rPr>
          <w:b/>
          <w:bCs/>
          <w:color w:val="000000"/>
        </w:rPr>
      </w:pPr>
      <w:r w:rsidRPr="00EB0159">
        <w:rPr>
          <w:b/>
          <w:bCs/>
          <w:color w:val="000000"/>
        </w:rPr>
        <w:t>5. Zamówienia uzupełniaj</w:t>
      </w:r>
      <w:r w:rsidRPr="00EB0159">
        <w:rPr>
          <w:rFonts w:eastAsia="Arial"/>
          <w:b/>
          <w:bCs/>
          <w:color w:val="000000"/>
        </w:rPr>
        <w:t>ą</w:t>
      </w:r>
      <w:r w:rsidRPr="00EB0159">
        <w:rPr>
          <w:b/>
          <w:bCs/>
          <w:color w:val="000000"/>
        </w:rPr>
        <w:t>ce.</w:t>
      </w:r>
    </w:p>
    <w:p w14:paraId="28AA148D" w14:textId="77777777" w:rsidR="00530BE9" w:rsidRPr="00EB0159" w:rsidRDefault="00A33F1D" w:rsidP="00A730BA">
      <w:pPr>
        <w:rPr>
          <w:color w:val="000000"/>
          <w:sz w:val="10"/>
          <w:szCs w:val="10"/>
        </w:rPr>
      </w:pPr>
      <w:r w:rsidRPr="00EB0159">
        <w:rPr>
          <w:color w:val="000000"/>
        </w:rPr>
        <w:t xml:space="preserve">  </w:t>
      </w:r>
    </w:p>
    <w:p w14:paraId="1FE31AF3" w14:textId="18E611F5" w:rsidR="00157DFE" w:rsidRPr="00EB0159" w:rsidRDefault="00157DFE" w:rsidP="00A730BA">
      <w:pPr>
        <w:rPr>
          <w:bCs/>
          <w:color w:val="000000"/>
        </w:rPr>
      </w:pPr>
      <w:r w:rsidRPr="00EB0159">
        <w:rPr>
          <w:bCs/>
          <w:color w:val="000000"/>
        </w:rPr>
        <w:t xml:space="preserve">Przewiduje się możliwość udzielenia zamówienia uzupełniającego na podstawie art. 67 ust. 1 pkt 6 </w:t>
      </w:r>
      <w:proofErr w:type="spellStart"/>
      <w:r w:rsidR="001B7CE0" w:rsidRPr="00EB0159">
        <w:rPr>
          <w:bCs/>
          <w:color w:val="000000"/>
        </w:rPr>
        <w:t>Pzp</w:t>
      </w:r>
      <w:proofErr w:type="spellEnd"/>
      <w:r w:rsidRPr="00EB0159">
        <w:rPr>
          <w:bCs/>
          <w:color w:val="000000"/>
        </w:rPr>
        <w:t xml:space="preserve">. </w:t>
      </w:r>
    </w:p>
    <w:p w14:paraId="668D98D1" w14:textId="77777777" w:rsidR="00157DFE" w:rsidRPr="00EB0159" w:rsidRDefault="00157DFE" w:rsidP="00A730BA">
      <w:pPr>
        <w:rPr>
          <w:b/>
          <w:bCs/>
          <w:color w:val="000000"/>
          <w:u w:val="single"/>
        </w:rPr>
      </w:pPr>
      <w:r w:rsidRPr="00EB0159">
        <w:rPr>
          <w:bCs/>
          <w:color w:val="000000"/>
        </w:rPr>
        <w:t xml:space="preserve">Wartość zamówienia uzupełniającego nie będzie przekraczać  </w:t>
      </w:r>
      <w:r w:rsidRPr="00EB0159">
        <w:rPr>
          <w:b/>
          <w:bCs/>
          <w:color w:val="000000"/>
          <w:u w:val="single"/>
        </w:rPr>
        <w:t>20% wartości zamówienia podstawowego.</w:t>
      </w:r>
    </w:p>
    <w:p w14:paraId="612C8123" w14:textId="77777777" w:rsidR="006D00E5" w:rsidRPr="00EB0159" w:rsidRDefault="006D00E5" w:rsidP="00A730BA">
      <w:pPr>
        <w:rPr>
          <w:b/>
          <w:bCs/>
          <w:color w:val="000000"/>
          <w:u w:val="single"/>
        </w:rPr>
      </w:pPr>
    </w:p>
    <w:p w14:paraId="0362F52F" w14:textId="77777777" w:rsidR="00530BE9" w:rsidRPr="00EB0159" w:rsidRDefault="00A33F1D" w:rsidP="00A730BA">
      <w:pPr>
        <w:rPr>
          <w:b/>
          <w:bCs/>
          <w:color w:val="000000"/>
        </w:rPr>
      </w:pPr>
      <w:r w:rsidRPr="00EB0159">
        <w:rPr>
          <w:b/>
          <w:bCs/>
          <w:color w:val="000000"/>
        </w:rPr>
        <w:t>6. Informacja o ofercie wariantowej.</w:t>
      </w:r>
    </w:p>
    <w:p w14:paraId="0664BAE9" w14:textId="77777777" w:rsidR="00530BE9" w:rsidRPr="00EB0159" w:rsidRDefault="00530BE9" w:rsidP="00A730BA">
      <w:pPr>
        <w:rPr>
          <w:b/>
          <w:bCs/>
          <w:color w:val="000000"/>
          <w:sz w:val="10"/>
          <w:szCs w:val="10"/>
        </w:rPr>
      </w:pPr>
    </w:p>
    <w:p w14:paraId="61631DE9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Zamawiający nie dopuszcza składania ofert wariantowych.</w:t>
      </w:r>
    </w:p>
    <w:p w14:paraId="327F665C" w14:textId="77777777" w:rsidR="00530BE9" w:rsidRPr="00EB0159" w:rsidRDefault="00530BE9" w:rsidP="00A730BA">
      <w:pPr>
        <w:rPr>
          <w:color w:val="000000"/>
          <w:sz w:val="20"/>
          <w:szCs w:val="20"/>
        </w:rPr>
      </w:pPr>
    </w:p>
    <w:p w14:paraId="5C86B4C8" w14:textId="77777777" w:rsidR="00530BE9" w:rsidRPr="00EB0159" w:rsidRDefault="00A33F1D" w:rsidP="00A730BA">
      <w:pPr>
        <w:rPr>
          <w:b/>
          <w:bCs/>
          <w:color w:val="000000"/>
        </w:rPr>
      </w:pPr>
      <w:r w:rsidRPr="00EB0159">
        <w:rPr>
          <w:b/>
          <w:bCs/>
          <w:color w:val="000000"/>
        </w:rPr>
        <w:t>7. Informacja o umowie ramowej.</w:t>
      </w:r>
    </w:p>
    <w:p w14:paraId="36D242EF" w14:textId="77777777" w:rsidR="00530BE9" w:rsidRPr="00EB0159" w:rsidRDefault="00530BE9" w:rsidP="00A730BA">
      <w:pPr>
        <w:rPr>
          <w:b/>
          <w:bCs/>
          <w:color w:val="000000"/>
          <w:sz w:val="10"/>
          <w:szCs w:val="10"/>
        </w:rPr>
      </w:pPr>
    </w:p>
    <w:p w14:paraId="3B5EA257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Zamawiający nie przewiduje zawarcia umowy ramowej.</w:t>
      </w:r>
    </w:p>
    <w:p w14:paraId="3886C371" w14:textId="77777777" w:rsidR="00530BE9" w:rsidRPr="00EB0159" w:rsidRDefault="00530BE9" w:rsidP="00A730BA">
      <w:pPr>
        <w:rPr>
          <w:color w:val="000000"/>
          <w:sz w:val="20"/>
          <w:szCs w:val="20"/>
        </w:rPr>
      </w:pPr>
    </w:p>
    <w:p w14:paraId="250485BE" w14:textId="77777777" w:rsidR="00530BE9" w:rsidRPr="00EB0159" w:rsidRDefault="00A33F1D" w:rsidP="00A730BA">
      <w:pPr>
        <w:rPr>
          <w:b/>
          <w:bCs/>
          <w:color w:val="000000"/>
        </w:rPr>
      </w:pPr>
      <w:r w:rsidRPr="00EB0159">
        <w:rPr>
          <w:b/>
          <w:bCs/>
          <w:color w:val="000000"/>
        </w:rPr>
        <w:t>8. Informacja o aukcji elektronicznej.</w:t>
      </w:r>
    </w:p>
    <w:p w14:paraId="398B8CA3" w14:textId="77777777" w:rsidR="002F3F3B" w:rsidRPr="00EB0159" w:rsidRDefault="002F3F3B" w:rsidP="00A730BA">
      <w:pPr>
        <w:rPr>
          <w:b/>
          <w:bCs/>
          <w:color w:val="000000"/>
          <w:sz w:val="10"/>
          <w:szCs w:val="10"/>
        </w:rPr>
      </w:pPr>
    </w:p>
    <w:p w14:paraId="399F0F0C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Zamawiający nie przewiduje przeprowadzenia aukcji elektronicznej.</w:t>
      </w:r>
    </w:p>
    <w:p w14:paraId="2611244A" w14:textId="77777777" w:rsidR="00530BE9" w:rsidRPr="00EB0159" w:rsidRDefault="00530BE9" w:rsidP="00A730BA">
      <w:pPr>
        <w:jc w:val="both"/>
        <w:rPr>
          <w:color w:val="000000"/>
          <w:sz w:val="20"/>
          <w:szCs w:val="20"/>
        </w:rPr>
      </w:pPr>
    </w:p>
    <w:p w14:paraId="7AA9F80E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9.  Termin wykonania zamówienia</w:t>
      </w:r>
      <w:r w:rsidRPr="00EB0159">
        <w:rPr>
          <w:rFonts w:ascii="Times New Roman" w:hAnsi="Times New Roman"/>
          <w:color w:val="000000"/>
          <w:sz w:val="24"/>
        </w:rPr>
        <w:t xml:space="preserve"> </w:t>
      </w:r>
    </w:p>
    <w:p w14:paraId="659E34BC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0"/>
          <w:szCs w:val="10"/>
        </w:rPr>
      </w:pPr>
    </w:p>
    <w:p w14:paraId="0159EFAF" w14:textId="77777777" w:rsidR="002F3F3B" w:rsidRPr="00EB0159" w:rsidRDefault="005644E7" w:rsidP="00A730BA">
      <w:pPr>
        <w:rPr>
          <w:color w:val="000000"/>
        </w:rPr>
      </w:pPr>
      <w:r w:rsidRPr="00EB0159">
        <w:rPr>
          <w:color w:val="000000"/>
        </w:rPr>
        <w:t xml:space="preserve">■   rozpoczęcie usługi    –   </w:t>
      </w:r>
      <w:r w:rsidRPr="00EB0159">
        <w:rPr>
          <w:b/>
          <w:color w:val="000000"/>
        </w:rPr>
        <w:t>od 15 listopada 201</w:t>
      </w:r>
      <w:r w:rsidR="00031841" w:rsidRPr="00EB0159">
        <w:rPr>
          <w:b/>
          <w:color w:val="000000"/>
        </w:rPr>
        <w:t>4</w:t>
      </w:r>
      <w:r w:rsidR="006F0DE2" w:rsidRPr="00EB0159">
        <w:rPr>
          <w:b/>
          <w:color w:val="000000"/>
        </w:rPr>
        <w:t xml:space="preserve"> </w:t>
      </w:r>
      <w:r w:rsidRPr="00EB0159">
        <w:rPr>
          <w:b/>
          <w:color w:val="000000"/>
        </w:rPr>
        <w:t>r</w:t>
      </w:r>
      <w:r w:rsidRPr="00EB0159">
        <w:rPr>
          <w:color w:val="000000"/>
        </w:rPr>
        <w:t>.</w:t>
      </w:r>
    </w:p>
    <w:p w14:paraId="724CC8D0" w14:textId="77777777" w:rsidR="002F3F3B" w:rsidRPr="00EB0159" w:rsidRDefault="002F3F3B" w:rsidP="00A730BA">
      <w:pPr>
        <w:rPr>
          <w:color w:val="000000"/>
          <w:sz w:val="10"/>
          <w:szCs w:val="10"/>
        </w:rPr>
      </w:pPr>
    </w:p>
    <w:p w14:paraId="2EC260E7" w14:textId="1CEB79AB" w:rsidR="005644E7" w:rsidRPr="00EB0159" w:rsidRDefault="005644E7" w:rsidP="00A730BA">
      <w:pPr>
        <w:rPr>
          <w:i/>
          <w:color w:val="000000"/>
        </w:rPr>
      </w:pPr>
      <w:r w:rsidRPr="00EB0159">
        <w:rPr>
          <w:color w:val="000000"/>
        </w:rPr>
        <w:t xml:space="preserve">■   zakończenie usługi   –   </w:t>
      </w:r>
      <w:r w:rsidRPr="00EB0159">
        <w:rPr>
          <w:b/>
          <w:color w:val="000000"/>
        </w:rPr>
        <w:t>do 15 marca 201</w:t>
      </w:r>
      <w:r w:rsidR="00031841" w:rsidRPr="00EB0159">
        <w:rPr>
          <w:b/>
          <w:color w:val="000000"/>
        </w:rPr>
        <w:t>5</w:t>
      </w:r>
      <w:r w:rsidR="006F0DE2" w:rsidRPr="00EB0159">
        <w:rPr>
          <w:b/>
          <w:color w:val="000000"/>
        </w:rPr>
        <w:t xml:space="preserve"> </w:t>
      </w:r>
      <w:r w:rsidRPr="00EB0159">
        <w:rPr>
          <w:b/>
          <w:color w:val="000000"/>
        </w:rPr>
        <w:t>r.</w:t>
      </w:r>
      <w:r w:rsidRPr="00EB0159">
        <w:rPr>
          <w:color w:val="000000"/>
        </w:rPr>
        <w:t xml:space="preserve">  </w:t>
      </w:r>
    </w:p>
    <w:p w14:paraId="720C5788" w14:textId="77777777" w:rsidR="005644E7" w:rsidRPr="00EB0159" w:rsidRDefault="005644E7" w:rsidP="00A730BA">
      <w:pPr>
        <w:rPr>
          <w:i/>
          <w:color w:val="000000"/>
          <w:sz w:val="20"/>
          <w:szCs w:val="20"/>
        </w:rPr>
      </w:pPr>
    </w:p>
    <w:p w14:paraId="5E86DF89" w14:textId="77777777" w:rsidR="00530BE9" w:rsidRPr="00EB0159" w:rsidRDefault="00A33F1D" w:rsidP="00A730BA">
      <w:pPr>
        <w:pStyle w:val="pkt"/>
        <w:spacing w:before="0" w:after="0"/>
        <w:ind w:left="284" w:hanging="284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10.  Opis warunków udziału w postępowaniu oraz opis sposobu dokonywania oceny spełniania tych warunków.</w:t>
      </w:r>
    </w:p>
    <w:p w14:paraId="773A7098" w14:textId="77777777" w:rsidR="00530BE9" w:rsidRPr="00EB0159" w:rsidRDefault="00530BE9" w:rsidP="00A730BA">
      <w:pPr>
        <w:pStyle w:val="pkt"/>
        <w:spacing w:before="0" w:after="0"/>
        <w:ind w:left="284" w:hanging="284"/>
        <w:rPr>
          <w:rFonts w:ascii="Times New Roman" w:hAnsi="Times New Roman"/>
          <w:b/>
          <w:color w:val="000000"/>
          <w:sz w:val="10"/>
          <w:szCs w:val="10"/>
        </w:rPr>
      </w:pPr>
    </w:p>
    <w:p w14:paraId="17FE71A8" w14:textId="77777777" w:rsidR="00530BE9" w:rsidRPr="00EB0159" w:rsidRDefault="00A33F1D" w:rsidP="00A730BA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10.1. Wykonawca ubiegający się o udzielenie zamówienia zobowiązany jest wykazać, że spełnia warunki udziału w postępowaniu określone w  art. 22 ust. 1 </w:t>
      </w:r>
      <w:proofErr w:type="spellStart"/>
      <w:r w:rsidRPr="00EB0159">
        <w:rPr>
          <w:rFonts w:ascii="Times New Roman" w:hAnsi="Times New Roman"/>
          <w:color w:val="000000"/>
          <w:sz w:val="24"/>
        </w:rPr>
        <w:t>Pzp</w:t>
      </w:r>
      <w:proofErr w:type="spellEnd"/>
      <w:r w:rsidRPr="00EB0159">
        <w:rPr>
          <w:rFonts w:ascii="Times New Roman" w:hAnsi="Times New Roman"/>
          <w:color w:val="000000"/>
          <w:sz w:val="24"/>
        </w:rPr>
        <w:t>, tj.</w:t>
      </w:r>
      <w:r w:rsidR="00063970" w:rsidRPr="00EB0159">
        <w:rPr>
          <w:rFonts w:ascii="Times New Roman" w:hAnsi="Times New Roman"/>
          <w:color w:val="000000"/>
          <w:sz w:val="24"/>
        </w:rPr>
        <w:t xml:space="preserve"> warunki dotyczące</w:t>
      </w:r>
      <w:r w:rsidRPr="00EB0159">
        <w:rPr>
          <w:rFonts w:ascii="Times New Roman" w:hAnsi="Times New Roman"/>
          <w:color w:val="000000"/>
          <w:sz w:val="24"/>
        </w:rPr>
        <w:t>:</w:t>
      </w:r>
    </w:p>
    <w:p w14:paraId="175AE604" w14:textId="77777777" w:rsidR="00530BE9" w:rsidRPr="00EB0159" w:rsidRDefault="00A33F1D" w:rsidP="00A730BA">
      <w:pPr>
        <w:pStyle w:val="pkt"/>
        <w:tabs>
          <w:tab w:val="left" w:pos="1440"/>
        </w:tabs>
        <w:spacing w:before="0" w:after="0"/>
        <w:ind w:left="284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1) posiadania uprawnień do wykonywania określonej działalności lub czynności, jeżeli przepisy prawa nakładają obowiązek  ich posiadania,</w:t>
      </w:r>
    </w:p>
    <w:p w14:paraId="1536F2D5" w14:textId="77777777" w:rsidR="00530BE9" w:rsidRPr="00EB0159" w:rsidRDefault="00A33F1D" w:rsidP="00A730BA">
      <w:pPr>
        <w:pStyle w:val="Lista31"/>
        <w:ind w:left="284" w:firstLine="0"/>
        <w:jc w:val="both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2) posiadania wiedzy i doświadczenia, </w:t>
      </w:r>
    </w:p>
    <w:p w14:paraId="780EA4E0" w14:textId="77777777" w:rsidR="00530BE9" w:rsidRPr="00EB0159" w:rsidRDefault="00A33F1D" w:rsidP="00A730BA">
      <w:pPr>
        <w:pStyle w:val="pkt"/>
        <w:tabs>
          <w:tab w:val="left" w:pos="1440"/>
        </w:tabs>
        <w:spacing w:before="0" w:after="0"/>
        <w:ind w:left="284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3) dysponowania odpowiednim potencjałem technicznym oraz osobami zdolnymi do wykonania zamówienia,</w:t>
      </w:r>
    </w:p>
    <w:p w14:paraId="64D81ADC" w14:textId="77777777" w:rsidR="00530BE9" w:rsidRPr="00EB0159" w:rsidRDefault="00A33F1D" w:rsidP="00A730BA">
      <w:pPr>
        <w:pStyle w:val="pkt"/>
        <w:tabs>
          <w:tab w:val="left" w:pos="1440"/>
        </w:tabs>
        <w:spacing w:before="0" w:after="0"/>
        <w:ind w:left="284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4) sytuacji ekonomicznej i finansowej.</w:t>
      </w:r>
    </w:p>
    <w:p w14:paraId="518B62EE" w14:textId="10A75FAE" w:rsidR="00530BE9" w:rsidRPr="00EB0159" w:rsidRDefault="00A33F1D" w:rsidP="00A730BA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a także, że </w:t>
      </w:r>
      <w:r w:rsidR="0045047E" w:rsidRPr="00EB0159">
        <w:rPr>
          <w:rFonts w:ascii="Times New Roman" w:hAnsi="Times New Roman"/>
          <w:color w:val="000000"/>
          <w:sz w:val="24"/>
        </w:rPr>
        <w:t>nie podlega</w:t>
      </w:r>
      <w:r w:rsidRPr="00EB0159">
        <w:rPr>
          <w:rFonts w:ascii="Times New Roman" w:hAnsi="Times New Roman"/>
          <w:color w:val="000000"/>
          <w:sz w:val="24"/>
        </w:rPr>
        <w:t xml:space="preserve"> wykluczeniu na podstawie art. 24 ust. 1 </w:t>
      </w:r>
      <w:proofErr w:type="spellStart"/>
      <w:r w:rsidRPr="00EB0159">
        <w:rPr>
          <w:rFonts w:ascii="Times New Roman" w:hAnsi="Times New Roman"/>
          <w:color w:val="000000"/>
          <w:sz w:val="24"/>
        </w:rPr>
        <w:t>Pzp</w:t>
      </w:r>
      <w:proofErr w:type="spellEnd"/>
      <w:r w:rsidRPr="00EB0159">
        <w:rPr>
          <w:rFonts w:ascii="Times New Roman" w:hAnsi="Times New Roman"/>
          <w:color w:val="000000"/>
          <w:sz w:val="24"/>
        </w:rPr>
        <w:t xml:space="preserve">.  </w:t>
      </w:r>
    </w:p>
    <w:p w14:paraId="6B5F2BB6" w14:textId="77777777" w:rsidR="00530BE9" w:rsidRPr="00EB0159" w:rsidRDefault="00530BE9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D1CCA7F" w14:textId="77777777" w:rsidR="00530BE9" w:rsidRPr="00EB0159" w:rsidRDefault="00A33F1D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10.2. </w:t>
      </w:r>
      <w:r w:rsidRPr="00EB0159">
        <w:rPr>
          <w:rFonts w:ascii="Times New Roman" w:hAnsi="Times New Roman"/>
          <w:b/>
          <w:color w:val="000000"/>
          <w:sz w:val="24"/>
        </w:rPr>
        <w:t>Warunek wiedzy i doświadczenia</w:t>
      </w:r>
    </w:p>
    <w:p w14:paraId="14913AD6" w14:textId="77777777" w:rsidR="00530BE9" w:rsidRPr="00EB0159" w:rsidRDefault="00530BE9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28AEF46" w14:textId="77777777" w:rsidR="00530BE9" w:rsidRPr="00EB0159" w:rsidRDefault="00A33F1D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Opis sposobu dokonania oceny spełnienia warunku</w:t>
      </w:r>
    </w:p>
    <w:p w14:paraId="470A0780" w14:textId="77777777" w:rsidR="00530BE9" w:rsidRPr="00EB0159" w:rsidRDefault="00530BE9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6CEA6BE" w14:textId="55A8E6DC" w:rsidR="00530BE9" w:rsidRPr="00EB0159" w:rsidRDefault="00F94A3D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EB0159">
        <w:rPr>
          <w:rFonts w:ascii="Times New Roman" w:hAnsi="Times New Roman"/>
          <w:color w:val="000000"/>
          <w:sz w:val="24"/>
        </w:rPr>
        <w:t xml:space="preserve">     </w:t>
      </w:r>
      <w:r w:rsidR="00A33F1D" w:rsidRPr="00EB0159">
        <w:rPr>
          <w:rFonts w:ascii="Times New Roman" w:hAnsi="Times New Roman"/>
          <w:color w:val="000000"/>
          <w:sz w:val="24"/>
        </w:rPr>
        <w:t xml:space="preserve">Wykonawca musi wykazać, iż w ostatnich trzech latach przed upływem terminu składania ofert, a jeżeli okres prowadzenia działalności jest krótszy – w tym okresie wykonał minimum jedną usługę polegającą na </w:t>
      </w:r>
      <w:r w:rsidR="009B1D4D" w:rsidRPr="00EB0159">
        <w:rPr>
          <w:rFonts w:ascii="Times New Roman" w:hAnsi="Times New Roman"/>
          <w:color w:val="000000"/>
          <w:sz w:val="24"/>
        </w:rPr>
        <w:t xml:space="preserve">zimowym utrzymaniu dróg publicznych o wartości </w:t>
      </w:r>
      <w:r w:rsidR="009B1D4D" w:rsidRPr="00EB0159">
        <w:rPr>
          <w:rFonts w:ascii="Times New Roman" w:hAnsi="Times New Roman"/>
          <w:color w:val="000000"/>
          <w:sz w:val="24"/>
          <w:lang w:eastAsia="pl-PL"/>
        </w:rPr>
        <w:t xml:space="preserve">nie mniejszej niż </w:t>
      </w:r>
      <w:r w:rsidR="009B1D4D" w:rsidRPr="00EB0159">
        <w:rPr>
          <w:rFonts w:ascii="Times New Roman" w:hAnsi="Times New Roman"/>
          <w:b/>
          <w:color w:val="000000"/>
          <w:sz w:val="24"/>
          <w:lang w:eastAsia="pl-PL"/>
        </w:rPr>
        <w:t>100.000,00 złotych brutto</w:t>
      </w:r>
      <w:r w:rsidR="00063970" w:rsidRPr="00EB0159">
        <w:rPr>
          <w:rFonts w:ascii="Times New Roman" w:hAnsi="Times New Roman"/>
          <w:b/>
          <w:color w:val="000000"/>
          <w:sz w:val="24"/>
          <w:lang w:eastAsia="pl-PL"/>
        </w:rPr>
        <w:t>.</w:t>
      </w:r>
      <w:r w:rsidR="009B1D4D" w:rsidRPr="00EB0159">
        <w:rPr>
          <w:rFonts w:ascii="Times New Roman" w:hAnsi="Times New Roman"/>
          <w:b/>
          <w:color w:val="000000"/>
          <w:sz w:val="24"/>
          <w:lang w:eastAsia="pl-PL"/>
        </w:rPr>
        <w:t xml:space="preserve"> </w:t>
      </w:r>
    </w:p>
    <w:p w14:paraId="20DFC0C9" w14:textId="77777777" w:rsidR="006B4C8C" w:rsidRPr="00EB0159" w:rsidRDefault="006B4C8C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14:paraId="42F398DD" w14:textId="77777777" w:rsidR="006B4C8C" w:rsidRPr="00EB0159" w:rsidRDefault="006B4C8C" w:rsidP="00A730BA">
      <w:pPr>
        <w:pStyle w:val="Lista31"/>
        <w:ind w:left="360" w:hanging="360"/>
        <w:jc w:val="both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10.3. </w:t>
      </w:r>
      <w:r w:rsidRPr="00EB0159">
        <w:rPr>
          <w:rFonts w:ascii="Times New Roman" w:hAnsi="Times New Roman"/>
          <w:b/>
          <w:color w:val="000000"/>
          <w:sz w:val="24"/>
        </w:rPr>
        <w:t>Warunek dysponowania odpowiednim potencjałem technicznym</w:t>
      </w:r>
    </w:p>
    <w:p w14:paraId="163C38D2" w14:textId="77777777" w:rsidR="00112A24" w:rsidRPr="00EB0159" w:rsidRDefault="00112A24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14:paraId="1F5C7E4C" w14:textId="77777777" w:rsidR="006B4C8C" w:rsidRPr="00EB0159" w:rsidRDefault="006B4C8C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Opis sposobu dokonania oceny spełnienia warunku</w:t>
      </w:r>
      <w:r w:rsidR="00064CEE" w:rsidRPr="00EB0159">
        <w:rPr>
          <w:rFonts w:ascii="Times New Roman" w:hAnsi="Times New Roman"/>
          <w:color w:val="000000"/>
          <w:sz w:val="24"/>
        </w:rPr>
        <w:t>:</w:t>
      </w:r>
    </w:p>
    <w:p w14:paraId="3A65F151" w14:textId="77777777" w:rsidR="006B4C8C" w:rsidRPr="00EB0159" w:rsidRDefault="006B4C8C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3E783BE" w14:textId="4BAD6A40" w:rsidR="006B4C8C" w:rsidRPr="00EB0159" w:rsidRDefault="006B4C8C" w:rsidP="00A730BA">
      <w:pPr>
        <w:suppressAutoHyphens w:val="0"/>
        <w:autoSpaceDN w:val="0"/>
        <w:adjustRightInd w:val="0"/>
        <w:rPr>
          <w:color w:val="000000"/>
          <w:lang w:eastAsia="pl-PL"/>
        </w:rPr>
      </w:pPr>
      <w:r w:rsidRPr="00EB0159">
        <w:rPr>
          <w:color w:val="000000"/>
        </w:rPr>
        <w:t xml:space="preserve">Warunek zostanie spełniony, jeżeli Wykonawca </w:t>
      </w:r>
      <w:r w:rsidRPr="00EB0159">
        <w:rPr>
          <w:color w:val="000000"/>
          <w:lang w:eastAsia="pl-PL"/>
        </w:rPr>
        <w:t xml:space="preserve">w złożonej ofercie wykaże, że dysponuje lub będzie dysponował w celu realizacji zamówienia co najmniej n/w </w:t>
      </w:r>
      <w:r w:rsidR="007E02C5" w:rsidRPr="00EB0159">
        <w:rPr>
          <w:color w:val="000000"/>
          <w:lang w:eastAsia="pl-PL"/>
        </w:rPr>
        <w:t>sprzętem</w:t>
      </w:r>
      <w:r w:rsidRPr="00EB0159">
        <w:rPr>
          <w:color w:val="000000"/>
          <w:lang w:eastAsia="pl-PL"/>
        </w:rPr>
        <w:t>:</w:t>
      </w:r>
    </w:p>
    <w:p w14:paraId="13B60FA1" w14:textId="77777777" w:rsidR="006B4C8C" w:rsidRPr="00EB0159" w:rsidRDefault="006B4C8C" w:rsidP="00A730BA">
      <w:pPr>
        <w:suppressAutoHyphens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14:paraId="4A8253DA" w14:textId="77777777" w:rsidR="006B4C8C" w:rsidRPr="00EB0159" w:rsidRDefault="006B4C8C" w:rsidP="00A730BA">
      <w:pPr>
        <w:suppressAutoHyphens w:val="0"/>
        <w:jc w:val="both"/>
        <w:rPr>
          <w:color w:val="000000"/>
        </w:rPr>
      </w:pPr>
      <w:r w:rsidRPr="00EB0159">
        <w:rPr>
          <w:color w:val="000000"/>
        </w:rPr>
        <w:t xml:space="preserve">a) </w:t>
      </w:r>
      <w:proofErr w:type="spellStart"/>
      <w:r w:rsidRPr="00EB0159">
        <w:rPr>
          <w:color w:val="000000"/>
        </w:rPr>
        <w:t>pługo</w:t>
      </w:r>
      <w:proofErr w:type="spellEnd"/>
      <w:r w:rsidRPr="00EB0159">
        <w:rPr>
          <w:color w:val="000000"/>
        </w:rPr>
        <w:t>-posypywarką z solarką o pojemności skrzyni</w:t>
      </w:r>
      <w:r w:rsidR="00064CEE" w:rsidRPr="00EB0159">
        <w:rPr>
          <w:color w:val="000000"/>
        </w:rPr>
        <w:t xml:space="preserve"> min.</w:t>
      </w:r>
      <w:r w:rsidRPr="00EB0159">
        <w:rPr>
          <w:color w:val="000000"/>
        </w:rPr>
        <w:t xml:space="preserve"> 4,5 m3  -  min.  1 szt.,</w:t>
      </w:r>
    </w:p>
    <w:p w14:paraId="04D7AD2A" w14:textId="77777777" w:rsidR="006B4C8C" w:rsidRPr="00EB0159" w:rsidRDefault="006B4C8C" w:rsidP="00A730BA">
      <w:pPr>
        <w:suppressAutoHyphens w:val="0"/>
        <w:jc w:val="both"/>
        <w:rPr>
          <w:color w:val="000000"/>
        </w:rPr>
      </w:pPr>
      <w:r w:rsidRPr="00EB0159">
        <w:rPr>
          <w:color w:val="000000"/>
        </w:rPr>
        <w:t>b) ciągnikiem z pługiem i posypywarką o pojemności skrzyni min. 1,0 m3  - min. 1 szt.,</w:t>
      </w:r>
    </w:p>
    <w:p w14:paraId="611AC500" w14:textId="77777777" w:rsidR="006B4C8C" w:rsidRPr="00EB0159" w:rsidRDefault="006B4C8C" w:rsidP="00A730BA">
      <w:pPr>
        <w:suppressAutoHyphens w:val="0"/>
        <w:jc w:val="both"/>
        <w:rPr>
          <w:color w:val="000000"/>
        </w:rPr>
      </w:pPr>
      <w:r w:rsidRPr="00EB0159">
        <w:rPr>
          <w:color w:val="000000"/>
        </w:rPr>
        <w:t xml:space="preserve">c) pojazdem z pługiem i posypywarką typu MULTICAR o pojemności skrzyni min. 1,0 m3 </w:t>
      </w:r>
    </w:p>
    <w:p w14:paraId="5B04794D" w14:textId="77777777" w:rsidR="006B4C8C" w:rsidRPr="00EB0159" w:rsidRDefault="006B4C8C" w:rsidP="00A730BA">
      <w:pPr>
        <w:suppressAutoHyphens w:val="0"/>
        <w:jc w:val="both"/>
        <w:rPr>
          <w:color w:val="000000"/>
        </w:rPr>
      </w:pPr>
      <w:r w:rsidRPr="00EB0159">
        <w:rPr>
          <w:color w:val="000000"/>
        </w:rPr>
        <w:t xml:space="preserve">     –    min. 1 szt.,</w:t>
      </w:r>
    </w:p>
    <w:p w14:paraId="55AE52D1" w14:textId="77777777" w:rsidR="006B4C8C" w:rsidRPr="00EB0159" w:rsidRDefault="006B4C8C" w:rsidP="00A730BA">
      <w:pPr>
        <w:suppressAutoHyphens w:val="0"/>
        <w:jc w:val="both"/>
        <w:rPr>
          <w:color w:val="000000"/>
        </w:rPr>
      </w:pPr>
      <w:r w:rsidRPr="00EB0159">
        <w:rPr>
          <w:color w:val="000000"/>
        </w:rPr>
        <w:t>d) ładowarką o pojemności łyżki</w:t>
      </w:r>
      <w:r w:rsidR="00064CEE" w:rsidRPr="00EB0159">
        <w:rPr>
          <w:color w:val="000000"/>
        </w:rPr>
        <w:t xml:space="preserve"> min.</w:t>
      </w:r>
      <w:r w:rsidRPr="00EB0159">
        <w:rPr>
          <w:color w:val="000000"/>
        </w:rPr>
        <w:t xml:space="preserve"> 1,1 m3 – min. 1 szt.,</w:t>
      </w:r>
    </w:p>
    <w:p w14:paraId="1BABFF95" w14:textId="77777777" w:rsidR="006B4C8C" w:rsidRPr="00EB0159" w:rsidRDefault="007E02C5" w:rsidP="00A730BA">
      <w:pPr>
        <w:suppressAutoHyphens w:val="0"/>
        <w:jc w:val="both"/>
        <w:rPr>
          <w:color w:val="000000"/>
        </w:rPr>
      </w:pPr>
      <w:r w:rsidRPr="00EB0159">
        <w:rPr>
          <w:color w:val="000000"/>
        </w:rPr>
        <w:lastRenderedPageBreak/>
        <w:t>e) samochodem ciężarowym z pługiem – min . 1 szt.,</w:t>
      </w:r>
    </w:p>
    <w:p w14:paraId="3078C0EF" w14:textId="77777777" w:rsidR="006B4C8C" w:rsidRPr="00EB0159" w:rsidRDefault="006B4C8C" w:rsidP="00A730BA">
      <w:pPr>
        <w:suppressAutoHyphens w:val="0"/>
        <w:jc w:val="both"/>
        <w:rPr>
          <w:color w:val="000000"/>
          <w:sz w:val="10"/>
          <w:szCs w:val="10"/>
        </w:rPr>
      </w:pPr>
    </w:p>
    <w:p w14:paraId="238E6772" w14:textId="77777777" w:rsidR="00112A24" w:rsidRPr="00EB0159" w:rsidRDefault="00112A24" w:rsidP="00A730BA">
      <w:pPr>
        <w:suppressAutoHyphens w:val="0"/>
        <w:autoSpaceDN w:val="0"/>
        <w:adjustRightInd w:val="0"/>
        <w:rPr>
          <w:color w:val="000000"/>
          <w:sz w:val="14"/>
          <w:szCs w:val="14"/>
          <w:lang w:eastAsia="pl-PL"/>
        </w:rPr>
      </w:pPr>
    </w:p>
    <w:p w14:paraId="292332FE" w14:textId="77777777" w:rsidR="0033165A" w:rsidRPr="00EB0159" w:rsidRDefault="00A33F1D" w:rsidP="00A730BA">
      <w:pPr>
        <w:pStyle w:val="Lista31"/>
        <w:ind w:left="360" w:hanging="36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10.</w:t>
      </w:r>
      <w:r w:rsidR="006B4C8C" w:rsidRPr="00EB0159">
        <w:rPr>
          <w:rFonts w:ascii="Times New Roman" w:hAnsi="Times New Roman"/>
          <w:color w:val="000000"/>
          <w:sz w:val="24"/>
        </w:rPr>
        <w:t>4</w:t>
      </w:r>
      <w:r w:rsidRPr="00EB0159">
        <w:rPr>
          <w:rFonts w:ascii="Times New Roman" w:hAnsi="Times New Roman"/>
          <w:color w:val="000000"/>
          <w:sz w:val="24"/>
        </w:rPr>
        <w:t xml:space="preserve">. </w:t>
      </w:r>
      <w:r w:rsidR="0033165A" w:rsidRPr="00EB0159">
        <w:rPr>
          <w:rFonts w:ascii="Times New Roman" w:hAnsi="Times New Roman"/>
          <w:color w:val="000000"/>
          <w:sz w:val="24"/>
        </w:rPr>
        <w:t>Warunek posiadania uprawnień do wykonywania określonej działalności lub czynności, jeżeli przepisy prawa nakładają obowiązek  ich posiadania –</w:t>
      </w:r>
      <w:r w:rsidR="006B4C8C" w:rsidRPr="00EB0159">
        <w:rPr>
          <w:rFonts w:ascii="Times New Roman" w:hAnsi="Times New Roman"/>
          <w:color w:val="000000"/>
          <w:sz w:val="24"/>
        </w:rPr>
        <w:t xml:space="preserve"> </w:t>
      </w:r>
      <w:r w:rsidR="0033165A" w:rsidRPr="00EB0159">
        <w:rPr>
          <w:rFonts w:ascii="Times New Roman" w:hAnsi="Times New Roman"/>
          <w:color w:val="000000"/>
          <w:sz w:val="24"/>
        </w:rPr>
        <w:t>nie dotyczy.</w:t>
      </w:r>
    </w:p>
    <w:p w14:paraId="4668050D" w14:textId="77777777" w:rsidR="00530BE9" w:rsidRPr="00EB0159" w:rsidRDefault="0033165A" w:rsidP="00A730BA">
      <w:pPr>
        <w:pStyle w:val="Lista31"/>
        <w:ind w:left="360" w:hanging="36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10.</w:t>
      </w:r>
      <w:r w:rsidR="006B4C8C" w:rsidRPr="00EB0159">
        <w:rPr>
          <w:rFonts w:ascii="Times New Roman" w:hAnsi="Times New Roman"/>
          <w:color w:val="000000"/>
          <w:sz w:val="24"/>
        </w:rPr>
        <w:t>5</w:t>
      </w:r>
      <w:r w:rsidRPr="00EB0159">
        <w:rPr>
          <w:rFonts w:ascii="Times New Roman" w:hAnsi="Times New Roman"/>
          <w:color w:val="000000"/>
          <w:sz w:val="24"/>
        </w:rPr>
        <w:t xml:space="preserve">. </w:t>
      </w:r>
      <w:r w:rsidR="00A33F1D" w:rsidRPr="00EB0159">
        <w:rPr>
          <w:rFonts w:ascii="Times New Roman" w:hAnsi="Times New Roman"/>
          <w:color w:val="000000"/>
          <w:sz w:val="24"/>
        </w:rPr>
        <w:t>Warunek dysponowania osobami zdolnymi do wykonania zamówienia</w:t>
      </w:r>
      <w:r w:rsidRPr="00EB0159">
        <w:rPr>
          <w:rFonts w:ascii="Times New Roman" w:hAnsi="Times New Roman"/>
          <w:color w:val="000000"/>
          <w:sz w:val="24"/>
        </w:rPr>
        <w:t>- nie dotyczy</w:t>
      </w:r>
    </w:p>
    <w:p w14:paraId="1F96A834" w14:textId="77777777" w:rsidR="0033165A" w:rsidRPr="00EB0159" w:rsidRDefault="0033165A" w:rsidP="00A730BA">
      <w:pPr>
        <w:pStyle w:val="Lista31"/>
        <w:ind w:left="360" w:hanging="36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10.</w:t>
      </w:r>
      <w:r w:rsidR="006B4C8C" w:rsidRPr="00EB0159">
        <w:rPr>
          <w:rFonts w:ascii="Times New Roman" w:hAnsi="Times New Roman"/>
          <w:color w:val="000000"/>
          <w:sz w:val="24"/>
        </w:rPr>
        <w:t>6</w:t>
      </w:r>
      <w:r w:rsidRPr="00EB0159">
        <w:rPr>
          <w:rFonts w:ascii="Times New Roman" w:hAnsi="Times New Roman"/>
          <w:color w:val="000000"/>
          <w:sz w:val="24"/>
        </w:rPr>
        <w:t xml:space="preserve">. Warunek sytuacji </w:t>
      </w:r>
      <w:r w:rsidR="00916B01" w:rsidRPr="00EB0159">
        <w:rPr>
          <w:rFonts w:ascii="Times New Roman" w:hAnsi="Times New Roman"/>
          <w:color w:val="000000"/>
          <w:sz w:val="24"/>
        </w:rPr>
        <w:t>ekonomicznej i finansowej – nie dotyczy.</w:t>
      </w:r>
    </w:p>
    <w:p w14:paraId="71BF9C9E" w14:textId="77777777" w:rsidR="00530BE9" w:rsidRPr="00EB0159" w:rsidRDefault="00530BE9" w:rsidP="00A730BA">
      <w:pPr>
        <w:pStyle w:val="Lista31"/>
        <w:ind w:left="360" w:hanging="360"/>
        <w:rPr>
          <w:rFonts w:ascii="Times New Roman" w:hAnsi="Times New Roman"/>
          <w:color w:val="000000"/>
          <w:sz w:val="10"/>
          <w:szCs w:val="10"/>
        </w:rPr>
      </w:pPr>
    </w:p>
    <w:p w14:paraId="5EE84F69" w14:textId="77777777" w:rsidR="00530BE9" w:rsidRPr="00EB0159" w:rsidRDefault="00A33F1D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Opis sposobu dokonania oceny spełnienia warunku</w:t>
      </w:r>
    </w:p>
    <w:p w14:paraId="113B4C49" w14:textId="77777777" w:rsidR="00112A24" w:rsidRPr="00EB0159" w:rsidRDefault="00112A24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AEA3788" w14:textId="77777777" w:rsidR="00530BE9" w:rsidRPr="00EB0159" w:rsidRDefault="00A33F1D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      Potwierdzenie spełnienia warunków udziału w niniejszym </w:t>
      </w:r>
      <w:r w:rsidR="007E02C5" w:rsidRPr="00EB0159">
        <w:rPr>
          <w:rFonts w:ascii="Times New Roman" w:hAnsi="Times New Roman"/>
          <w:color w:val="000000"/>
          <w:sz w:val="24"/>
        </w:rPr>
        <w:t>postępowaniu</w:t>
      </w:r>
      <w:r w:rsidRPr="00EB0159">
        <w:rPr>
          <w:rFonts w:ascii="Times New Roman" w:hAnsi="Times New Roman"/>
          <w:color w:val="000000"/>
          <w:sz w:val="24"/>
        </w:rPr>
        <w:t xml:space="preserve"> Zamawiający oceniał będzie na podstawie wymaganych oświadczeń i dokumentów. Ocena spełnienia warunków dokonywana będzie w systemie 0 -1 (zero –</w:t>
      </w:r>
      <w:r w:rsidR="00D218CA" w:rsidRPr="00EB0159">
        <w:rPr>
          <w:rFonts w:ascii="Times New Roman" w:hAnsi="Times New Roman"/>
          <w:color w:val="000000"/>
          <w:sz w:val="24"/>
        </w:rPr>
        <w:t xml:space="preserve"> </w:t>
      </w:r>
      <w:r w:rsidRPr="00EB0159">
        <w:rPr>
          <w:rFonts w:ascii="Times New Roman" w:hAnsi="Times New Roman"/>
          <w:color w:val="000000"/>
          <w:sz w:val="24"/>
        </w:rPr>
        <w:t>jedynkowym tj. „spełnia – nie spełnia”), nie spełnienie chociażby jednego z postawionych warunków udziału spowoduje wykluczenie Wykonawcy z postępowania.</w:t>
      </w:r>
    </w:p>
    <w:p w14:paraId="766119EB" w14:textId="77777777" w:rsidR="00530BE9" w:rsidRPr="00EB0159" w:rsidRDefault="00530BE9" w:rsidP="00A730BA">
      <w:pPr>
        <w:pStyle w:val="Lista31"/>
        <w:ind w:left="360" w:hanging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2C5173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 xml:space="preserve">11. Informacje o oświadczeniach i dokumentach, jakie mają dostarczyć Wykonawcy w celu potwierdzenia spełniania warunków udziału w postępowaniu i w celu wykazania braku podstaw do wykluczenia. </w:t>
      </w:r>
    </w:p>
    <w:p w14:paraId="6D3D4CAA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10"/>
          <w:szCs w:val="10"/>
        </w:rPr>
      </w:pPr>
    </w:p>
    <w:p w14:paraId="63B3162F" w14:textId="77777777" w:rsidR="00530BE9" w:rsidRPr="00EB0159" w:rsidRDefault="007536AF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11.1. W celu wykazania spełnie</w:t>
      </w:r>
      <w:r w:rsidR="00A33F1D" w:rsidRPr="00EB0159">
        <w:rPr>
          <w:rFonts w:ascii="Times New Roman" w:hAnsi="Times New Roman"/>
          <w:color w:val="000000"/>
          <w:sz w:val="24"/>
        </w:rPr>
        <w:t>nia warunków udziału w postępowaniu Wykonawca przedkłada niżej wymienione dokumenty:</w:t>
      </w:r>
    </w:p>
    <w:p w14:paraId="6866EFCC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0"/>
          <w:szCs w:val="10"/>
        </w:rPr>
      </w:pPr>
    </w:p>
    <w:p w14:paraId="500A666F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1) </w:t>
      </w:r>
      <w:r w:rsidRPr="00EB0159">
        <w:rPr>
          <w:rFonts w:ascii="Times New Roman" w:hAnsi="Times New Roman"/>
          <w:b/>
          <w:color w:val="000000"/>
          <w:sz w:val="24"/>
        </w:rPr>
        <w:t>oświadczenie</w:t>
      </w:r>
      <w:r w:rsidRPr="00EB0159">
        <w:rPr>
          <w:rFonts w:ascii="Times New Roman" w:hAnsi="Times New Roman"/>
          <w:color w:val="000000"/>
          <w:sz w:val="24"/>
        </w:rPr>
        <w:t xml:space="preserve"> o spełnianiu warunków udziału w postępowaniu, o których mowa w ar</w:t>
      </w:r>
      <w:r w:rsidR="00AD0FAF" w:rsidRPr="00EB0159">
        <w:rPr>
          <w:rFonts w:ascii="Times New Roman" w:hAnsi="Times New Roman"/>
          <w:color w:val="000000"/>
          <w:sz w:val="24"/>
        </w:rPr>
        <w:t xml:space="preserve">t. 22 ust. 1 </w:t>
      </w:r>
      <w:proofErr w:type="spellStart"/>
      <w:r w:rsidR="00AD0FAF" w:rsidRPr="00EB0159">
        <w:rPr>
          <w:rFonts w:ascii="Times New Roman" w:hAnsi="Times New Roman"/>
          <w:color w:val="000000"/>
          <w:sz w:val="24"/>
        </w:rPr>
        <w:t>Pzp</w:t>
      </w:r>
      <w:proofErr w:type="spellEnd"/>
      <w:r w:rsidR="00AD0FAF" w:rsidRPr="00EB0159">
        <w:rPr>
          <w:rFonts w:ascii="Times New Roman" w:hAnsi="Times New Roman"/>
          <w:color w:val="000000"/>
          <w:sz w:val="24"/>
        </w:rPr>
        <w:t xml:space="preserve"> </w:t>
      </w:r>
      <w:r w:rsidR="00AD0FAF" w:rsidRPr="00EB0159">
        <w:rPr>
          <w:rFonts w:ascii="Times New Roman" w:hAnsi="Times New Roman"/>
          <w:b/>
          <w:color w:val="000000"/>
          <w:sz w:val="24"/>
        </w:rPr>
        <w:t>(Załącznik nr 2</w:t>
      </w:r>
      <w:r w:rsidRPr="00EB0159">
        <w:rPr>
          <w:rFonts w:ascii="Times New Roman" w:hAnsi="Times New Roman"/>
          <w:b/>
          <w:color w:val="000000"/>
          <w:sz w:val="24"/>
        </w:rPr>
        <w:t xml:space="preserve"> do SIWZ),</w:t>
      </w:r>
    </w:p>
    <w:p w14:paraId="3A089DCC" w14:textId="77777777" w:rsidR="00F94A3D" w:rsidRPr="00EB0159" w:rsidRDefault="00F94A3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0"/>
          <w:szCs w:val="10"/>
        </w:rPr>
      </w:pPr>
    </w:p>
    <w:p w14:paraId="779A5D0B" w14:textId="77777777" w:rsidR="00530BE9" w:rsidRPr="00EB0159" w:rsidRDefault="007E02C5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2) </w:t>
      </w:r>
      <w:r w:rsidRPr="00EB0159">
        <w:rPr>
          <w:rFonts w:ascii="Times New Roman" w:hAnsi="Times New Roman"/>
          <w:b/>
          <w:color w:val="000000"/>
          <w:sz w:val="24"/>
        </w:rPr>
        <w:t>wykaz wykonanych/wykonywanych głównych</w:t>
      </w:r>
      <w:r w:rsidRPr="00EB0159">
        <w:rPr>
          <w:rFonts w:ascii="Times New Roman" w:hAnsi="Times New Roman"/>
          <w:color w:val="000000"/>
          <w:sz w:val="24"/>
        </w:rPr>
        <w:t xml:space="preserve"> </w:t>
      </w:r>
      <w:r w:rsidRPr="00EB0159">
        <w:rPr>
          <w:rFonts w:ascii="Times New Roman" w:hAnsi="Times New Roman"/>
          <w:b/>
          <w:color w:val="000000"/>
          <w:sz w:val="24"/>
        </w:rPr>
        <w:t>usług</w:t>
      </w:r>
      <w:r w:rsidRPr="00EB0159">
        <w:rPr>
          <w:rFonts w:ascii="Times New Roman" w:hAnsi="Times New Roman"/>
          <w:color w:val="000000"/>
          <w:sz w:val="24"/>
        </w:rPr>
        <w:t>, w okresie ostatnich trzech lat przed upływem terminu składania ofert, a jeżeli okres prowadzenia działalności jest krótszy – w tym okresie, wraz z podaniem ich wartości, przedmiotu, dat wykonania i podmiotów na rzecz,  których usługi zostały wykonane (</w:t>
      </w:r>
      <w:r w:rsidRPr="00EB0159">
        <w:rPr>
          <w:rFonts w:ascii="Times New Roman" w:hAnsi="Times New Roman"/>
          <w:b/>
          <w:color w:val="000000"/>
          <w:sz w:val="24"/>
        </w:rPr>
        <w:t>Załącznik nr 3 do SIWZ),</w:t>
      </w:r>
      <w:r w:rsidRPr="00EB0159">
        <w:rPr>
          <w:rFonts w:ascii="Times New Roman" w:hAnsi="Times New Roman"/>
          <w:color w:val="000000"/>
          <w:sz w:val="24"/>
        </w:rPr>
        <w:t xml:space="preserve"> oraz załączeniem dowodów, czy zostały wykonane lub są wykonywane należycie.</w:t>
      </w:r>
    </w:p>
    <w:p w14:paraId="77F06933" w14:textId="77777777" w:rsidR="006D7C0D" w:rsidRPr="00EB0159" w:rsidRDefault="006D7C0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6"/>
          <w:szCs w:val="16"/>
        </w:rPr>
      </w:pPr>
    </w:p>
    <w:p w14:paraId="5D00D39E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Pod pojęciem głównych usług Zamawiający rozumie usługi polegające na </w:t>
      </w:r>
      <w:r w:rsidR="002444E8" w:rsidRPr="00EB0159">
        <w:rPr>
          <w:rFonts w:ascii="Times New Roman" w:hAnsi="Times New Roman"/>
          <w:color w:val="000000"/>
          <w:sz w:val="24"/>
        </w:rPr>
        <w:t>zimowym utrzymaniu dróg publicznych</w:t>
      </w:r>
      <w:r w:rsidRPr="00EB0159">
        <w:rPr>
          <w:rFonts w:ascii="Times New Roman" w:hAnsi="Times New Roman"/>
          <w:color w:val="000000"/>
          <w:sz w:val="24"/>
        </w:rPr>
        <w:t>, w przedmiocie i ilości niezbędnej do wykazania spełniania warunku wiedzy i doświadczenia opisanego w pkt 10.2. SIWZ.</w:t>
      </w:r>
    </w:p>
    <w:p w14:paraId="03C34B9D" w14:textId="77777777" w:rsidR="006D7C0D" w:rsidRPr="00EB0159" w:rsidRDefault="006D7C0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0"/>
          <w:szCs w:val="10"/>
        </w:rPr>
      </w:pPr>
    </w:p>
    <w:p w14:paraId="76387922" w14:textId="6C3CB98E" w:rsidR="00D026FB" w:rsidRPr="00EB0159" w:rsidRDefault="00283C5C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3) </w:t>
      </w:r>
      <w:r w:rsidR="005906F0" w:rsidRPr="00EB0159">
        <w:rPr>
          <w:rFonts w:ascii="Times New Roman" w:hAnsi="Times New Roman"/>
          <w:color w:val="000000"/>
          <w:sz w:val="24"/>
        </w:rPr>
        <w:t>wykaz narzędzi, wyposażenia zakładu i urządzeń technicznych dostępnych wykonawcy usług w celu wykonania zamówienia wraz z informacją o podstawie do dysponowania tymi zasobami</w:t>
      </w:r>
      <w:r w:rsidR="00D026FB" w:rsidRPr="00EB0159">
        <w:rPr>
          <w:rFonts w:ascii="Times New Roman" w:hAnsi="Times New Roman"/>
          <w:color w:val="000000"/>
          <w:sz w:val="24"/>
        </w:rPr>
        <w:t>(</w:t>
      </w:r>
      <w:r w:rsidR="00D026FB" w:rsidRPr="00EB0159">
        <w:rPr>
          <w:rFonts w:ascii="Times New Roman" w:hAnsi="Times New Roman"/>
          <w:b/>
          <w:color w:val="000000"/>
          <w:sz w:val="24"/>
        </w:rPr>
        <w:t>Załącznik nr 4 do SIWZ).</w:t>
      </w:r>
    </w:p>
    <w:p w14:paraId="6F8C08E8" w14:textId="77777777" w:rsidR="006D7C0D" w:rsidRPr="00EB0159" w:rsidRDefault="006D7C0D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16"/>
          <w:szCs w:val="16"/>
        </w:rPr>
      </w:pPr>
    </w:p>
    <w:p w14:paraId="6A3E9A59" w14:textId="77777777" w:rsidR="00D026FB" w:rsidRPr="00EB0159" w:rsidRDefault="00A33F1D" w:rsidP="00A730BA">
      <w:pPr>
        <w:widowControl/>
        <w:suppressAutoHyphens w:val="0"/>
        <w:rPr>
          <w:rFonts w:eastAsia="Times New Roman"/>
          <w:color w:val="000000"/>
        </w:rPr>
      </w:pPr>
      <w:r w:rsidRPr="00EB0159">
        <w:rPr>
          <w:rFonts w:eastAsia="Times New Roman"/>
          <w:color w:val="000000"/>
        </w:rPr>
        <w:t>Dowodami, o których powyżej są:</w:t>
      </w:r>
    </w:p>
    <w:p w14:paraId="7EB44216" w14:textId="77777777" w:rsidR="00D026FB" w:rsidRPr="00EB0159" w:rsidRDefault="00D026FB" w:rsidP="00A730BA">
      <w:pPr>
        <w:widowControl/>
        <w:suppressAutoHyphens w:val="0"/>
        <w:rPr>
          <w:rFonts w:eastAsia="Times New Roman"/>
          <w:color w:val="000000"/>
          <w:sz w:val="6"/>
          <w:szCs w:val="6"/>
        </w:rPr>
      </w:pPr>
    </w:p>
    <w:p w14:paraId="64584C90" w14:textId="77777777" w:rsidR="00530BE9" w:rsidRPr="00EB0159" w:rsidRDefault="007E02C5" w:rsidP="00A730BA">
      <w:pPr>
        <w:widowControl/>
        <w:suppressAutoHyphens w:val="0"/>
        <w:rPr>
          <w:rFonts w:eastAsia="Times New Roman"/>
          <w:color w:val="000000"/>
        </w:rPr>
      </w:pPr>
      <w:r w:rsidRPr="00EB0159">
        <w:rPr>
          <w:rFonts w:eastAsia="Times New Roman"/>
          <w:color w:val="000000"/>
        </w:rPr>
        <w:t>-   poświadczenie z tym, że w odniesieniu do nadal wykonywanych usług okresowych lub ciągłych poświadczenie powinno być wydane nie wcześniej niż na 3 miesiące przed upływem terminu składania ofert;</w:t>
      </w:r>
    </w:p>
    <w:p w14:paraId="2A7E12D8" w14:textId="77777777" w:rsidR="00AF37F5" w:rsidRPr="00EB0159" w:rsidRDefault="00AF37F5" w:rsidP="00A730BA">
      <w:pPr>
        <w:widowControl/>
        <w:suppressAutoHyphens w:val="0"/>
        <w:rPr>
          <w:rFonts w:eastAsia="Times New Roman"/>
          <w:color w:val="000000"/>
          <w:sz w:val="6"/>
          <w:szCs w:val="6"/>
        </w:rPr>
      </w:pPr>
    </w:p>
    <w:p w14:paraId="41A5BCD7" w14:textId="77777777" w:rsidR="00530BE9" w:rsidRPr="00EB0159" w:rsidRDefault="00916B01" w:rsidP="00A730BA">
      <w:pPr>
        <w:widowControl/>
        <w:suppressAutoHyphens w:val="0"/>
        <w:rPr>
          <w:rFonts w:eastAsia="Times New Roman"/>
          <w:color w:val="000000"/>
        </w:rPr>
      </w:pPr>
      <w:r w:rsidRPr="00EB0159">
        <w:rPr>
          <w:rFonts w:eastAsia="Times New Roman"/>
          <w:color w:val="000000"/>
        </w:rPr>
        <w:t>- oświadczenie W</w:t>
      </w:r>
      <w:r w:rsidR="00A33F1D" w:rsidRPr="00EB0159">
        <w:rPr>
          <w:rFonts w:eastAsia="Times New Roman"/>
          <w:color w:val="000000"/>
        </w:rPr>
        <w:t>ykonawcy - jeżeli z uzasadnionych przyczyn o obiektywnym charakterze wykonawca nie jest w stanie uzyskać poświadczenia, o którym mowa powyżej.</w:t>
      </w:r>
    </w:p>
    <w:p w14:paraId="0E4A4BD1" w14:textId="77777777" w:rsidR="00530BE9" w:rsidRPr="00EB0159" w:rsidRDefault="00530BE9" w:rsidP="00A730BA">
      <w:pPr>
        <w:widowControl/>
        <w:suppressAutoHyphens w:val="0"/>
        <w:rPr>
          <w:rFonts w:eastAsia="Times New Roman"/>
          <w:color w:val="000000"/>
          <w:sz w:val="10"/>
          <w:szCs w:val="10"/>
        </w:rPr>
      </w:pPr>
    </w:p>
    <w:p w14:paraId="534B3DE2" w14:textId="77777777" w:rsidR="00530BE9" w:rsidRPr="00EB0159" w:rsidRDefault="007E02C5" w:rsidP="00A730BA">
      <w:pPr>
        <w:widowControl/>
        <w:suppressAutoHyphens w:val="0"/>
        <w:rPr>
          <w:color w:val="000000"/>
        </w:rPr>
      </w:pPr>
      <w:r w:rsidRPr="00EB0159">
        <w:rPr>
          <w:rFonts w:eastAsia="Times New Roman"/>
          <w:color w:val="000000"/>
        </w:rPr>
        <w:t>W przypadku, gdy Zamawiający jest podmiotem, na rzecz, którego usługi wskazane w wykazie zostały wcześniej wykonane, Wykonawca nie ma obowiązku przedkładania dowodów, czy usługa została wykonana lub jest wykonywana należycie.</w:t>
      </w:r>
    </w:p>
    <w:p w14:paraId="0891E058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5A0BC7F8" w14:textId="22AA151F" w:rsidR="00063982" w:rsidRPr="00EB0159" w:rsidRDefault="00063982" w:rsidP="00A730BA">
      <w:pPr>
        <w:widowControl/>
        <w:suppressAutoHyphens w:val="0"/>
        <w:jc w:val="both"/>
        <w:rPr>
          <w:color w:val="000000"/>
        </w:rPr>
      </w:pPr>
      <w:r w:rsidRPr="00EB0159">
        <w:rPr>
          <w:color w:val="000000"/>
        </w:rPr>
        <w:t>Wykonawca może polegać na wiedzy i doświadczeniu, potencjale technicznym, osobach z</w:t>
      </w:r>
      <w:r w:rsidR="0028173A" w:rsidRPr="00EB0159">
        <w:rPr>
          <w:color w:val="000000"/>
        </w:rPr>
        <w:t>dolnych do wykonania zamówienia</w:t>
      </w:r>
      <w:r w:rsidRPr="00EB0159">
        <w:rPr>
          <w:color w:val="000000"/>
        </w:rPr>
        <w:t>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10366B0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2"/>
          <w:szCs w:val="12"/>
        </w:rPr>
      </w:pPr>
    </w:p>
    <w:p w14:paraId="4A872F80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11.2. W celu wykazania braku podstaw do wykluczenia z postępowania o udzielenie zamówienia,  o których mowa w art. 24 ust. 1 </w:t>
      </w:r>
      <w:proofErr w:type="spellStart"/>
      <w:r w:rsidRPr="00EB0159">
        <w:rPr>
          <w:rFonts w:ascii="Times New Roman" w:hAnsi="Times New Roman"/>
          <w:color w:val="000000"/>
          <w:sz w:val="24"/>
        </w:rPr>
        <w:t>Pzp</w:t>
      </w:r>
      <w:proofErr w:type="spellEnd"/>
      <w:r w:rsidRPr="00EB0159">
        <w:rPr>
          <w:rFonts w:ascii="Times New Roman" w:hAnsi="Times New Roman"/>
          <w:color w:val="000000"/>
          <w:sz w:val="24"/>
        </w:rPr>
        <w:t>, Wykonawca przedkłada niżej wymienione dokumenty:</w:t>
      </w:r>
    </w:p>
    <w:p w14:paraId="3F3618DE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0"/>
          <w:szCs w:val="10"/>
        </w:rPr>
      </w:pPr>
    </w:p>
    <w:p w14:paraId="1964CE8C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1) </w:t>
      </w:r>
      <w:r w:rsidRPr="00EB0159">
        <w:rPr>
          <w:rFonts w:ascii="Times New Roman" w:hAnsi="Times New Roman"/>
          <w:b/>
          <w:color w:val="000000"/>
          <w:sz w:val="24"/>
        </w:rPr>
        <w:t>oświadczenie</w:t>
      </w:r>
      <w:r w:rsidRPr="00EB0159">
        <w:rPr>
          <w:rFonts w:ascii="Times New Roman" w:hAnsi="Times New Roman"/>
          <w:color w:val="000000"/>
          <w:sz w:val="24"/>
        </w:rPr>
        <w:t xml:space="preserve"> o braku podstaw do wykluczenia na podstawie </w:t>
      </w:r>
      <w:r w:rsidR="00AD0FAF" w:rsidRPr="00EB0159">
        <w:rPr>
          <w:rFonts w:ascii="Times New Roman" w:hAnsi="Times New Roman"/>
          <w:color w:val="000000"/>
          <w:sz w:val="24"/>
        </w:rPr>
        <w:t xml:space="preserve">art. 24 ust. 1 </w:t>
      </w:r>
      <w:proofErr w:type="spellStart"/>
      <w:r w:rsidR="00AD0FAF" w:rsidRPr="00EB0159">
        <w:rPr>
          <w:rFonts w:ascii="Times New Roman" w:hAnsi="Times New Roman"/>
          <w:color w:val="000000"/>
          <w:sz w:val="24"/>
        </w:rPr>
        <w:t>Pzp</w:t>
      </w:r>
      <w:proofErr w:type="spellEnd"/>
      <w:r w:rsidR="00AD0FAF" w:rsidRPr="00EB0159">
        <w:rPr>
          <w:rFonts w:ascii="Times New Roman" w:hAnsi="Times New Roman"/>
          <w:color w:val="000000"/>
          <w:sz w:val="24"/>
        </w:rPr>
        <w:t xml:space="preserve"> </w:t>
      </w:r>
      <w:r w:rsidR="00AD0FAF" w:rsidRPr="00EB0159">
        <w:rPr>
          <w:rFonts w:ascii="Times New Roman" w:hAnsi="Times New Roman"/>
          <w:b/>
          <w:color w:val="000000"/>
          <w:sz w:val="24"/>
        </w:rPr>
        <w:t>(Załącznik n</w:t>
      </w:r>
      <w:r w:rsidR="00AF37F5" w:rsidRPr="00EB0159">
        <w:rPr>
          <w:rFonts w:ascii="Times New Roman" w:hAnsi="Times New Roman"/>
          <w:b/>
          <w:color w:val="000000"/>
          <w:sz w:val="24"/>
        </w:rPr>
        <w:t>r</w:t>
      </w:r>
      <w:r w:rsidR="00AD0FAF" w:rsidRPr="00EB0159">
        <w:rPr>
          <w:rFonts w:ascii="Times New Roman" w:hAnsi="Times New Roman"/>
          <w:b/>
          <w:color w:val="000000"/>
          <w:sz w:val="24"/>
        </w:rPr>
        <w:t xml:space="preserve"> </w:t>
      </w:r>
      <w:r w:rsidR="009D674E" w:rsidRPr="00EB0159">
        <w:rPr>
          <w:rFonts w:ascii="Times New Roman" w:hAnsi="Times New Roman"/>
          <w:b/>
          <w:color w:val="000000"/>
          <w:sz w:val="24"/>
        </w:rPr>
        <w:t>5</w:t>
      </w:r>
      <w:r w:rsidRPr="00EB0159">
        <w:rPr>
          <w:rFonts w:ascii="Times New Roman" w:hAnsi="Times New Roman"/>
          <w:b/>
          <w:color w:val="000000"/>
          <w:sz w:val="24"/>
        </w:rPr>
        <w:t xml:space="preserve"> do SIWZ).</w:t>
      </w:r>
    </w:p>
    <w:p w14:paraId="4B5498CA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</w:p>
    <w:p w14:paraId="0776659D" w14:textId="77777777" w:rsidR="00530BE9" w:rsidRPr="00EB0159" w:rsidRDefault="00A33F1D" w:rsidP="00A730BA">
      <w:pPr>
        <w:suppressAutoHyphens w:val="0"/>
        <w:rPr>
          <w:b/>
          <w:bCs/>
          <w:color w:val="000000"/>
        </w:rPr>
      </w:pPr>
      <w:r w:rsidRPr="00EB0159">
        <w:rPr>
          <w:color w:val="000000"/>
        </w:rPr>
        <w:t xml:space="preserve">2) aktualny odpis z właściwego rejestru lub z centralnej ewidencji i informacji o działalności gospodarczej, jeżeli odrębne przepisy wymagają wpisu do rejestru lub ewidencji, w celu wykazania braku podstaw do wykluczenia w oparciu o art. 24 ust. 1 pkt 2  </w:t>
      </w:r>
      <w:proofErr w:type="spellStart"/>
      <w:r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 xml:space="preserve">, </w:t>
      </w:r>
      <w:r w:rsidRPr="00EB0159">
        <w:rPr>
          <w:b/>
          <w:bCs/>
          <w:color w:val="000000"/>
        </w:rPr>
        <w:t>wystawiony nie wcześniej niż 6 miesięcy przed upływem terminu składania ofert,</w:t>
      </w:r>
    </w:p>
    <w:p w14:paraId="6424DE8C" w14:textId="77777777" w:rsidR="00530BE9" w:rsidRPr="00EB0159" w:rsidRDefault="00530BE9" w:rsidP="00A730BA">
      <w:pPr>
        <w:suppressAutoHyphens w:val="0"/>
        <w:rPr>
          <w:b/>
          <w:bCs/>
          <w:color w:val="000000"/>
          <w:sz w:val="16"/>
          <w:szCs w:val="16"/>
        </w:rPr>
      </w:pPr>
    </w:p>
    <w:p w14:paraId="757A88A2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11.3. Wykonawca wraz z ofertą przedkłada także:</w:t>
      </w:r>
    </w:p>
    <w:p w14:paraId="78D89EA4" w14:textId="7E55BBBE" w:rsidR="00351FCE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1) </w:t>
      </w:r>
      <w:r w:rsidR="00826954" w:rsidRPr="00EB0159">
        <w:rPr>
          <w:rFonts w:ascii="Times New Roman" w:hAnsi="Times New Roman"/>
          <w:color w:val="000000"/>
          <w:sz w:val="24"/>
        </w:rPr>
        <w:t>listę podmiotów należących do tej samej grupy kapitałowej, w rozumieniu ustawy z dnia 16 lutego 2007 r. o ochronie konkurencji i konsumentów (</w:t>
      </w:r>
      <w:proofErr w:type="spellStart"/>
      <w:r w:rsidR="00826954" w:rsidRPr="00EB0159">
        <w:rPr>
          <w:rFonts w:ascii="Times New Roman" w:hAnsi="Times New Roman"/>
          <w:color w:val="000000"/>
          <w:sz w:val="24"/>
        </w:rPr>
        <w:t>t.j</w:t>
      </w:r>
      <w:proofErr w:type="spellEnd"/>
      <w:r w:rsidR="00826954" w:rsidRPr="00EB0159">
        <w:rPr>
          <w:rFonts w:ascii="Times New Roman" w:hAnsi="Times New Roman"/>
          <w:color w:val="000000"/>
          <w:sz w:val="24"/>
        </w:rPr>
        <w:t xml:space="preserve">. Dz. U. z 2007 r., Nr 50, poz. 331 ze zm.) </w:t>
      </w:r>
      <w:r w:rsidRPr="00EB0159">
        <w:rPr>
          <w:rFonts w:ascii="Times New Roman" w:hAnsi="Times New Roman"/>
          <w:color w:val="000000"/>
          <w:sz w:val="24"/>
        </w:rPr>
        <w:t xml:space="preserve">lub </w:t>
      </w:r>
      <w:r w:rsidR="00826954" w:rsidRPr="00EB0159">
        <w:rPr>
          <w:rFonts w:ascii="Times New Roman" w:hAnsi="Times New Roman"/>
          <w:color w:val="000000"/>
          <w:sz w:val="24"/>
        </w:rPr>
        <w:t>informację o tym, że nie należy do grupy kapitałowej (Załącznik nr 6 do SIWZ),</w:t>
      </w:r>
    </w:p>
    <w:p w14:paraId="294AFA15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2) pełnomocnictwo ustanowione do reprezentowania Wykonawcy/ów ubiegającego/</w:t>
      </w:r>
      <w:proofErr w:type="spellStart"/>
      <w:r w:rsidRPr="00EB0159">
        <w:rPr>
          <w:rFonts w:ascii="Times New Roman" w:hAnsi="Times New Roman"/>
          <w:color w:val="000000"/>
          <w:sz w:val="24"/>
        </w:rPr>
        <w:t>cych</w:t>
      </w:r>
      <w:proofErr w:type="spellEnd"/>
      <w:r w:rsidRPr="00EB0159">
        <w:rPr>
          <w:rFonts w:ascii="Times New Roman" w:hAnsi="Times New Roman"/>
          <w:color w:val="000000"/>
          <w:sz w:val="24"/>
        </w:rPr>
        <w:t xml:space="preserve"> się o udzielenie zamówienia publicznego. Pełnomocnictwo należy dołączyć w oryginale bądź kopii, potwierdzonej za zg</w:t>
      </w:r>
      <w:r w:rsidR="002276BB" w:rsidRPr="00EB0159">
        <w:rPr>
          <w:rFonts w:ascii="Times New Roman" w:hAnsi="Times New Roman"/>
          <w:color w:val="000000"/>
          <w:sz w:val="24"/>
        </w:rPr>
        <w:t>odność z oryginałem notarialnie.</w:t>
      </w:r>
    </w:p>
    <w:p w14:paraId="3C68BEE3" w14:textId="77777777" w:rsidR="00351FCE" w:rsidRPr="00EB0159" w:rsidRDefault="00351FCE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3) wyliczenie ceny zamówienia zgodnie z wytycznymi punktu 19 SIWZ.</w:t>
      </w:r>
    </w:p>
    <w:p w14:paraId="196FDA57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6"/>
          <w:szCs w:val="16"/>
        </w:rPr>
      </w:pPr>
    </w:p>
    <w:p w14:paraId="73180735" w14:textId="3A10569E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11.4. Jeżeli Wykonawca ma siedzibę lub miejsce zamieszkania poza terytorium Rzeczypospolitej Polskiej, zamiast dokumentu, o którym mowa w pkt 11.2. </w:t>
      </w:r>
      <w:proofErr w:type="spellStart"/>
      <w:r w:rsidRPr="00EB0159">
        <w:rPr>
          <w:rFonts w:ascii="Times New Roman" w:hAnsi="Times New Roman"/>
          <w:color w:val="000000"/>
          <w:sz w:val="24"/>
        </w:rPr>
        <w:t>ppkt</w:t>
      </w:r>
      <w:proofErr w:type="spellEnd"/>
      <w:r w:rsidRPr="00EB0159">
        <w:rPr>
          <w:rFonts w:ascii="Times New Roman" w:hAnsi="Times New Roman"/>
          <w:color w:val="000000"/>
          <w:sz w:val="24"/>
        </w:rPr>
        <w:t xml:space="preserve"> 2) SIWZ składa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14:paraId="7BD960A8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6"/>
          <w:szCs w:val="16"/>
        </w:rPr>
      </w:pPr>
    </w:p>
    <w:p w14:paraId="5D5DF627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11.5. Jeżeli w kraju miejsca zamieszkania osoby lub w kraju, w którym Wykonawca ma siedzibę lub miejsce zamieszkania, nie wydaje się dokumentów, o których mowa w pkt 11.4.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miejsca zamieszkania, lub przed n</w:t>
      </w:r>
      <w:r w:rsidR="00896481" w:rsidRPr="00EB0159">
        <w:rPr>
          <w:rFonts w:ascii="Times New Roman" w:hAnsi="Times New Roman"/>
          <w:color w:val="000000"/>
          <w:sz w:val="24"/>
        </w:rPr>
        <w:t>otariuszem. Termin określony</w:t>
      </w:r>
      <w:r w:rsidRPr="00EB0159">
        <w:rPr>
          <w:rFonts w:ascii="Times New Roman" w:hAnsi="Times New Roman"/>
          <w:color w:val="000000"/>
          <w:sz w:val="24"/>
        </w:rPr>
        <w:t xml:space="preserve">  pkt 11.4. SIWZ stosuje się odpowiednio.</w:t>
      </w:r>
    </w:p>
    <w:p w14:paraId="78B9305F" w14:textId="77777777" w:rsidR="00083A7C" w:rsidRPr="00EB0159" w:rsidRDefault="00083A7C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16"/>
          <w:szCs w:val="16"/>
        </w:rPr>
      </w:pPr>
    </w:p>
    <w:p w14:paraId="7381B687" w14:textId="62ACF515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11.6. </w:t>
      </w:r>
      <w:r w:rsidR="00F83543" w:rsidRPr="00EB0159">
        <w:rPr>
          <w:rFonts w:ascii="Times New Roman" w:hAnsi="Times New Roman"/>
          <w:color w:val="000000"/>
          <w:sz w:val="24"/>
        </w:rPr>
        <w:t xml:space="preserve">W razie składania </w:t>
      </w:r>
      <w:r w:rsidRPr="00EB0159">
        <w:rPr>
          <w:rFonts w:ascii="Times New Roman" w:hAnsi="Times New Roman"/>
          <w:color w:val="000000"/>
          <w:sz w:val="24"/>
        </w:rPr>
        <w:t xml:space="preserve">jednej oferty przez dwa lub więcej podmiotów taka oferta </w:t>
      </w:r>
      <w:r w:rsidR="00F83543" w:rsidRPr="00EB0159">
        <w:rPr>
          <w:rFonts w:ascii="Times New Roman" w:hAnsi="Times New Roman"/>
          <w:color w:val="000000"/>
          <w:sz w:val="24"/>
        </w:rPr>
        <w:t xml:space="preserve">winna </w:t>
      </w:r>
      <w:r w:rsidRPr="00EB0159">
        <w:rPr>
          <w:rFonts w:ascii="Times New Roman" w:hAnsi="Times New Roman"/>
          <w:color w:val="000000"/>
          <w:sz w:val="24"/>
        </w:rPr>
        <w:t>spełniać następujące wymagania:</w:t>
      </w:r>
    </w:p>
    <w:p w14:paraId="5244495C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 1) Wykonawcy wspólnie ubiegający się o udzielenie zamówienia publicznego zobowiązani są ustanowić pełnomocnika do reprezentowania ich w postępowaniu albo do reprezentowania ich w postępowaniu i do zawarcia umowy – do oferty należy dołączyć pełnomocnictwo, z którego wynikać będzie zakres umocowania,</w:t>
      </w:r>
    </w:p>
    <w:p w14:paraId="20BF330E" w14:textId="20430856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2) każdy z Wykonawców </w:t>
      </w:r>
      <w:r w:rsidR="00F83543" w:rsidRPr="00EB0159">
        <w:rPr>
          <w:rFonts w:ascii="Times New Roman" w:hAnsi="Times New Roman"/>
          <w:color w:val="000000"/>
          <w:sz w:val="24"/>
        </w:rPr>
        <w:t xml:space="preserve">składa </w:t>
      </w:r>
      <w:r w:rsidRPr="00EB0159">
        <w:rPr>
          <w:rFonts w:ascii="Times New Roman" w:hAnsi="Times New Roman"/>
          <w:color w:val="000000"/>
          <w:sz w:val="24"/>
        </w:rPr>
        <w:t>oddzielenie dokumenty, o których mowa w pkt. 11.2. (odpowiednio 11.5., 11.6. SIWZ)</w:t>
      </w:r>
      <w:r w:rsidR="002276BB" w:rsidRPr="00EB0159">
        <w:rPr>
          <w:rFonts w:ascii="Times New Roman" w:hAnsi="Times New Roman"/>
          <w:color w:val="000000"/>
          <w:sz w:val="24"/>
        </w:rPr>
        <w:t xml:space="preserve"> </w:t>
      </w:r>
      <w:r w:rsidRPr="00EB0159">
        <w:rPr>
          <w:rFonts w:ascii="Times New Roman" w:hAnsi="Times New Roman"/>
          <w:color w:val="000000"/>
          <w:sz w:val="24"/>
        </w:rPr>
        <w:t>oraz 11.3.</w:t>
      </w:r>
      <w:r w:rsidR="002276BB" w:rsidRPr="00EB0159">
        <w:rPr>
          <w:rFonts w:ascii="Times New Roman" w:hAnsi="Times New Roman"/>
          <w:color w:val="000000"/>
          <w:sz w:val="24"/>
        </w:rPr>
        <w:t xml:space="preserve"> 1) </w:t>
      </w:r>
      <w:r w:rsidRPr="00EB0159">
        <w:rPr>
          <w:rFonts w:ascii="Times New Roman" w:hAnsi="Times New Roman"/>
          <w:color w:val="000000"/>
          <w:sz w:val="24"/>
        </w:rPr>
        <w:t xml:space="preserve">SIWZ. </w:t>
      </w:r>
    </w:p>
    <w:p w14:paraId="62165163" w14:textId="46A39FB0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3) Wspólnie Wykonawcy tworzący jeden podmiot mogą złożyć dokumenty na potwierdzenie spełnienia warunków udziału w postępowania, o któ</w:t>
      </w:r>
      <w:r w:rsidR="002276BB" w:rsidRPr="00EB0159">
        <w:rPr>
          <w:rFonts w:ascii="Times New Roman" w:hAnsi="Times New Roman"/>
          <w:color w:val="000000"/>
          <w:sz w:val="24"/>
        </w:rPr>
        <w:t>rych mowa w pkt. 11.1.2)</w:t>
      </w:r>
      <w:r w:rsidRPr="00EB0159">
        <w:rPr>
          <w:rFonts w:ascii="Times New Roman" w:hAnsi="Times New Roman"/>
          <w:color w:val="000000"/>
          <w:sz w:val="24"/>
        </w:rPr>
        <w:t>SIWZ.</w:t>
      </w:r>
    </w:p>
    <w:p w14:paraId="0D3D30BD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Uwaga: wspólne złożenie dokumentów, o którym wyżej mowa, prowadzić ma do wykazania spełniania warunków udziału w postępowaniu, opisanych w SIWZ (wystarczające będzie, jeżeli dokumenty te złoży tylko jeden z Wykonawców wspólnie składających ofertę, o ile wykazane zostanie w ten sposób spełnianie warunków udziału w postępowaniu postawionych w SIWZ);</w:t>
      </w:r>
    </w:p>
    <w:p w14:paraId="7F837A1B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4) oferta musi być podpisana w taki sposób, by prawnie zobowiązywała wszystkich Wykonawców występujących wspólnie,</w:t>
      </w:r>
    </w:p>
    <w:p w14:paraId="71F04788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5) jeżeli oferta Wykonawców  wspólnie ubiegających się o zamówienie zostanie wybrana jako najkorzystniejsza, Zamawiający przed zawarciem umowy może żądać przedłożenia umowy regulującej współpracę Wykonawców,</w:t>
      </w:r>
    </w:p>
    <w:p w14:paraId="29F511A3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6) wszelka korespondencja </w:t>
      </w:r>
      <w:r w:rsidR="00177562" w:rsidRPr="00EB0159">
        <w:rPr>
          <w:rFonts w:ascii="Times New Roman" w:hAnsi="Times New Roman"/>
          <w:color w:val="000000"/>
          <w:sz w:val="24"/>
        </w:rPr>
        <w:t>dokonywane będzie</w:t>
      </w:r>
      <w:r w:rsidRPr="00EB0159">
        <w:rPr>
          <w:rFonts w:ascii="Times New Roman" w:hAnsi="Times New Roman"/>
          <w:color w:val="000000"/>
          <w:sz w:val="24"/>
        </w:rPr>
        <w:t xml:space="preserve"> wyłącznie z podmiotem występującym jako </w:t>
      </w:r>
      <w:r w:rsidRPr="00EB0159">
        <w:rPr>
          <w:rFonts w:ascii="Times New Roman" w:hAnsi="Times New Roman"/>
          <w:color w:val="000000"/>
          <w:sz w:val="24"/>
        </w:rPr>
        <w:lastRenderedPageBreak/>
        <w:t>pełnomocnik pozostałych, zapłata za wykonanie określonego zakresu rzeczowego zamówienia następować będzie wprost na konto tego Wykonawcy,.</w:t>
      </w:r>
    </w:p>
    <w:p w14:paraId="39B25CFA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7) oświadczenie o spełnianiu warunków udziału w postępowaniu, o którym mowa w pkt 11.1.1) SIWZ Wykonawcy składający ofertę wspólną mogą złożyć łącznie, pod warunkiem, iż oświadczenie to zostanie podpisane w imieniu wszystkich podmiotów występujących wspólnie (przez Pełnomocnika) lub przez wszystkie podmioty składające ofertę wspólną; Zamawiający dopuszcza również złożenie Oświadczenia przez każdego z Wykonawców odrębnie.</w:t>
      </w:r>
    </w:p>
    <w:p w14:paraId="0AA5B698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Oświadczenia lub dokumenty powinny potwierdzać spełnianie przez Wykonawcę warunków udziału w postępowaniu nie później niż w dniu, w którym upłynął termin składania ofert.</w:t>
      </w:r>
    </w:p>
    <w:p w14:paraId="125A9B8B" w14:textId="77777777" w:rsidR="00530BE9" w:rsidRPr="00EB0159" w:rsidRDefault="00530BE9" w:rsidP="00A730BA">
      <w:pPr>
        <w:pStyle w:val="pkt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</w:p>
    <w:p w14:paraId="390DF16C" w14:textId="77777777" w:rsidR="00530BE9" w:rsidRPr="00EB0159" w:rsidRDefault="00A33F1D" w:rsidP="00A730BA">
      <w:pPr>
        <w:rPr>
          <w:b/>
          <w:color w:val="000000"/>
        </w:rPr>
      </w:pPr>
      <w:r w:rsidRPr="00EB0159">
        <w:rPr>
          <w:b/>
          <w:color w:val="000000"/>
        </w:rPr>
        <w:t>12. Informacje</w:t>
      </w:r>
      <w:r w:rsidR="00F506C2" w:rsidRPr="00EB0159">
        <w:rPr>
          <w:b/>
          <w:color w:val="000000"/>
        </w:rPr>
        <w:t xml:space="preserve"> o sposobie porozumiewania się Z</w:t>
      </w:r>
      <w:r w:rsidRPr="00EB0159">
        <w:rPr>
          <w:b/>
          <w:color w:val="000000"/>
        </w:rPr>
        <w:t>amawiającego z Wykonawcami.</w:t>
      </w:r>
    </w:p>
    <w:p w14:paraId="66F3927A" w14:textId="77777777" w:rsidR="00530BE9" w:rsidRPr="00EB0159" w:rsidRDefault="00530BE9" w:rsidP="00A730BA">
      <w:pPr>
        <w:rPr>
          <w:b/>
          <w:color w:val="000000"/>
          <w:sz w:val="10"/>
          <w:szCs w:val="10"/>
        </w:rPr>
      </w:pPr>
    </w:p>
    <w:p w14:paraId="29472EC9" w14:textId="77777777" w:rsidR="002E368B" w:rsidRPr="00EB0159" w:rsidRDefault="002E368B" w:rsidP="00A730BA">
      <w:pPr>
        <w:ind w:left="15"/>
        <w:jc w:val="both"/>
        <w:rPr>
          <w:bCs/>
          <w:color w:val="000000"/>
        </w:rPr>
      </w:pPr>
      <w:r w:rsidRPr="00EB0159">
        <w:rPr>
          <w:bCs/>
          <w:color w:val="000000"/>
        </w:rPr>
        <w:t>12.1.</w:t>
      </w:r>
      <w:r w:rsidRPr="00EB0159">
        <w:rPr>
          <w:bCs/>
          <w:color w:val="000000"/>
        </w:rPr>
        <w:tab/>
        <w:t>Wszelkie oświadczenia, wnioski, zawiadomienia oraz informacje, z zastrzeżeniem pkt 2 niniejszego rozdziału SIWZ, Zamawiający oraz Wykonawcy mają obowiązek przekazywać wyłącznie na piśmie, faksem lub drogą elektroniczną (adres Zamawiającego, nr faksu oraz adres e-mail podany został w oznaczeniu Zamawiającego na stronie tytułowej SIWZ).</w:t>
      </w:r>
    </w:p>
    <w:p w14:paraId="2ADA8E0B" w14:textId="71F9087F" w:rsidR="002E368B" w:rsidRPr="00EB0159" w:rsidRDefault="002E368B" w:rsidP="00A730BA">
      <w:pPr>
        <w:ind w:left="15"/>
        <w:jc w:val="both"/>
        <w:rPr>
          <w:bCs/>
          <w:color w:val="000000"/>
        </w:rPr>
      </w:pPr>
      <w:r w:rsidRPr="00EB0159">
        <w:rPr>
          <w:bCs/>
          <w:color w:val="000000"/>
        </w:rPr>
        <w:t>12.2.</w:t>
      </w:r>
      <w:r w:rsidRPr="00EB0159">
        <w:rPr>
          <w:bCs/>
          <w:color w:val="000000"/>
        </w:rPr>
        <w:tab/>
        <w:t xml:space="preserve">W przypadku wezwania przez Zamawiającego do złożenia (uzupełnienia) oświadczeń lub dokumentów w trybie art. 26 ust. 3 </w:t>
      </w:r>
      <w:proofErr w:type="spellStart"/>
      <w:r w:rsidR="00333B41" w:rsidRPr="00EB0159">
        <w:rPr>
          <w:bCs/>
          <w:color w:val="000000"/>
        </w:rPr>
        <w:t>Pzp</w:t>
      </w:r>
      <w:proofErr w:type="spellEnd"/>
      <w:r w:rsidRPr="00EB0159">
        <w:rPr>
          <w:bCs/>
          <w:color w:val="000000"/>
        </w:rPr>
        <w:t>, oświadczenia i dokumenty należy przedłożyć (uzupełnić/złożyć) w takiej formie, w jakiej składa się je wraz z ofertą tj. w formie pisemnej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14:paraId="78CAEDA7" w14:textId="6F066AE3" w:rsidR="00530BE9" w:rsidRPr="00EB0159" w:rsidRDefault="002E368B" w:rsidP="00A730BA">
      <w:pPr>
        <w:jc w:val="both"/>
        <w:rPr>
          <w:b/>
          <w:bCs/>
          <w:color w:val="000000"/>
        </w:rPr>
      </w:pPr>
      <w:r w:rsidRPr="00EB0159">
        <w:rPr>
          <w:bCs/>
          <w:color w:val="000000"/>
        </w:rPr>
        <w:t>12.3.</w:t>
      </w:r>
      <w:r w:rsidRPr="00EB0159">
        <w:rPr>
          <w:bCs/>
          <w:color w:val="000000"/>
        </w:rPr>
        <w:tab/>
        <w:t>Jeżeli Zamawiający lub Wykonawca przekazują oświadczenia, wnioski, zawiadomienia oraz informacje faksem, bądź drogą elektroniczną, każda ze stron na żądanie drugiej ma obowiązek potwierdzić fakt otrzymania korespondencji.</w:t>
      </w:r>
    </w:p>
    <w:p w14:paraId="1C0C1815" w14:textId="77777777" w:rsidR="00530BE9" w:rsidRPr="00EB0159" w:rsidRDefault="00A33F1D" w:rsidP="00A730BA">
      <w:pPr>
        <w:jc w:val="both"/>
        <w:rPr>
          <w:b/>
          <w:bCs/>
          <w:color w:val="000000"/>
        </w:rPr>
      </w:pPr>
      <w:r w:rsidRPr="00EB0159">
        <w:rPr>
          <w:b/>
          <w:bCs/>
          <w:color w:val="000000"/>
        </w:rPr>
        <w:t>13. Osoby uprawnione do porozumiewania si</w:t>
      </w:r>
      <w:r w:rsidRPr="00EB0159">
        <w:rPr>
          <w:rFonts w:eastAsia="Arial"/>
          <w:b/>
          <w:bCs/>
          <w:color w:val="000000"/>
        </w:rPr>
        <w:t xml:space="preserve">ę </w:t>
      </w:r>
      <w:r w:rsidR="00F506C2" w:rsidRPr="00EB0159">
        <w:rPr>
          <w:b/>
          <w:bCs/>
          <w:color w:val="000000"/>
        </w:rPr>
        <w:t>z W</w:t>
      </w:r>
      <w:r w:rsidRPr="00EB0159">
        <w:rPr>
          <w:b/>
          <w:bCs/>
          <w:color w:val="000000"/>
        </w:rPr>
        <w:t>ykonawcami</w:t>
      </w:r>
    </w:p>
    <w:p w14:paraId="17048D36" w14:textId="77777777" w:rsidR="00530BE9" w:rsidRPr="00EB0159" w:rsidRDefault="00530BE9" w:rsidP="00A730BA">
      <w:pPr>
        <w:jc w:val="both"/>
        <w:rPr>
          <w:b/>
          <w:bCs/>
          <w:color w:val="000000"/>
          <w:sz w:val="10"/>
          <w:szCs w:val="10"/>
        </w:rPr>
      </w:pPr>
    </w:p>
    <w:p w14:paraId="24AA1135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color w:val="000000"/>
        </w:rPr>
        <w:t xml:space="preserve"> 13.1. Uprawnieni do kontaktu z Wykonawcami:</w:t>
      </w:r>
    </w:p>
    <w:p w14:paraId="2B62E7C3" w14:textId="77777777" w:rsidR="00530BE9" w:rsidRPr="00EB0159" w:rsidRDefault="00530BE9" w:rsidP="00A730BA">
      <w:pPr>
        <w:jc w:val="both"/>
        <w:rPr>
          <w:color w:val="000000"/>
          <w:sz w:val="14"/>
          <w:szCs w:val="14"/>
        </w:rPr>
      </w:pPr>
    </w:p>
    <w:p w14:paraId="0C61DE96" w14:textId="77777777" w:rsidR="00530BE9" w:rsidRPr="00EB0159" w:rsidRDefault="00A33F1D" w:rsidP="00A730BA">
      <w:pPr>
        <w:numPr>
          <w:ilvl w:val="0"/>
          <w:numId w:val="28"/>
        </w:numPr>
        <w:jc w:val="both"/>
        <w:rPr>
          <w:color w:val="000000"/>
        </w:rPr>
      </w:pPr>
      <w:r w:rsidRPr="00EB0159">
        <w:rPr>
          <w:color w:val="000000"/>
        </w:rPr>
        <w:t xml:space="preserve">Maria Michta </w:t>
      </w:r>
    </w:p>
    <w:p w14:paraId="21A4E38E" w14:textId="77777777" w:rsidR="00083A7C" w:rsidRPr="00EB0159" w:rsidRDefault="00083A7C" w:rsidP="00A730BA">
      <w:pPr>
        <w:jc w:val="both"/>
        <w:rPr>
          <w:color w:val="000000"/>
          <w:sz w:val="8"/>
          <w:szCs w:val="8"/>
        </w:rPr>
      </w:pPr>
    </w:p>
    <w:p w14:paraId="4DBA87DE" w14:textId="77777777" w:rsidR="00530BE9" w:rsidRPr="00EB0159" w:rsidRDefault="00A33F1D" w:rsidP="00A730BA">
      <w:pPr>
        <w:numPr>
          <w:ilvl w:val="0"/>
          <w:numId w:val="28"/>
        </w:numPr>
        <w:jc w:val="both"/>
        <w:rPr>
          <w:color w:val="000000"/>
        </w:rPr>
      </w:pPr>
      <w:r w:rsidRPr="00EB0159">
        <w:rPr>
          <w:color w:val="000000"/>
        </w:rPr>
        <w:t>Ilona Nowak</w:t>
      </w:r>
    </w:p>
    <w:p w14:paraId="07FB1BDB" w14:textId="77777777" w:rsidR="00530BE9" w:rsidRPr="00EB0159" w:rsidRDefault="00530BE9" w:rsidP="00A730BA">
      <w:pPr>
        <w:jc w:val="both"/>
        <w:rPr>
          <w:color w:val="000000"/>
        </w:rPr>
      </w:pPr>
    </w:p>
    <w:p w14:paraId="4768499F" w14:textId="77777777" w:rsidR="00530BE9" w:rsidRPr="00EB0159" w:rsidRDefault="00A33F1D" w:rsidP="00A730BA">
      <w:pPr>
        <w:pStyle w:val="pkt"/>
        <w:tabs>
          <w:tab w:val="left" w:pos="540"/>
          <w:tab w:val="left" w:leader="dot" w:pos="6840"/>
        </w:tabs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14. Termin związania ofertą.</w:t>
      </w:r>
    </w:p>
    <w:p w14:paraId="06DD20EC" w14:textId="77777777" w:rsidR="00530BE9" w:rsidRPr="00EB0159" w:rsidRDefault="00530BE9" w:rsidP="00A730BA">
      <w:pPr>
        <w:pStyle w:val="pkt"/>
        <w:tabs>
          <w:tab w:val="left" w:pos="540"/>
          <w:tab w:val="left" w:leader="dot" w:pos="6840"/>
        </w:tabs>
        <w:spacing w:before="0" w:after="0"/>
        <w:ind w:left="0" w:firstLine="0"/>
        <w:rPr>
          <w:rFonts w:ascii="Times New Roman" w:hAnsi="Times New Roman"/>
          <w:b/>
          <w:color w:val="000000"/>
          <w:sz w:val="10"/>
          <w:szCs w:val="10"/>
        </w:rPr>
      </w:pPr>
    </w:p>
    <w:p w14:paraId="6C44AE23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color w:val="000000"/>
        </w:rPr>
        <w:t xml:space="preserve">    Termin  związania  ofertą  wynosi  </w:t>
      </w:r>
      <w:r w:rsidRPr="00EB0159">
        <w:rPr>
          <w:b/>
          <w:bCs/>
          <w:color w:val="000000"/>
        </w:rPr>
        <w:t>30  dni</w:t>
      </w:r>
      <w:r w:rsidRPr="00EB0159">
        <w:rPr>
          <w:color w:val="000000"/>
        </w:rPr>
        <w:t>.  Bieg  terminu  związania  ofertą  rozpoczyna  się</w:t>
      </w:r>
    </w:p>
    <w:p w14:paraId="21D95B98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color w:val="000000"/>
        </w:rPr>
        <w:t xml:space="preserve">     wraz z upływem terminu składania ofert. </w:t>
      </w:r>
    </w:p>
    <w:p w14:paraId="2A9B98D5" w14:textId="77777777" w:rsidR="00530BE9" w:rsidRPr="00EB0159" w:rsidRDefault="00530BE9" w:rsidP="00A730BA">
      <w:pPr>
        <w:ind w:left="525"/>
        <w:jc w:val="both"/>
        <w:rPr>
          <w:color w:val="000000"/>
        </w:rPr>
      </w:pPr>
    </w:p>
    <w:p w14:paraId="2E42E937" w14:textId="77777777" w:rsidR="00530BE9" w:rsidRPr="00EB0159" w:rsidRDefault="00A33F1D" w:rsidP="00A730BA">
      <w:pPr>
        <w:pStyle w:val="pkt"/>
        <w:tabs>
          <w:tab w:val="left" w:pos="540"/>
          <w:tab w:val="left" w:leader="dot" w:pos="6840"/>
        </w:tabs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15. Wymagania dotyczące wadium.</w:t>
      </w:r>
    </w:p>
    <w:p w14:paraId="57F9A18B" w14:textId="77777777" w:rsidR="00530BE9" w:rsidRPr="00EB0159" w:rsidRDefault="00530BE9" w:rsidP="00A730BA">
      <w:pPr>
        <w:pStyle w:val="pkt"/>
        <w:tabs>
          <w:tab w:val="left" w:pos="540"/>
          <w:tab w:val="left" w:leader="dot" w:pos="6840"/>
        </w:tabs>
        <w:spacing w:before="0" w:after="0"/>
        <w:ind w:left="0" w:firstLine="0"/>
        <w:rPr>
          <w:rFonts w:ascii="Times New Roman" w:hAnsi="Times New Roman"/>
          <w:b/>
          <w:color w:val="000000"/>
          <w:sz w:val="10"/>
          <w:szCs w:val="10"/>
        </w:rPr>
      </w:pPr>
    </w:p>
    <w:p w14:paraId="1EB7450A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>15.1.  Wykonawca zobowiązany jest wnieść wadium przed upływem terminu składania ofert</w:t>
      </w:r>
    </w:p>
    <w:p w14:paraId="77E0478D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w wysokości: </w:t>
      </w:r>
      <w:r w:rsidR="003F1620" w:rsidRPr="00EB0159">
        <w:rPr>
          <w:b/>
          <w:color w:val="000000"/>
        </w:rPr>
        <w:t>3.</w:t>
      </w:r>
      <w:r w:rsidRPr="00EB0159">
        <w:rPr>
          <w:b/>
          <w:color w:val="000000"/>
        </w:rPr>
        <w:t>000,00 zł.</w:t>
      </w:r>
      <w:r w:rsidRPr="00EB0159">
        <w:rPr>
          <w:color w:val="000000"/>
        </w:rPr>
        <w:t xml:space="preserve"> (słownie: trzy tysiące złotych).</w:t>
      </w:r>
    </w:p>
    <w:p w14:paraId="7225F1E4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>15.2. Wadium może być wniesione w:</w:t>
      </w:r>
    </w:p>
    <w:p w14:paraId="34BDB9D4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 - pieniądzu,</w:t>
      </w:r>
    </w:p>
    <w:p w14:paraId="6D8ED98C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 - poręczeniach bankowych, lub poręczeniach spółdzielczej kasy oszczędnościowo –</w:t>
      </w:r>
    </w:p>
    <w:p w14:paraId="1C3CC067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   kredytowej,  z tym, że poręczenie kasy jest zawsze poręczeniem pieniężnym</w:t>
      </w:r>
      <w:r w:rsidR="003F1620" w:rsidRPr="00EB0159">
        <w:rPr>
          <w:color w:val="000000"/>
        </w:rPr>
        <w:t>,</w:t>
      </w:r>
    </w:p>
    <w:p w14:paraId="61AE02A9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- gwarancjach bankowych,</w:t>
      </w:r>
    </w:p>
    <w:p w14:paraId="6BA90607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 - gwarancjach ubezpieczeniowych,</w:t>
      </w:r>
    </w:p>
    <w:p w14:paraId="4E592551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 - poręczeniach udzielonych przez podmioty, o których mowa w art. 6b ust. 5, pkt. 2 ustawy</w:t>
      </w:r>
    </w:p>
    <w:p w14:paraId="4CF9681F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    z dnia 9 listopada 2000 r. o utworzeniu Polskiej Agencji Rozwoju Przedsiębiorczości (tj.</w:t>
      </w:r>
    </w:p>
    <w:p w14:paraId="171C42FC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       Dz. U. z 2007 r. Nr 42, poz. 275 z </w:t>
      </w:r>
      <w:proofErr w:type="spellStart"/>
      <w:r w:rsidRPr="00EB0159">
        <w:rPr>
          <w:color w:val="000000"/>
        </w:rPr>
        <w:t>późn</w:t>
      </w:r>
      <w:proofErr w:type="spellEnd"/>
      <w:r w:rsidRPr="00EB0159">
        <w:rPr>
          <w:color w:val="000000"/>
        </w:rPr>
        <w:t>. zm.).</w:t>
      </w:r>
    </w:p>
    <w:p w14:paraId="3242693B" w14:textId="77777777" w:rsidR="00F56EA4" w:rsidRPr="00EB0159" w:rsidRDefault="00F56EA4" w:rsidP="00A730BA">
      <w:pPr>
        <w:ind w:left="142"/>
        <w:rPr>
          <w:color w:val="000000"/>
          <w:sz w:val="10"/>
          <w:szCs w:val="10"/>
        </w:rPr>
      </w:pPr>
    </w:p>
    <w:p w14:paraId="38CBD24D" w14:textId="77777777" w:rsidR="00530BE9" w:rsidRPr="00EB0159" w:rsidRDefault="00A33F1D" w:rsidP="00A730BA">
      <w:pPr>
        <w:ind w:left="142"/>
        <w:rPr>
          <w:b/>
          <w:bCs/>
          <w:color w:val="000000"/>
        </w:rPr>
      </w:pPr>
      <w:r w:rsidRPr="00EB0159">
        <w:rPr>
          <w:b/>
          <w:bCs/>
          <w:color w:val="000000"/>
        </w:rPr>
        <w:t>Nie należy załączać oryginału dokumentu wadialnego do oferty.</w:t>
      </w:r>
    </w:p>
    <w:p w14:paraId="7E4FB3F4" w14:textId="77777777" w:rsidR="00F56EA4" w:rsidRPr="00EB0159" w:rsidRDefault="00F56EA4" w:rsidP="00A730BA">
      <w:pPr>
        <w:ind w:left="142"/>
        <w:rPr>
          <w:b/>
          <w:bCs/>
          <w:color w:val="000000"/>
          <w:sz w:val="10"/>
          <w:szCs w:val="10"/>
        </w:rPr>
      </w:pPr>
    </w:p>
    <w:p w14:paraId="52B78BA1" w14:textId="77777777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>Z treści gwarancji musi jednoznacznie wynikać, jaki jest sposób reprezentacji Gwaranta.</w:t>
      </w:r>
    </w:p>
    <w:p w14:paraId="66748038" w14:textId="77777777" w:rsidR="00530BE9" w:rsidRPr="00EB0159" w:rsidRDefault="00A33F1D" w:rsidP="00A730BA">
      <w:pPr>
        <w:ind w:left="142"/>
        <w:rPr>
          <w:color w:val="000000"/>
          <w:sz w:val="16"/>
          <w:szCs w:val="16"/>
        </w:rPr>
      </w:pPr>
      <w:r w:rsidRPr="00EB0159">
        <w:rPr>
          <w:color w:val="000000"/>
        </w:rPr>
        <w:t>Gwarancja musi być podpisana przez upoważnionego przedstawiciela Gwaranta. Podpis winien być złożony w sposób umożliwiający jego identyfikację np. złożony wraz z imienną pieczątką</w:t>
      </w:r>
      <w:r w:rsidR="009F1752" w:rsidRPr="00EB0159">
        <w:rPr>
          <w:color w:val="000000"/>
        </w:rPr>
        <w:t>.</w:t>
      </w:r>
    </w:p>
    <w:p w14:paraId="1E67D14B" w14:textId="77777777" w:rsidR="00530BE9" w:rsidRPr="00EB0159" w:rsidRDefault="00A33F1D" w:rsidP="00A730BA">
      <w:pPr>
        <w:ind w:left="142"/>
        <w:rPr>
          <w:b/>
          <w:bCs/>
          <w:color w:val="000000"/>
        </w:rPr>
      </w:pPr>
      <w:r w:rsidRPr="00EB0159">
        <w:rPr>
          <w:b/>
          <w:bCs/>
          <w:color w:val="000000"/>
        </w:rPr>
        <w:lastRenderedPageBreak/>
        <w:t>Z treści gwarancji winno wynikać bezwarunkowe, na każde pisemne żądanie zgłoszone przez Zamawiającego w terminie związania ofertą</w:t>
      </w:r>
      <w:r w:rsidR="003F1620" w:rsidRPr="00EB0159">
        <w:rPr>
          <w:b/>
          <w:bCs/>
          <w:color w:val="000000"/>
        </w:rPr>
        <w:t>,</w:t>
      </w:r>
      <w:r w:rsidRPr="00EB0159">
        <w:rPr>
          <w:b/>
          <w:bCs/>
          <w:color w:val="000000"/>
        </w:rPr>
        <w:t xml:space="preserve"> zobowiązanie Gwaranta do wypłaty Zamawiającemu pełnej kwoty wadium w okolicznościach określonych w </w:t>
      </w:r>
      <w:proofErr w:type="spellStart"/>
      <w:r w:rsidRPr="00EB0159">
        <w:rPr>
          <w:b/>
          <w:bCs/>
          <w:color w:val="000000"/>
        </w:rPr>
        <w:t>Pzp</w:t>
      </w:r>
      <w:proofErr w:type="spellEnd"/>
      <w:r w:rsidRPr="00EB0159">
        <w:rPr>
          <w:b/>
          <w:bCs/>
          <w:color w:val="000000"/>
        </w:rPr>
        <w:t>.</w:t>
      </w:r>
    </w:p>
    <w:p w14:paraId="0FD4E1C5" w14:textId="77777777" w:rsidR="00530BE9" w:rsidRPr="00EB0159" w:rsidRDefault="00530BE9" w:rsidP="00A730BA">
      <w:pPr>
        <w:ind w:left="142"/>
        <w:rPr>
          <w:b/>
          <w:bCs/>
          <w:color w:val="000000"/>
          <w:sz w:val="16"/>
          <w:szCs w:val="16"/>
        </w:rPr>
      </w:pPr>
    </w:p>
    <w:p w14:paraId="74E60CE4" w14:textId="61811E79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15.3. W przypadku wniesienia wadium w pieniądzu, uznane zostanie za skuteczne, jeśli do godziny </w:t>
      </w:r>
      <w:r w:rsidR="001D0ABA">
        <w:rPr>
          <w:b/>
          <w:color w:val="000000"/>
        </w:rPr>
        <w:t>10:00 w dniu 3 listopada</w:t>
      </w:r>
      <w:r w:rsidRPr="00EB0159">
        <w:rPr>
          <w:b/>
          <w:color w:val="000000"/>
        </w:rPr>
        <w:t xml:space="preserve"> 2014 r</w:t>
      </w:r>
      <w:r w:rsidRPr="00EB0159">
        <w:rPr>
          <w:color w:val="000000"/>
        </w:rPr>
        <w:t>., rachunek Zamawiającego</w:t>
      </w:r>
      <w:r w:rsidR="003F1620" w:rsidRPr="00EB0159">
        <w:rPr>
          <w:color w:val="000000"/>
        </w:rPr>
        <w:t xml:space="preserve"> zostanie uznany kwotą wadium. </w:t>
      </w:r>
      <w:r w:rsidRPr="00EB0159">
        <w:rPr>
          <w:color w:val="000000"/>
        </w:rPr>
        <w:t>Numer konta, na które należy wpłacać wadium w formie pieniądza:</w:t>
      </w:r>
    </w:p>
    <w:p w14:paraId="38898E39" w14:textId="77777777" w:rsidR="003F1620" w:rsidRPr="00EB0159" w:rsidRDefault="003F1620" w:rsidP="00A730BA">
      <w:pPr>
        <w:pStyle w:val="pkt"/>
        <w:tabs>
          <w:tab w:val="left" w:pos="851"/>
          <w:tab w:val="left" w:pos="4140"/>
          <w:tab w:val="left" w:leader="dot" w:pos="7380"/>
        </w:tabs>
        <w:spacing w:before="0" w:after="0"/>
        <w:ind w:left="142" w:firstLine="0"/>
        <w:jc w:val="center"/>
        <w:rPr>
          <w:rFonts w:ascii="Times New Roman" w:hAnsi="Times New Roman"/>
          <w:b/>
          <w:color w:val="000000"/>
          <w:sz w:val="24"/>
        </w:rPr>
      </w:pPr>
    </w:p>
    <w:p w14:paraId="1022033E" w14:textId="77777777" w:rsidR="00530BE9" w:rsidRPr="00EB0159" w:rsidRDefault="00A33F1D" w:rsidP="00A730BA">
      <w:pPr>
        <w:pStyle w:val="pkt"/>
        <w:tabs>
          <w:tab w:val="left" w:pos="851"/>
          <w:tab w:val="left" w:pos="4140"/>
          <w:tab w:val="left" w:leader="dot" w:pos="7380"/>
        </w:tabs>
        <w:spacing w:before="0" w:after="0"/>
        <w:ind w:left="142" w:firstLine="0"/>
        <w:jc w:val="center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ING Bank Śląski S.A.  O/Będzin   82 1050 1227 1000 0008 0157 0227</w:t>
      </w:r>
    </w:p>
    <w:p w14:paraId="03E30F89" w14:textId="77777777" w:rsidR="00530BE9" w:rsidRPr="00EB0159" w:rsidRDefault="00530BE9" w:rsidP="00A730BA">
      <w:pPr>
        <w:ind w:left="142"/>
        <w:rPr>
          <w:color w:val="000000"/>
        </w:rPr>
      </w:pPr>
    </w:p>
    <w:p w14:paraId="38D79C1D" w14:textId="201A67BC" w:rsidR="00530BE9" w:rsidRPr="00EB0159" w:rsidRDefault="00A33F1D" w:rsidP="00A730BA">
      <w:pPr>
        <w:ind w:left="142"/>
        <w:rPr>
          <w:color w:val="000000"/>
        </w:rPr>
      </w:pPr>
      <w:r w:rsidRPr="00EB0159">
        <w:rPr>
          <w:color w:val="000000"/>
        </w:rPr>
        <w:t xml:space="preserve">15.4. Oryginał dokumentu świadczącego o wniesieniu wadium w innej formie niż pieniądz należy zdeponować w kasie Urzędu Miasta Wojkowice w terminie do godziny </w:t>
      </w:r>
      <w:r w:rsidRPr="00EB0159">
        <w:rPr>
          <w:b/>
          <w:color w:val="000000"/>
        </w:rPr>
        <w:t xml:space="preserve">10:00 </w:t>
      </w:r>
      <w:r w:rsidR="001D0ABA">
        <w:rPr>
          <w:color w:val="000000"/>
        </w:rPr>
        <w:t>dnia 3 listopada</w:t>
      </w:r>
      <w:r w:rsidRPr="00EB0159">
        <w:rPr>
          <w:b/>
          <w:color w:val="000000"/>
        </w:rPr>
        <w:t xml:space="preserve"> 2014 r</w:t>
      </w:r>
      <w:r w:rsidRPr="00EB0159">
        <w:rPr>
          <w:color w:val="000000"/>
        </w:rPr>
        <w:t>.</w:t>
      </w:r>
    </w:p>
    <w:p w14:paraId="428CD7DB" w14:textId="77777777" w:rsidR="00530BE9" w:rsidRPr="00EB0159" w:rsidRDefault="00A33F1D" w:rsidP="00A730BA">
      <w:pPr>
        <w:ind w:left="142"/>
        <w:jc w:val="both"/>
        <w:rPr>
          <w:color w:val="000000"/>
        </w:rPr>
      </w:pPr>
      <w:r w:rsidRPr="00EB0159">
        <w:rPr>
          <w:color w:val="000000"/>
        </w:rPr>
        <w:t xml:space="preserve">15.5. Do oferty należy dołączyć kopię dokumentu wadialnego potwierdzoną za zgodność z oryginałem przez Wykonawcę (osobę/y upoważnione do reprezentowania Wykonawcy) – w sytuacji wniesienia wadium w formie niepieniężnej lub dowód wpłaty wadium w wymaganej wysokości. </w:t>
      </w:r>
    </w:p>
    <w:p w14:paraId="3041C5CD" w14:textId="77777777" w:rsidR="000938F4" w:rsidRPr="00EB0159" w:rsidRDefault="000938F4" w:rsidP="00A730BA">
      <w:pPr>
        <w:ind w:left="142"/>
        <w:jc w:val="both"/>
        <w:rPr>
          <w:color w:val="000000"/>
        </w:rPr>
      </w:pPr>
      <w:r w:rsidRPr="00EB0159">
        <w:rPr>
          <w:color w:val="000000"/>
        </w:rPr>
        <w:t xml:space="preserve">15.6. Zasady zwrotu oraz zatrzymania wadium reguluje art. 46 </w:t>
      </w:r>
      <w:proofErr w:type="spellStart"/>
      <w:r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>.</w:t>
      </w:r>
    </w:p>
    <w:p w14:paraId="664E09C2" w14:textId="77777777" w:rsidR="00530BE9" w:rsidRPr="00EB0159" w:rsidRDefault="00530BE9" w:rsidP="00A730BA">
      <w:pPr>
        <w:ind w:left="142"/>
        <w:rPr>
          <w:color w:val="000000"/>
        </w:rPr>
      </w:pPr>
    </w:p>
    <w:p w14:paraId="5AD951D5" w14:textId="77777777" w:rsidR="00530BE9" w:rsidRPr="00EB0159" w:rsidRDefault="00A33F1D" w:rsidP="00A730BA">
      <w:pPr>
        <w:pStyle w:val="pkt"/>
        <w:tabs>
          <w:tab w:val="left" w:pos="0"/>
        </w:tabs>
        <w:spacing w:before="0" w:after="0"/>
        <w:ind w:left="284" w:hanging="284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16. Opis sposobu przygotowania ofert.</w:t>
      </w:r>
    </w:p>
    <w:p w14:paraId="5E2549F8" w14:textId="77777777" w:rsidR="00530BE9" w:rsidRPr="00EB0159" w:rsidRDefault="00530BE9" w:rsidP="00A730BA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hAnsi="Times New Roman"/>
          <w:b/>
          <w:color w:val="000000"/>
          <w:sz w:val="10"/>
          <w:szCs w:val="10"/>
        </w:rPr>
      </w:pPr>
    </w:p>
    <w:p w14:paraId="57939705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16.1. Ofertę należy sporządzić zgodnie z wymaganiami SIWZ.</w:t>
      </w:r>
    </w:p>
    <w:p w14:paraId="5415722F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color w:val="000000"/>
        </w:rPr>
        <w:t xml:space="preserve">16.2. Ofertę należy sporządzić na formularzu oferty </w:t>
      </w:r>
      <w:r w:rsidRPr="00EB0159">
        <w:rPr>
          <w:b/>
          <w:color w:val="000000"/>
        </w:rPr>
        <w:t>(Załącznik nr 1 do SIWZ).</w:t>
      </w:r>
    </w:p>
    <w:p w14:paraId="55CA46F8" w14:textId="77777777" w:rsidR="00E635F2" w:rsidRPr="00EB0159" w:rsidRDefault="00E635F2" w:rsidP="00A730BA">
      <w:pPr>
        <w:pStyle w:val="NormalnyWeb"/>
        <w:spacing w:before="0" w:after="0"/>
        <w:rPr>
          <w:color w:val="000000"/>
        </w:rPr>
      </w:pPr>
    </w:p>
    <w:p w14:paraId="4C118663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Do oferty należy dołączyć:</w:t>
      </w:r>
    </w:p>
    <w:p w14:paraId="575D6C30" w14:textId="77777777" w:rsidR="00E635F2" w:rsidRPr="00EB0159" w:rsidRDefault="00E635F2" w:rsidP="00A730BA">
      <w:pPr>
        <w:pStyle w:val="NormalnyWeb"/>
        <w:spacing w:before="0" w:after="0"/>
        <w:rPr>
          <w:color w:val="000000"/>
        </w:rPr>
      </w:pPr>
    </w:p>
    <w:p w14:paraId="360C60AE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1) Dokumenty i oświadczenia wymagane odpowiednimi postanowieniami SIWZ.</w:t>
      </w:r>
    </w:p>
    <w:p w14:paraId="13E5B4A0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 xml:space="preserve">2) Dokumenty, w tym oświadczenia, dołączone do oferty, mogą być przedstawione w formie oryginału lub kopii poświadczonej za zgodność z oryginałem przez Wykonawcę (uwaga! – przez osobę/y upoważnioną/e do reprezentowania Wykonawcy) z zastrzeżeniem pisemnego zobowiązania innego podmiotu, do oddania Wykonawcy do dyspozycji niezbędnych zasobów na okres korzystania z nich przy wykonywaniu zamówienia, które to zobowiązanie musi zostać złożone w formie oryginału lub kopii poświadczonej za zgodność notarialnie lub poświadczonej za zgodność z oryginałem przez podmiot udostępniający zasoby. W przypadku Wykonawców wspólnie ubiegających się o udzielenie zamówienia oraz w przypadku podmiotów udostępniających swoje zasoby wykonawcy na czas realizacji zamówienia, kopie dokumentów dotyczących odpowiednio Wykonawcy lub tych podmiotów są poświadczane za zgodność z oryginałem odpowiednio przez Wykonawcę lub te podmioty. </w:t>
      </w:r>
    </w:p>
    <w:p w14:paraId="6E4F278D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16.3. Wykonawca może powierzyć wykonanie części zamówienia podwykonawcy. Wykonawca, który zamierza wykonywać zamówienie przy udziale podwykonawcy, musi wyraźnie w ofercie wskazać, jaką część/zakres zamówienia (rodzaj pracy) wykonywać będzie w jego imieniu podwykonawca. Należy wypełnić odpowiednio Załącznik nr 1 – formularz oferty. W przypadku, gdy Wykonawca nie zamierza wykonywać zamówienia przy udziale podwykonawców, należy wpisać w formularzu </w:t>
      </w:r>
      <w:r w:rsidRPr="00EB0159">
        <w:rPr>
          <w:rFonts w:ascii="Times New Roman" w:hAnsi="Times New Roman"/>
          <w:i/>
          <w:color w:val="000000"/>
          <w:sz w:val="24"/>
        </w:rPr>
        <w:t>„nie dotyczy”</w:t>
      </w:r>
      <w:r w:rsidRPr="00EB0159">
        <w:rPr>
          <w:rFonts w:ascii="Times New Roman" w:hAnsi="Times New Roman"/>
          <w:color w:val="000000"/>
          <w:sz w:val="24"/>
        </w:rPr>
        <w:t xml:space="preserve"> lub inne podobne sformułowanie. Jeżeli Wykonawca zostawi ten punkt formularza nie wypełniony (puste pole), Zamawiający uzna, iż zamówienie zostanie wykonanie siłami własnymi, bez udziału podwykonawców.</w:t>
      </w:r>
    </w:p>
    <w:p w14:paraId="6DAD4CB9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16.4. W przypadku gdy Wykonawca powołuje się na zasoby podwykonawcy, na zasadach określonych w art. 26 ust. 2b </w:t>
      </w:r>
      <w:proofErr w:type="spellStart"/>
      <w:r w:rsidRPr="00EB0159">
        <w:rPr>
          <w:rFonts w:ascii="Times New Roman" w:hAnsi="Times New Roman"/>
          <w:color w:val="000000"/>
          <w:sz w:val="24"/>
        </w:rPr>
        <w:t>Pzp</w:t>
      </w:r>
      <w:proofErr w:type="spellEnd"/>
      <w:r w:rsidRPr="00EB0159">
        <w:rPr>
          <w:rFonts w:ascii="Times New Roman" w:hAnsi="Times New Roman"/>
          <w:color w:val="000000"/>
          <w:sz w:val="24"/>
        </w:rPr>
        <w:t xml:space="preserve">, tj. w celu wykazania spełniania warunków udziału w postępowaniu, o których mowa w art. 22 ust. 1 </w:t>
      </w:r>
      <w:proofErr w:type="spellStart"/>
      <w:r w:rsidRPr="00EB0159">
        <w:rPr>
          <w:rFonts w:ascii="Times New Roman" w:hAnsi="Times New Roman"/>
          <w:color w:val="000000"/>
          <w:sz w:val="24"/>
        </w:rPr>
        <w:t>Pzp</w:t>
      </w:r>
      <w:proofErr w:type="spellEnd"/>
      <w:r w:rsidRPr="00EB0159">
        <w:rPr>
          <w:rFonts w:ascii="Times New Roman" w:hAnsi="Times New Roman"/>
          <w:color w:val="000000"/>
          <w:sz w:val="24"/>
        </w:rPr>
        <w:t>, Zamawiający wymaga, oprócz wskazania części (zakresu) zamówienia, jakie zostanie powierzone podwykonawcom, podania nazwy (firmy) tego podwykonawcy.</w:t>
      </w:r>
    </w:p>
    <w:p w14:paraId="2C6542D4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lastRenderedPageBreak/>
        <w:t xml:space="preserve">16.5. </w:t>
      </w:r>
      <w:r w:rsidRPr="00EB0159">
        <w:rPr>
          <w:color w:val="000000"/>
        </w:rPr>
        <w:tab/>
        <w:t>Oferta wraz z innymi dokumentami i oświadczeniami stanowi jedną całość. Zaleca się, aby wszystkie strony były ze sobą połączone w sposób uniemożliwiający ich samoczynną dekompletację (np. zszyte, zbindowane itp.).</w:t>
      </w:r>
    </w:p>
    <w:p w14:paraId="43C18EF7" w14:textId="77777777" w:rsidR="00530BE9" w:rsidRPr="00EB0159" w:rsidRDefault="00A33F1D" w:rsidP="00A730BA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 xml:space="preserve">16.6. Każdy z Wykonawców może złożyć tylko jedna ofertę. </w:t>
      </w:r>
    </w:p>
    <w:p w14:paraId="73966C4C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16.7. Oferta wraz z załącznikami musi być sporządzona na piśmie, w języku polskim.</w:t>
      </w:r>
    </w:p>
    <w:p w14:paraId="6CC5A641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16.8. Dokumenty, w tym oświadczenia sporządzone w języku obcym należy złożyć wraz z tłumaczeniem na język polski (nie dotyczy formularza oferty, który musi być sporządzony zgodnie z wymogami zawartymi w  16.7 SIWZ).</w:t>
      </w:r>
    </w:p>
    <w:p w14:paraId="7587F52F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 xml:space="preserve">16.9. Oferta musi być napisana na maszynie do pisania, komputerze lub nieścieralnym atramentem. </w:t>
      </w:r>
    </w:p>
    <w:p w14:paraId="7BD609BA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16.10. Oferta musi być podpisana przez osobę/y upoważnioną/e do reprezentowania Wykonawcy.</w:t>
      </w:r>
    </w:p>
    <w:p w14:paraId="5D4015EF" w14:textId="77777777" w:rsidR="0070360A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16.11.  Wszystkie załączniki do oferty stanowiące oświadczenie Wykonawcy, muszą być również podpisane przez osobę/y upoważnioną/e do reprezentowania Wykonawcy.</w:t>
      </w:r>
    </w:p>
    <w:p w14:paraId="7E966B48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16.12. 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potwierdzonej za zgodność z oryginałem notarialnie.</w:t>
      </w:r>
    </w:p>
    <w:p w14:paraId="6B9E93DA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16.13. Wszelkie miejsca, w których Wykonawca naniósł zmiany, powinny być parafowane przez osobę/y upoważnioną/e do reprezentowania Wykonawcy.</w:t>
      </w:r>
    </w:p>
    <w:p w14:paraId="3D9B0536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16.14. Zapisane strony oferty, wraz z dołączonymi do niej dokumentami i oświadczeniami winny być ponumerowane oraz parafowane przez osobę/y u</w:t>
      </w:r>
      <w:r w:rsidR="00E635F2" w:rsidRPr="00EB0159">
        <w:rPr>
          <w:color w:val="000000"/>
        </w:rPr>
        <w:t xml:space="preserve">poważnioną/e do reprezentowania </w:t>
      </w:r>
      <w:r w:rsidRPr="00EB0159">
        <w:rPr>
          <w:color w:val="000000"/>
        </w:rPr>
        <w:t>Wykonawcy. W przypadku, gdy jakakolwiek strona zostanie podpisana przez Wykonawcę, parafa na tej stronie nie jest już wymagana.</w:t>
      </w:r>
    </w:p>
    <w:p w14:paraId="7F23BB8F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 xml:space="preserve">16.15. Wykonawca powinien zamieścić ofertę wraz z pozostałymi dokumentami </w:t>
      </w:r>
      <w:r w:rsidRPr="00EB0159">
        <w:rPr>
          <w:strike/>
          <w:color w:val="000000"/>
        </w:rPr>
        <w:t>oświadczeniami</w:t>
      </w:r>
      <w:r w:rsidRPr="00EB0159">
        <w:rPr>
          <w:color w:val="000000"/>
        </w:rPr>
        <w:t xml:space="preserve"> w dwóch kopertach, opisanych w następujący sposób:</w:t>
      </w:r>
    </w:p>
    <w:p w14:paraId="18DF6014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a) koperta zewnętrzna powinna być opisana i zaadresowana w następujący sposób:</w:t>
      </w:r>
    </w:p>
    <w:p w14:paraId="4C758DF2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767A77" w:rsidRPr="00EB0159" w14:paraId="7923743E" w14:textId="77777777">
        <w:trPr>
          <w:trHeight w:val="1479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5CF9" w14:textId="77777777" w:rsidR="0070360A" w:rsidRPr="00EB0159" w:rsidRDefault="0070360A" w:rsidP="00A730BA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4BA2910D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jc w:val="center"/>
              <w:rPr>
                <w:color w:val="000000"/>
              </w:rPr>
            </w:pPr>
            <w:r w:rsidRPr="00EB0159">
              <w:rPr>
                <w:color w:val="000000"/>
              </w:rPr>
              <w:t>GMINA WOJKOWICE</w:t>
            </w:r>
          </w:p>
          <w:p w14:paraId="36A37C56" w14:textId="77777777" w:rsidR="00530BE9" w:rsidRPr="00EB0159" w:rsidRDefault="00A33F1D" w:rsidP="00A730BA">
            <w:pPr>
              <w:pStyle w:val="NormalnyWeb"/>
              <w:spacing w:before="0" w:after="0"/>
              <w:jc w:val="center"/>
              <w:rPr>
                <w:color w:val="000000"/>
              </w:rPr>
            </w:pPr>
            <w:r w:rsidRPr="00EB0159">
              <w:rPr>
                <w:color w:val="000000"/>
              </w:rPr>
              <w:t>ul. Jana III Sobieskiego 290a</w:t>
            </w:r>
          </w:p>
          <w:p w14:paraId="38E5B633" w14:textId="77777777" w:rsidR="00530BE9" w:rsidRPr="00EB0159" w:rsidRDefault="00A33F1D" w:rsidP="00A730BA">
            <w:pPr>
              <w:pStyle w:val="NormalnyWeb"/>
              <w:spacing w:before="0" w:after="0"/>
              <w:jc w:val="center"/>
              <w:rPr>
                <w:color w:val="000000"/>
              </w:rPr>
            </w:pPr>
            <w:r w:rsidRPr="00EB0159">
              <w:rPr>
                <w:color w:val="000000"/>
              </w:rPr>
              <w:t>42-580 Wojkowice</w:t>
            </w:r>
          </w:p>
          <w:p w14:paraId="5F8B9CE4" w14:textId="77777777" w:rsidR="00530BE9" w:rsidRPr="00EB0159" w:rsidRDefault="00530BE9" w:rsidP="00A730BA">
            <w:pPr>
              <w:pStyle w:val="NormalnyWeb"/>
              <w:spacing w:before="0" w:after="0"/>
              <w:jc w:val="center"/>
              <w:rPr>
                <w:color w:val="000000"/>
              </w:rPr>
            </w:pPr>
          </w:p>
          <w:p w14:paraId="0A0EB2EB" w14:textId="77777777" w:rsidR="00530BE9" w:rsidRPr="00EB0159" w:rsidRDefault="00A33F1D" w:rsidP="00A730BA">
            <w:pPr>
              <w:pStyle w:val="NormalnyWeb"/>
              <w:spacing w:before="0" w:after="0"/>
              <w:jc w:val="center"/>
              <w:rPr>
                <w:b/>
                <w:color w:val="000000"/>
              </w:rPr>
            </w:pPr>
            <w:r w:rsidRPr="00EB0159">
              <w:rPr>
                <w:color w:val="000000"/>
              </w:rPr>
              <w:t>Oferta dla przetargu nieograniczonego na: „</w:t>
            </w:r>
            <w:r w:rsidRPr="00EB0159">
              <w:rPr>
                <w:b/>
                <w:color w:val="000000"/>
              </w:rPr>
              <w:t xml:space="preserve">Utrzymanie </w:t>
            </w:r>
            <w:r w:rsidR="005F03A6" w:rsidRPr="00EB0159">
              <w:rPr>
                <w:b/>
                <w:color w:val="000000"/>
              </w:rPr>
              <w:t>zimowe dróg gminnych na terenie miasta Wojkowice</w:t>
            </w:r>
            <w:r w:rsidR="002D1CA0" w:rsidRPr="00EB0159">
              <w:rPr>
                <w:b/>
                <w:color w:val="000000"/>
              </w:rPr>
              <w:t xml:space="preserve"> w sezonie 2014/2015</w:t>
            </w:r>
            <w:r w:rsidRPr="00EB0159">
              <w:rPr>
                <w:b/>
                <w:color w:val="000000"/>
              </w:rPr>
              <w:t>”</w:t>
            </w:r>
          </w:p>
          <w:p w14:paraId="70F29DE9" w14:textId="77777777" w:rsidR="00530BE9" w:rsidRPr="00EB0159" w:rsidRDefault="00530BE9" w:rsidP="00A730BA">
            <w:pPr>
              <w:pStyle w:val="NormalnyWeb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14:paraId="26A0EADB" w14:textId="5645B1F7" w:rsidR="00530BE9" w:rsidRPr="00EB0159" w:rsidRDefault="00A33F1D" w:rsidP="00A730BA">
            <w:pPr>
              <w:pStyle w:val="NormalnyWeb"/>
              <w:spacing w:before="0" w:after="0"/>
              <w:jc w:val="center"/>
              <w:rPr>
                <w:color w:val="000000"/>
              </w:rPr>
            </w:pPr>
            <w:r w:rsidRPr="00EB0159">
              <w:rPr>
                <w:color w:val="000000"/>
              </w:rPr>
              <w:t xml:space="preserve">Nie otwierać przed </w:t>
            </w:r>
            <w:r w:rsidR="001D0ABA">
              <w:rPr>
                <w:color w:val="000000"/>
              </w:rPr>
              <w:t>3 listopada</w:t>
            </w:r>
            <w:r w:rsidRPr="00EB0159">
              <w:rPr>
                <w:color w:val="000000"/>
              </w:rPr>
              <w:t xml:space="preserve"> 2014 roku godz. 10:15</w:t>
            </w:r>
          </w:p>
          <w:p w14:paraId="065EAD1A" w14:textId="77777777" w:rsidR="0070360A" w:rsidRPr="00EB0159" w:rsidRDefault="0070360A" w:rsidP="00A730BA">
            <w:pPr>
              <w:pStyle w:val="NormalnyWeb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02F5865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135F0DDC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b) koperta wewnętrzna powinna być opisana jw. oraz dodatkowo musi zawierać nazwę i adres Wykonawcy</w:t>
      </w:r>
      <w:r w:rsidR="00E635F2" w:rsidRPr="00EB0159">
        <w:rPr>
          <w:color w:val="000000"/>
        </w:rPr>
        <w:t>.</w:t>
      </w:r>
    </w:p>
    <w:p w14:paraId="40A36B5E" w14:textId="77777777" w:rsidR="00530BE9" w:rsidRPr="00EB0159" w:rsidRDefault="00A33F1D" w:rsidP="00A730BA">
      <w:pPr>
        <w:pStyle w:val="NormalnyWeb"/>
        <w:spacing w:before="0" w:after="0"/>
        <w:jc w:val="both"/>
        <w:rPr>
          <w:color w:val="000000"/>
        </w:rPr>
      </w:pPr>
      <w:r w:rsidRPr="00EB0159">
        <w:rPr>
          <w:color w:val="000000"/>
        </w:rPr>
        <w:t xml:space="preserve">16.16.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16.15.b). Koperta dodatkowo musi być oznaczona określeniami: </w:t>
      </w:r>
      <w:r w:rsidRPr="00EB0159">
        <w:rPr>
          <w:i/>
          <w:color w:val="000000"/>
        </w:rPr>
        <w:t>„Zmiana”</w:t>
      </w:r>
      <w:r w:rsidRPr="00EB0159">
        <w:rPr>
          <w:color w:val="000000"/>
        </w:rPr>
        <w:t xml:space="preserve"> lub </w:t>
      </w:r>
      <w:r w:rsidRPr="00EB0159">
        <w:rPr>
          <w:i/>
          <w:color w:val="000000"/>
        </w:rPr>
        <w:t>„Wycofanie”.</w:t>
      </w:r>
    </w:p>
    <w:p w14:paraId="1BFC2BA4" w14:textId="77777777" w:rsidR="0028173A" w:rsidRPr="00EB0159" w:rsidRDefault="00A33F1D" w:rsidP="00A730BA">
      <w:pPr>
        <w:pStyle w:val="NormalnyWeb"/>
        <w:spacing w:before="0" w:after="0"/>
        <w:jc w:val="both"/>
        <w:rPr>
          <w:color w:val="000000"/>
        </w:rPr>
      </w:pPr>
      <w:r w:rsidRPr="00EB0159">
        <w:rPr>
          <w:color w:val="000000"/>
        </w:rPr>
        <w:t xml:space="preserve">16.17. Złożona oferta wraz z załącznikami będzie jawna, z wyjątkiem informacji stanowiących tajemnicę przedsiębiorstwa w rozumieniu przepisów o zwalczaniu nieuczciwej konkurencji co, do których Wykonawca </w:t>
      </w:r>
      <w:r w:rsidR="00063982" w:rsidRPr="00EB0159">
        <w:rPr>
          <w:color w:val="000000"/>
        </w:rPr>
        <w:t xml:space="preserve"> nie później niż w terminie składania ofert zastrzegł, że nie mogą być one udostępniane oraz wykazał, iż zastrzeżone informacje stanowią tajemnicę przedsiębiorstwa. Wykonawca nie może zastrzec informacji, o których mowa w art. 86 ust. 4 </w:t>
      </w:r>
      <w:proofErr w:type="spellStart"/>
      <w:r w:rsidR="00063982" w:rsidRPr="00EB0159">
        <w:rPr>
          <w:color w:val="000000"/>
        </w:rPr>
        <w:t>Pzp</w:t>
      </w:r>
      <w:proofErr w:type="spellEnd"/>
      <w:r w:rsidR="00063982" w:rsidRPr="00EB0159">
        <w:rPr>
          <w:color w:val="000000"/>
        </w:rPr>
        <w:t>.</w:t>
      </w:r>
    </w:p>
    <w:p w14:paraId="2CEC26CB" w14:textId="342301B4" w:rsidR="00530BE9" w:rsidRPr="00EB0159" w:rsidRDefault="00A33F1D" w:rsidP="00A730BA">
      <w:pPr>
        <w:pStyle w:val="NormalnyWeb"/>
        <w:spacing w:before="0" w:after="0"/>
        <w:jc w:val="both"/>
        <w:rPr>
          <w:color w:val="000000"/>
        </w:rPr>
      </w:pPr>
      <w:r w:rsidRPr="00EB0159">
        <w:rPr>
          <w:color w:val="000000"/>
        </w:rPr>
        <w:t xml:space="preserve">16.18. Informacje, które stanowią tajemnicę przedsiębiorstwa, winny być zgrupowane i stanowić oddzielną część oferty, opisaną w następujący sposób: </w:t>
      </w:r>
      <w:r w:rsidRPr="00EB0159">
        <w:rPr>
          <w:i/>
          <w:color w:val="000000"/>
        </w:rPr>
        <w:t>„tajemnice przedsiębiorstwa – tylko do wglądu przez Zamawiającego”.</w:t>
      </w:r>
    </w:p>
    <w:p w14:paraId="7A990472" w14:textId="77777777" w:rsidR="00530BE9" w:rsidRPr="00EB0159" w:rsidRDefault="00530BE9" w:rsidP="00A730BA">
      <w:pPr>
        <w:pStyle w:val="NormalnyWeb"/>
        <w:spacing w:before="0" w:after="0"/>
        <w:jc w:val="both"/>
        <w:rPr>
          <w:b/>
          <w:bCs/>
          <w:color w:val="000000"/>
        </w:rPr>
      </w:pPr>
    </w:p>
    <w:p w14:paraId="5B4C8D49" w14:textId="77777777" w:rsidR="00530BE9" w:rsidRPr="00EB0159" w:rsidRDefault="00A33F1D" w:rsidP="00A730BA">
      <w:pPr>
        <w:jc w:val="both"/>
        <w:rPr>
          <w:b/>
          <w:bCs/>
          <w:color w:val="000000"/>
        </w:rPr>
      </w:pPr>
      <w:r w:rsidRPr="00EB0159">
        <w:rPr>
          <w:b/>
          <w:bCs/>
          <w:color w:val="000000"/>
        </w:rPr>
        <w:lastRenderedPageBreak/>
        <w:t>17. Miejsce oraz termin składania ofert.</w:t>
      </w:r>
    </w:p>
    <w:p w14:paraId="22D51DBC" w14:textId="77777777" w:rsidR="00530BE9" w:rsidRPr="00EB0159" w:rsidRDefault="00530BE9" w:rsidP="00A730BA">
      <w:pPr>
        <w:jc w:val="both"/>
        <w:rPr>
          <w:b/>
          <w:bCs/>
          <w:color w:val="000000"/>
          <w:sz w:val="10"/>
          <w:szCs w:val="10"/>
        </w:rPr>
      </w:pPr>
    </w:p>
    <w:p w14:paraId="64E28492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color w:val="000000"/>
        </w:rPr>
        <w:t>17.1. Oferty w zamkniętych, należycie oznaczonych kopertach składać należy w siedzibie Zamawiającego - ul. Sobieskiego 290a, 42-580 Wojkowice, parter - Kancelaria.</w:t>
      </w:r>
    </w:p>
    <w:p w14:paraId="6104B59F" w14:textId="77777777" w:rsidR="00530BE9" w:rsidRPr="00EB0159" w:rsidRDefault="00530BE9" w:rsidP="00A730BA">
      <w:pPr>
        <w:jc w:val="both"/>
        <w:rPr>
          <w:b/>
          <w:bCs/>
          <w:color w:val="000000"/>
          <w:sz w:val="10"/>
          <w:szCs w:val="10"/>
        </w:rPr>
      </w:pPr>
    </w:p>
    <w:p w14:paraId="0CB873C6" w14:textId="23086DFD" w:rsidR="00530BE9" w:rsidRPr="00EB0159" w:rsidRDefault="00A33F1D" w:rsidP="00A730BA">
      <w:pPr>
        <w:jc w:val="both"/>
        <w:rPr>
          <w:b/>
          <w:bCs/>
          <w:color w:val="000000"/>
        </w:rPr>
      </w:pPr>
      <w:r w:rsidRPr="00EB0159">
        <w:rPr>
          <w:bCs/>
          <w:color w:val="000000"/>
        </w:rPr>
        <w:t xml:space="preserve">17.2. </w:t>
      </w:r>
      <w:r w:rsidRPr="00EB0159">
        <w:rPr>
          <w:color w:val="000000"/>
        </w:rPr>
        <w:t xml:space="preserve">Termin składania ofert upływa w dniu </w:t>
      </w:r>
      <w:r w:rsidR="001D0ABA">
        <w:rPr>
          <w:b/>
          <w:bCs/>
          <w:color w:val="000000"/>
        </w:rPr>
        <w:t>3 listopada</w:t>
      </w:r>
      <w:r w:rsidRPr="00EB0159">
        <w:rPr>
          <w:color w:val="000000"/>
        </w:rPr>
        <w:t xml:space="preserve"> </w:t>
      </w:r>
      <w:r w:rsidRPr="00EB0159">
        <w:rPr>
          <w:b/>
          <w:color w:val="000000"/>
        </w:rPr>
        <w:t xml:space="preserve"> 2014</w:t>
      </w:r>
      <w:r w:rsidRPr="00EB0159">
        <w:rPr>
          <w:b/>
          <w:bCs/>
          <w:color w:val="000000"/>
        </w:rPr>
        <w:t xml:space="preserve"> r. o godz. 10:00.</w:t>
      </w:r>
    </w:p>
    <w:p w14:paraId="1B3E32B2" w14:textId="77777777" w:rsidR="00530BE9" w:rsidRPr="00EB0159" w:rsidRDefault="00530BE9" w:rsidP="00A730BA">
      <w:pPr>
        <w:jc w:val="both"/>
        <w:rPr>
          <w:b/>
          <w:bCs/>
          <w:color w:val="000000"/>
          <w:sz w:val="10"/>
          <w:szCs w:val="10"/>
        </w:rPr>
      </w:pPr>
    </w:p>
    <w:p w14:paraId="3C2BA03F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bCs/>
          <w:color w:val="000000"/>
        </w:rPr>
        <w:t xml:space="preserve">17.3. </w:t>
      </w:r>
      <w:r w:rsidRPr="00EB0159">
        <w:rPr>
          <w:color w:val="000000"/>
        </w:rPr>
        <w:t>Ofertę złożoną po terminie Zamawiający niezwłocznie zwróci Wykonawcy.</w:t>
      </w:r>
    </w:p>
    <w:p w14:paraId="70AF5299" w14:textId="77777777" w:rsidR="00530BE9" w:rsidRPr="00EB0159" w:rsidRDefault="00530BE9" w:rsidP="00A730BA">
      <w:pPr>
        <w:jc w:val="both"/>
        <w:rPr>
          <w:color w:val="000000"/>
        </w:rPr>
      </w:pPr>
    </w:p>
    <w:p w14:paraId="11009CE3" w14:textId="77777777" w:rsidR="00530BE9" w:rsidRPr="00EB0159" w:rsidRDefault="00A33F1D" w:rsidP="00A730BA">
      <w:pPr>
        <w:jc w:val="both"/>
        <w:rPr>
          <w:b/>
          <w:bCs/>
          <w:color w:val="000000"/>
        </w:rPr>
      </w:pPr>
      <w:r w:rsidRPr="00EB0159">
        <w:rPr>
          <w:b/>
          <w:bCs/>
          <w:color w:val="000000"/>
        </w:rPr>
        <w:t>18. Miejsce i termin otwarcia ofert.</w:t>
      </w:r>
    </w:p>
    <w:p w14:paraId="5F8F7A1E" w14:textId="77777777" w:rsidR="00530BE9" w:rsidRPr="00EB0159" w:rsidRDefault="00530BE9" w:rsidP="00A730BA">
      <w:pPr>
        <w:jc w:val="both"/>
        <w:rPr>
          <w:b/>
          <w:bCs/>
          <w:color w:val="000000"/>
          <w:sz w:val="10"/>
          <w:szCs w:val="10"/>
        </w:rPr>
      </w:pPr>
    </w:p>
    <w:p w14:paraId="1E4CBFF2" w14:textId="429C8D15" w:rsidR="00530BE9" w:rsidRPr="00EB0159" w:rsidRDefault="00A33F1D" w:rsidP="00A730BA">
      <w:pPr>
        <w:jc w:val="both"/>
        <w:rPr>
          <w:color w:val="000000"/>
        </w:rPr>
      </w:pPr>
      <w:r w:rsidRPr="00EB0159">
        <w:rPr>
          <w:color w:val="000000"/>
        </w:rPr>
        <w:t>18.1</w:t>
      </w:r>
      <w:r w:rsidR="001D0ABA">
        <w:rPr>
          <w:color w:val="000000"/>
        </w:rPr>
        <w:t>. Otwarcie ofert nastąpi w dniu 3 listopada</w:t>
      </w:r>
      <w:r w:rsidRPr="00EB0159">
        <w:rPr>
          <w:b/>
          <w:color w:val="000000"/>
        </w:rPr>
        <w:t xml:space="preserve"> </w:t>
      </w:r>
      <w:r w:rsidRPr="00EB0159">
        <w:rPr>
          <w:b/>
          <w:bCs/>
          <w:color w:val="000000"/>
        </w:rPr>
        <w:t xml:space="preserve">2014 r. o godz. 10:15 </w:t>
      </w:r>
      <w:r w:rsidRPr="00EB0159">
        <w:rPr>
          <w:color w:val="000000"/>
        </w:rPr>
        <w:t>w siedzibie Zamawiającego ul. Sobieskiego 290a,  42-580 Wojkowice, pokój nr 18.</w:t>
      </w:r>
    </w:p>
    <w:p w14:paraId="016C61BD" w14:textId="77777777" w:rsidR="00530BE9" w:rsidRPr="00EB0159" w:rsidRDefault="00530BE9" w:rsidP="00A730BA">
      <w:pPr>
        <w:jc w:val="both"/>
        <w:rPr>
          <w:color w:val="000000"/>
        </w:rPr>
      </w:pPr>
    </w:p>
    <w:p w14:paraId="35EE3354" w14:textId="77777777" w:rsidR="00530BE9" w:rsidRPr="00EB0159" w:rsidRDefault="00A33F1D" w:rsidP="00A730BA">
      <w:pPr>
        <w:pStyle w:val="pkt1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b/>
          <w:color w:val="000000"/>
          <w:sz w:val="24"/>
        </w:rPr>
        <w:t>19. Opis sposobu obliczenia ceny.</w:t>
      </w:r>
    </w:p>
    <w:p w14:paraId="0E33E2AE" w14:textId="77777777" w:rsidR="0047484C" w:rsidRPr="00EB0159" w:rsidRDefault="0047484C" w:rsidP="00A730BA">
      <w:pPr>
        <w:pStyle w:val="pkt1"/>
        <w:spacing w:before="0" w:after="0"/>
        <w:ind w:left="0" w:firstLine="0"/>
        <w:rPr>
          <w:rFonts w:ascii="Times New Roman" w:hAnsi="Times New Roman"/>
          <w:b/>
          <w:color w:val="000000"/>
          <w:sz w:val="10"/>
          <w:szCs w:val="10"/>
        </w:rPr>
      </w:pPr>
    </w:p>
    <w:p w14:paraId="778BDEE3" w14:textId="15E004B5" w:rsidR="0047484C" w:rsidRPr="00EB0159" w:rsidRDefault="0047484C" w:rsidP="00A730BA">
      <w:pPr>
        <w:rPr>
          <w:b/>
          <w:color w:val="000000"/>
          <w:u w:val="single"/>
        </w:rPr>
      </w:pPr>
      <w:r w:rsidRPr="00EB0159">
        <w:rPr>
          <w:color w:val="000000"/>
        </w:rPr>
        <w:t xml:space="preserve">  19.1.  </w:t>
      </w:r>
      <w:r w:rsidRPr="00EB0159">
        <w:rPr>
          <w:b/>
          <w:color w:val="000000"/>
          <w:u w:val="single"/>
        </w:rPr>
        <w:t>D</w:t>
      </w:r>
      <w:r w:rsidR="002E368B" w:rsidRPr="00EB0159">
        <w:rPr>
          <w:b/>
          <w:color w:val="000000"/>
          <w:u w:val="single"/>
        </w:rPr>
        <w:t>la</w:t>
      </w:r>
      <w:r w:rsidRPr="00EB0159">
        <w:rPr>
          <w:b/>
          <w:color w:val="000000"/>
          <w:u w:val="single"/>
        </w:rPr>
        <w:t xml:space="preserve"> wyliczenia ceny oferty przyjmuje się, że </w:t>
      </w:r>
      <w:r w:rsidR="002E368B" w:rsidRPr="00EB0159">
        <w:rPr>
          <w:color w:val="000000"/>
        </w:rPr>
        <w:t>w sezonie zimowym 2014/2015</w:t>
      </w:r>
      <w:r w:rsidRPr="00EB0159">
        <w:rPr>
          <w:b/>
          <w:color w:val="000000"/>
          <w:u w:val="single"/>
        </w:rPr>
        <w:t>:</w:t>
      </w:r>
    </w:p>
    <w:p w14:paraId="4BF294B6" w14:textId="77777777" w:rsidR="00F56EA4" w:rsidRPr="00EB0159" w:rsidRDefault="00F56EA4" w:rsidP="00A730BA">
      <w:pPr>
        <w:rPr>
          <w:color w:val="000000"/>
          <w:sz w:val="10"/>
          <w:szCs w:val="10"/>
        </w:rPr>
      </w:pPr>
    </w:p>
    <w:p w14:paraId="343FF9D6" w14:textId="6F995E60" w:rsidR="002E368B" w:rsidRPr="00EB0159" w:rsidRDefault="002E368B" w:rsidP="00A730BA">
      <w:pPr>
        <w:rPr>
          <w:color w:val="000000"/>
        </w:rPr>
      </w:pPr>
      <w:r w:rsidRPr="00EB0159">
        <w:rPr>
          <w:color w:val="000000"/>
        </w:rPr>
        <w:t xml:space="preserve">             - </w:t>
      </w:r>
      <w:r w:rsidR="0047484C" w:rsidRPr="00EB0159">
        <w:rPr>
          <w:color w:val="000000"/>
        </w:rPr>
        <w:t>il</w:t>
      </w:r>
      <w:r w:rsidR="00774043" w:rsidRPr="00EB0159">
        <w:rPr>
          <w:color w:val="000000"/>
        </w:rPr>
        <w:t xml:space="preserve">ość dni </w:t>
      </w:r>
      <w:r w:rsidR="0047484C" w:rsidRPr="00EB0159">
        <w:rPr>
          <w:color w:val="000000"/>
        </w:rPr>
        <w:t>prowadzenia</w:t>
      </w:r>
      <w:r w:rsidR="00774043" w:rsidRPr="00EB0159">
        <w:rPr>
          <w:color w:val="000000"/>
        </w:rPr>
        <w:t xml:space="preserve"> </w:t>
      </w:r>
      <w:r w:rsidR="0047484C" w:rsidRPr="00EB0159">
        <w:rPr>
          <w:color w:val="000000"/>
        </w:rPr>
        <w:t xml:space="preserve">akcji zima </w:t>
      </w:r>
      <w:r w:rsidRPr="00EB0159">
        <w:rPr>
          <w:color w:val="000000"/>
        </w:rPr>
        <w:t xml:space="preserve">wyniesie </w:t>
      </w:r>
      <w:r w:rsidR="002D1CA0" w:rsidRPr="00EB0159">
        <w:rPr>
          <w:b/>
          <w:color w:val="000000"/>
        </w:rPr>
        <w:t>58</w:t>
      </w:r>
      <w:r w:rsidR="0047484C" w:rsidRPr="00EB0159">
        <w:rPr>
          <w:b/>
          <w:color w:val="000000"/>
        </w:rPr>
        <w:t xml:space="preserve"> dni</w:t>
      </w:r>
      <w:r w:rsidR="0047484C" w:rsidRPr="00EB0159">
        <w:rPr>
          <w:color w:val="000000"/>
        </w:rPr>
        <w:t xml:space="preserve"> –</w:t>
      </w:r>
      <w:r w:rsidRPr="00EB0159">
        <w:rPr>
          <w:color w:val="000000"/>
        </w:rPr>
        <w:t xml:space="preserve"> za które przysługiwać będzie </w:t>
      </w:r>
      <w:r w:rsidR="002A7A69" w:rsidRPr="00EB0159">
        <w:rPr>
          <w:color w:val="000000"/>
        </w:rPr>
        <w:t xml:space="preserve"> </w:t>
      </w:r>
      <w:r w:rsidRPr="00EB0159">
        <w:rPr>
          <w:color w:val="000000"/>
        </w:rPr>
        <w:t>wynagrodzenie patrz</w:t>
      </w:r>
      <w:r w:rsidR="0047484C" w:rsidRPr="00EB0159">
        <w:rPr>
          <w:color w:val="000000"/>
        </w:rPr>
        <w:t xml:space="preserve"> pkt a</w:t>
      </w:r>
      <w:r w:rsidR="00774043" w:rsidRPr="00EB0159">
        <w:rPr>
          <w:color w:val="000000"/>
        </w:rPr>
        <w:t xml:space="preserve"> poniżej</w:t>
      </w:r>
      <w:r w:rsidR="0047484C" w:rsidRPr="00EB0159">
        <w:rPr>
          <w:color w:val="000000"/>
        </w:rPr>
        <w:t xml:space="preserve">, </w:t>
      </w:r>
    </w:p>
    <w:p w14:paraId="156059EA" w14:textId="002F59E5" w:rsidR="0047484C" w:rsidRPr="00EB0159" w:rsidRDefault="002E368B" w:rsidP="00A730BA">
      <w:pPr>
        <w:rPr>
          <w:color w:val="000000"/>
        </w:rPr>
      </w:pPr>
      <w:r w:rsidRPr="00EB0159">
        <w:rPr>
          <w:color w:val="000000"/>
        </w:rPr>
        <w:t xml:space="preserve">             - </w:t>
      </w:r>
      <w:r w:rsidR="0047484C" w:rsidRPr="00EB0159">
        <w:rPr>
          <w:color w:val="000000"/>
        </w:rPr>
        <w:t xml:space="preserve">ilość dni pogotowia zima </w:t>
      </w:r>
      <w:r w:rsidRPr="00EB0159">
        <w:rPr>
          <w:color w:val="000000"/>
        </w:rPr>
        <w:t xml:space="preserve">wyniesie </w:t>
      </w:r>
      <w:r w:rsidR="002D1CA0" w:rsidRPr="00EB0159">
        <w:rPr>
          <w:b/>
          <w:color w:val="000000"/>
        </w:rPr>
        <w:t>64</w:t>
      </w:r>
      <w:r w:rsidR="0047484C" w:rsidRPr="00EB0159">
        <w:rPr>
          <w:b/>
          <w:color w:val="000000"/>
        </w:rPr>
        <w:t xml:space="preserve"> dni</w:t>
      </w:r>
      <w:r w:rsidR="0047484C" w:rsidRPr="00EB0159">
        <w:rPr>
          <w:color w:val="000000"/>
        </w:rPr>
        <w:t xml:space="preserve"> – </w:t>
      </w:r>
      <w:r w:rsidR="002A7A69" w:rsidRPr="00EB0159">
        <w:rPr>
          <w:color w:val="000000"/>
        </w:rPr>
        <w:t xml:space="preserve">za które przysługiwać będzie  wynagrodzenie patrz </w:t>
      </w:r>
      <w:r w:rsidR="0047484C" w:rsidRPr="00EB0159">
        <w:rPr>
          <w:color w:val="000000"/>
        </w:rPr>
        <w:t>pkt</w:t>
      </w:r>
      <w:r w:rsidRPr="00EB0159">
        <w:rPr>
          <w:color w:val="000000"/>
        </w:rPr>
        <w:t xml:space="preserve"> </w:t>
      </w:r>
      <w:r w:rsidR="0047484C" w:rsidRPr="00EB0159">
        <w:rPr>
          <w:color w:val="000000"/>
        </w:rPr>
        <w:t>b</w:t>
      </w:r>
      <w:r w:rsidR="008C1597" w:rsidRPr="00EB0159">
        <w:rPr>
          <w:color w:val="000000"/>
        </w:rPr>
        <w:t xml:space="preserve"> poniżej,</w:t>
      </w:r>
      <w:r w:rsidR="0047484C" w:rsidRPr="00EB0159">
        <w:rPr>
          <w:color w:val="000000"/>
        </w:rPr>
        <w:t xml:space="preserve"> </w:t>
      </w:r>
    </w:p>
    <w:p w14:paraId="2C663150" w14:textId="78F68CCC" w:rsidR="00F56EA4" w:rsidRPr="00EB0159" w:rsidRDefault="0047484C" w:rsidP="00A730BA">
      <w:pPr>
        <w:rPr>
          <w:color w:val="000000"/>
        </w:rPr>
      </w:pPr>
      <w:r w:rsidRPr="00EB0159">
        <w:rPr>
          <w:color w:val="000000"/>
        </w:rPr>
        <w:t xml:space="preserve">              (łącznie </w:t>
      </w:r>
      <w:r w:rsidRPr="00EB0159">
        <w:rPr>
          <w:b/>
          <w:color w:val="000000"/>
        </w:rPr>
        <w:t>12</w:t>
      </w:r>
      <w:r w:rsidR="002D1CA0" w:rsidRPr="00EB0159">
        <w:rPr>
          <w:b/>
          <w:color w:val="000000"/>
        </w:rPr>
        <w:t>2</w:t>
      </w:r>
      <w:r w:rsidRPr="00EB0159">
        <w:rPr>
          <w:b/>
          <w:color w:val="000000"/>
        </w:rPr>
        <w:t xml:space="preserve"> dni</w:t>
      </w:r>
      <w:r w:rsidRPr="00EB0159">
        <w:rPr>
          <w:color w:val="000000"/>
        </w:rPr>
        <w:t xml:space="preserve"> )</w:t>
      </w:r>
      <w:r w:rsidR="002E368B" w:rsidRPr="00EB0159">
        <w:rPr>
          <w:color w:val="000000"/>
        </w:rPr>
        <w:t>.</w:t>
      </w:r>
    </w:p>
    <w:p w14:paraId="677E9297" w14:textId="77777777" w:rsidR="00F56EA4" w:rsidRPr="00EB0159" w:rsidRDefault="00F56EA4" w:rsidP="00A730BA">
      <w:pPr>
        <w:pStyle w:val="Listawypunktowana2"/>
        <w:ind w:left="709" w:hanging="567"/>
        <w:rPr>
          <w:rFonts w:cs="Times New Roman"/>
          <w:color w:val="000000"/>
          <w:sz w:val="8"/>
          <w:szCs w:val="8"/>
        </w:rPr>
      </w:pPr>
    </w:p>
    <w:p w14:paraId="7DCAA476" w14:textId="2584658C" w:rsidR="0047484C" w:rsidRPr="00EB0159" w:rsidRDefault="0047484C" w:rsidP="00A730BA">
      <w:pPr>
        <w:pStyle w:val="Listawypunktowana2"/>
        <w:ind w:left="709" w:hanging="567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             a)  </w:t>
      </w:r>
      <w:r w:rsidRPr="00EB0159">
        <w:rPr>
          <w:rFonts w:cs="Times New Roman"/>
          <w:b/>
          <w:bCs/>
          <w:iCs/>
          <w:color w:val="000000"/>
          <w:szCs w:val="24"/>
        </w:rPr>
        <w:t>wynagrodzenie ryczałtowe</w:t>
      </w:r>
      <w:r w:rsidRPr="00EB0159">
        <w:rPr>
          <w:rFonts w:cs="Times New Roman"/>
          <w:color w:val="000000"/>
          <w:szCs w:val="24"/>
        </w:rPr>
        <w:t xml:space="preserve"> </w:t>
      </w:r>
      <w:r w:rsidR="009B06B6" w:rsidRPr="00EB0159">
        <w:rPr>
          <w:rFonts w:cs="Times New Roman"/>
          <w:color w:val="000000"/>
          <w:szCs w:val="24"/>
        </w:rPr>
        <w:t>za</w:t>
      </w:r>
      <w:r w:rsidRPr="00EB0159">
        <w:rPr>
          <w:rFonts w:cs="Times New Roman"/>
          <w:color w:val="000000"/>
          <w:szCs w:val="24"/>
        </w:rPr>
        <w:t xml:space="preserve"> dobowe zimowe utrzymani</w:t>
      </w:r>
      <w:r w:rsidR="008C1597" w:rsidRPr="00EB0159">
        <w:rPr>
          <w:rFonts w:cs="Times New Roman"/>
          <w:color w:val="000000"/>
          <w:szCs w:val="24"/>
        </w:rPr>
        <w:t>e</w:t>
      </w:r>
      <w:r w:rsidRPr="00EB0159">
        <w:rPr>
          <w:rFonts w:cs="Times New Roman"/>
          <w:color w:val="000000"/>
          <w:szCs w:val="24"/>
        </w:rPr>
        <w:t xml:space="preserve"> dróg na terenie</w:t>
      </w:r>
    </w:p>
    <w:p w14:paraId="62143B80" w14:textId="77777777" w:rsidR="0047484C" w:rsidRPr="00EB0159" w:rsidRDefault="0047484C" w:rsidP="00A730BA">
      <w:pPr>
        <w:pStyle w:val="Listawypunktowana2"/>
        <w:ind w:left="709" w:hanging="567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                  miasta Wojkowice w warunkach atmosferycznych wymagających użycia sprzętu </w:t>
      </w:r>
    </w:p>
    <w:p w14:paraId="3D3B886C" w14:textId="77777777" w:rsidR="0047484C" w:rsidRPr="00EB0159" w:rsidRDefault="0047484C" w:rsidP="00A730BA">
      <w:pPr>
        <w:pStyle w:val="Listawypunktowana2"/>
        <w:ind w:left="709" w:hanging="567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                  i środków chemicznych</w:t>
      </w:r>
      <w:r w:rsidR="006E30FC" w:rsidRPr="00EB0159">
        <w:rPr>
          <w:rFonts w:cs="Times New Roman"/>
          <w:color w:val="000000"/>
          <w:szCs w:val="24"/>
        </w:rPr>
        <w:t xml:space="preserve"> (ryczałt dobowy akcji)</w:t>
      </w:r>
      <w:r w:rsidRPr="00EB0159">
        <w:rPr>
          <w:rFonts w:cs="Times New Roman"/>
          <w:color w:val="000000"/>
          <w:szCs w:val="24"/>
        </w:rPr>
        <w:t>,</w:t>
      </w:r>
    </w:p>
    <w:p w14:paraId="2FED78CB" w14:textId="77777777" w:rsidR="00F56EA4" w:rsidRPr="00EB0159" w:rsidRDefault="00F56EA4" w:rsidP="00A730BA">
      <w:pPr>
        <w:pStyle w:val="Listawypunktowana2"/>
        <w:ind w:left="709" w:hanging="567"/>
        <w:rPr>
          <w:rFonts w:cs="Times New Roman"/>
          <w:color w:val="000000"/>
          <w:sz w:val="10"/>
          <w:szCs w:val="10"/>
        </w:rPr>
      </w:pPr>
    </w:p>
    <w:p w14:paraId="443FCA41" w14:textId="63387403" w:rsidR="0047484C" w:rsidRPr="00EB0159" w:rsidRDefault="0047484C" w:rsidP="00A730BA">
      <w:pPr>
        <w:pStyle w:val="Listawypunktowana2"/>
        <w:ind w:left="709" w:hanging="567"/>
        <w:rPr>
          <w:rFonts w:cs="Times New Roman"/>
          <w:color w:val="000000"/>
          <w:szCs w:val="24"/>
        </w:rPr>
      </w:pPr>
      <w:r w:rsidRPr="00EB0159">
        <w:rPr>
          <w:rFonts w:cs="Times New Roman"/>
          <w:bCs/>
          <w:iCs/>
          <w:color w:val="000000"/>
          <w:szCs w:val="24"/>
        </w:rPr>
        <w:t xml:space="preserve">            b) </w:t>
      </w:r>
      <w:r w:rsidRPr="00EB0159">
        <w:rPr>
          <w:rFonts w:cs="Times New Roman"/>
          <w:b/>
          <w:bCs/>
          <w:iCs/>
          <w:color w:val="000000"/>
          <w:szCs w:val="24"/>
        </w:rPr>
        <w:t xml:space="preserve"> wynagrodzenie ryczałtowe</w:t>
      </w:r>
      <w:r w:rsidRPr="00EB0159">
        <w:rPr>
          <w:rFonts w:cs="Times New Roman"/>
          <w:color w:val="000000"/>
          <w:szCs w:val="24"/>
        </w:rPr>
        <w:t xml:space="preserve">  </w:t>
      </w:r>
      <w:r w:rsidR="009B06B6" w:rsidRPr="00EB0159">
        <w:rPr>
          <w:rFonts w:cs="Times New Roman"/>
          <w:color w:val="000000"/>
          <w:szCs w:val="24"/>
        </w:rPr>
        <w:t>za</w:t>
      </w:r>
      <w:r w:rsidR="008C1597" w:rsidRPr="00EB0159">
        <w:rPr>
          <w:rFonts w:cs="Times New Roman"/>
          <w:color w:val="000000"/>
          <w:szCs w:val="24"/>
        </w:rPr>
        <w:t xml:space="preserve"> dobowe utrzymanie</w:t>
      </w:r>
      <w:r w:rsidRPr="00EB0159">
        <w:rPr>
          <w:rFonts w:cs="Times New Roman"/>
          <w:color w:val="000000"/>
          <w:szCs w:val="24"/>
        </w:rPr>
        <w:t xml:space="preserve"> pogotowia zimowego – </w:t>
      </w:r>
    </w:p>
    <w:p w14:paraId="5E3EF687" w14:textId="77777777" w:rsidR="0047484C" w:rsidRPr="00EB0159" w:rsidRDefault="0047484C" w:rsidP="00A730BA">
      <w:pPr>
        <w:pStyle w:val="Listawypunktowana2"/>
        <w:ind w:left="709" w:hanging="567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                  gotowości ludzi i sprzętu do wyjazdu w momencie zgłoszenia potrzeby działania –</w:t>
      </w:r>
    </w:p>
    <w:p w14:paraId="30848DDC" w14:textId="77777777" w:rsidR="0047484C" w:rsidRPr="00EB0159" w:rsidRDefault="0047484C" w:rsidP="00A730BA">
      <w:pPr>
        <w:pStyle w:val="Listawypunktowana2"/>
        <w:ind w:left="709" w:hanging="567"/>
        <w:rPr>
          <w:rFonts w:cs="Times New Roman"/>
          <w:color w:val="000000"/>
          <w:szCs w:val="24"/>
        </w:rPr>
      </w:pPr>
      <w:r w:rsidRPr="00EB0159">
        <w:rPr>
          <w:rFonts w:cs="Times New Roman"/>
          <w:color w:val="000000"/>
          <w:szCs w:val="24"/>
        </w:rPr>
        <w:t xml:space="preserve">                  które musi stanowić  </w:t>
      </w:r>
      <w:r w:rsidRPr="00EB0159">
        <w:rPr>
          <w:rFonts w:cs="Times New Roman"/>
          <w:b/>
          <w:color w:val="000000"/>
          <w:szCs w:val="24"/>
        </w:rPr>
        <w:t>20 %</w:t>
      </w:r>
      <w:r w:rsidRPr="00EB0159">
        <w:rPr>
          <w:rFonts w:cs="Times New Roman"/>
          <w:color w:val="000000"/>
          <w:szCs w:val="24"/>
        </w:rPr>
        <w:t xml:space="preserve"> wynagrodzenia ryczałtowego podanego w punkcie a.</w:t>
      </w:r>
      <w:r w:rsidR="006E30FC" w:rsidRPr="00EB0159">
        <w:rPr>
          <w:rFonts w:cs="Times New Roman"/>
          <w:color w:val="000000"/>
          <w:szCs w:val="24"/>
        </w:rPr>
        <w:t xml:space="preserve">     (ryczałt dobowy pogotowia)</w:t>
      </w:r>
    </w:p>
    <w:p w14:paraId="6842EB37" w14:textId="77777777" w:rsidR="0047484C" w:rsidRPr="00EB0159" w:rsidRDefault="0047484C" w:rsidP="00A730BA">
      <w:pPr>
        <w:pStyle w:val="Listawypunktowana2"/>
        <w:ind w:left="709" w:hanging="567"/>
        <w:rPr>
          <w:rFonts w:cs="Times New Roman"/>
          <w:color w:val="000000"/>
          <w:sz w:val="16"/>
          <w:szCs w:val="16"/>
        </w:rPr>
      </w:pPr>
    </w:p>
    <w:p w14:paraId="6A4682F5" w14:textId="77777777" w:rsidR="0047484C" w:rsidRPr="00EB0159" w:rsidRDefault="0047484C" w:rsidP="00A730BA">
      <w:pPr>
        <w:rPr>
          <w:b/>
          <w:color w:val="000000"/>
          <w:u w:val="single"/>
        </w:rPr>
      </w:pPr>
      <w:r w:rsidRPr="00EB0159">
        <w:rPr>
          <w:color w:val="000000"/>
        </w:rPr>
        <w:t xml:space="preserve">     19.2. </w:t>
      </w:r>
      <w:r w:rsidRPr="00EB0159">
        <w:rPr>
          <w:b/>
          <w:color w:val="000000"/>
          <w:u w:val="single"/>
        </w:rPr>
        <w:t>Cenę ofertowa należy wyliczyć wg wzoru :</w:t>
      </w:r>
    </w:p>
    <w:p w14:paraId="2E1AD303" w14:textId="77777777" w:rsidR="0047484C" w:rsidRPr="00EB0159" w:rsidRDefault="0047484C" w:rsidP="00A730BA">
      <w:pPr>
        <w:rPr>
          <w:color w:val="000000"/>
          <w:sz w:val="10"/>
          <w:szCs w:val="10"/>
        </w:rPr>
      </w:pPr>
    </w:p>
    <w:p w14:paraId="561DE40B" w14:textId="77777777" w:rsidR="0047484C" w:rsidRPr="00EB0159" w:rsidRDefault="0047484C" w:rsidP="00A730BA">
      <w:pPr>
        <w:rPr>
          <w:b/>
          <w:color w:val="000000"/>
        </w:rPr>
      </w:pPr>
      <w:r w:rsidRPr="00EB0159">
        <w:rPr>
          <w:color w:val="000000"/>
        </w:rPr>
        <w:t xml:space="preserve">        </w:t>
      </w:r>
      <w:r w:rsidRPr="00EB0159">
        <w:rPr>
          <w:b/>
          <w:color w:val="000000"/>
        </w:rPr>
        <w:t xml:space="preserve">a)  koszt prowadzenia akcji zima </w:t>
      </w:r>
    </w:p>
    <w:p w14:paraId="53C25E8D" w14:textId="77777777" w:rsidR="0047484C" w:rsidRPr="00EB0159" w:rsidRDefault="0047484C" w:rsidP="00A730BA">
      <w:pPr>
        <w:rPr>
          <w:b/>
          <w:color w:val="000000"/>
          <w:sz w:val="10"/>
          <w:szCs w:val="10"/>
        </w:rPr>
      </w:pPr>
    </w:p>
    <w:p w14:paraId="62B217EB" w14:textId="77777777" w:rsidR="0047484C" w:rsidRPr="00EB0159" w:rsidRDefault="0047484C" w:rsidP="00A730BA">
      <w:pPr>
        <w:rPr>
          <w:color w:val="000000"/>
        </w:rPr>
      </w:pPr>
      <w:r w:rsidRPr="00EB0159">
        <w:rPr>
          <w:color w:val="000000"/>
        </w:rPr>
        <w:t xml:space="preserve">          ● ryczałt dobowy akcji ….…</w:t>
      </w:r>
      <w:r w:rsidR="007E02C5" w:rsidRPr="00EB0159">
        <w:rPr>
          <w:color w:val="000000"/>
        </w:rPr>
        <w:t xml:space="preserve">zł </w:t>
      </w:r>
      <w:r w:rsidRPr="00EB0159">
        <w:rPr>
          <w:color w:val="000000"/>
        </w:rPr>
        <w:t xml:space="preserve">x  </w:t>
      </w:r>
      <w:r w:rsidR="002D1CA0" w:rsidRPr="00EB0159">
        <w:rPr>
          <w:b/>
          <w:color w:val="000000"/>
        </w:rPr>
        <w:t>58</w:t>
      </w:r>
      <w:r w:rsidRPr="00EB0159">
        <w:rPr>
          <w:b/>
          <w:color w:val="000000"/>
        </w:rPr>
        <w:t xml:space="preserve"> dni</w:t>
      </w:r>
      <w:r w:rsidRPr="00EB0159">
        <w:rPr>
          <w:color w:val="000000"/>
        </w:rPr>
        <w:t xml:space="preserve"> = ……zł.(netto) + podatek VAT = …..zł.(brutto)</w:t>
      </w:r>
    </w:p>
    <w:p w14:paraId="654C8443" w14:textId="77777777" w:rsidR="0047484C" w:rsidRPr="00EB0159" w:rsidRDefault="0047484C" w:rsidP="00A730BA">
      <w:pPr>
        <w:rPr>
          <w:color w:val="000000"/>
          <w:sz w:val="10"/>
          <w:szCs w:val="10"/>
        </w:rPr>
      </w:pPr>
    </w:p>
    <w:p w14:paraId="437ADBC7" w14:textId="77777777" w:rsidR="0047484C" w:rsidRPr="00EB0159" w:rsidRDefault="0047484C" w:rsidP="00A730BA">
      <w:pPr>
        <w:rPr>
          <w:b/>
          <w:i/>
          <w:color w:val="000000"/>
        </w:rPr>
      </w:pPr>
      <w:r w:rsidRPr="00EB0159">
        <w:rPr>
          <w:color w:val="000000"/>
        </w:rPr>
        <w:t xml:space="preserve">         </w:t>
      </w:r>
      <w:r w:rsidRPr="00EB0159">
        <w:rPr>
          <w:b/>
          <w:color w:val="000000"/>
        </w:rPr>
        <w:t>b)  koszt utrzymania w pogotowiu załogi i sprzętu</w:t>
      </w:r>
      <w:r w:rsidRPr="00EB0159">
        <w:rPr>
          <w:b/>
          <w:i/>
          <w:color w:val="000000"/>
        </w:rPr>
        <w:t xml:space="preserve">   </w:t>
      </w:r>
    </w:p>
    <w:p w14:paraId="5B4E282C" w14:textId="77777777" w:rsidR="0047484C" w:rsidRPr="00EB0159" w:rsidRDefault="0047484C" w:rsidP="00A730BA">
      <w:pPr>
        <w:rPr>
          <w:b/>
          <w:i/>
          <w:color w:val="000000"/>
          <w:sz w:val="10"/>
          <w:szCs w:val="10"/>
        </w:rPr>
      </w:pPr>
    </w:p>
    <w:p w14:paraId="606819BE" w14:textId="77777777" w:rsidR="0047484C" w:rsidRPr="00EB0159" w:rsidRDefault="0047484C" w:rsidP="00A730BA">
      <w:pPr>
        <w:rPr>
          <w:color w:val="000000"/>
        </w:rPr>
      </w:pPr>
      <w:r w:rsidRPr="00EB0159">
        <w:rPr>
          <w:color w:val="000000"/>
        </w:rPr>
        <w:t xml:space="preserve">          ● ryczałt dobowy pogotowia….zł. x  </w:t>
      </w:r>
      <w:r w:rsidRPr="00EB0159">
        <w:rPr>
          <w:b/>
          <w:color w:val="000000"/>
        </w:rPr>
        <w:t>6</w:t>
      </w:r>
      <w:r w:rsidR="002D1CA0" w:rsidRPr="00EB0159">
        <w:rPr>
          <w:b/>
          <w:color w:val="000000"/>
        </w:rPr>
        <w:t>4</w:t>
      </w:r>
      <w:r w:rsidRPr="00EB0159">
        <w:rPr>
          <w:b/>
          <w:color w:val="000000"/>
        </w:rPr>
        <w:t xml:space="preserve"> dni</w:t>
      </w:r>
      <w:r w:rsidRPr="00EB0159">
        <w:rPr>
          <w:color w:val="000000"/>
        </w:rPr>
        <w:t xml:space="preserve"> =..zł.(netto) +podatek VAT = ….zł. (brutto)   </w:t>
      </w:r>
    </w:p>
    <w:p w14:paraId="14B06E3C" w14:textId="77777777" w:rsidR="0047484C" w:rsidRPr="00EB0159" w:rsidRDefault="0047484C" w:rsidP="00A730BA">
      <w:pPr>
        <w:rPr>
          <w:color w:val="000000"/>
          <w:sz w:val="10"/>
          <w:szCs w:val="10"/>
        </w:rPr>
      </w:pPr>
      <w:r w:rsidRPr="00EB0159">
        <w:rPr>
          <w:color w:val="000000"/>
        </w:rPr>
        <w:t xml:space="preserve"> </w:t>
      </w:r>
    </w:p>
    <w:p w14:paraId="4F81AFF7" w14:textId="77777777" w:rsidR="0047484C" w:rsidRPr="00EB0159" w:rsidRDefault="0047484C" w:rsidP="00A730BA">
      <w:pPr>
        <w:tabs>
          <w:tab w:val="left" w:pos="0"/>
        </w:tabs>
        <w:rPr>
          <w:b/>
          <w:color w:val="000000"/>
        </w:rPr>
      </w:pPr>
      <w:r w:rsidRPr="00EB0159">
        <w:rPr>
          <w:b/>
          <w:color w:val="000000"/>
        </w:rPr>
        <w:t xml:space="preserve">          c)  łączny koszt prowadzenia akcji zimowej wg wzoru :</w:t>
      </w:r>
    </w:p>
    <w:p w14:paraId="3D486B1A" w14:textId="77777777" w:rsidR="0047484C" w:rsidRPr="00EB0159" w:rsidRDefault="0047484C" w:rsidP="00A730BA">
      <w:pPr>
        <w:tabs>
          <w:tab w:val="left" w:pos="0"/>
        </w:tabs>
        <w:rPr>
          <w:b/>
          <w:color w:val="000000"/>
          <w:sz w:val="10"/>
          <w:szCs w:val="10"/>
        </w:rPr>
      </w:pPr>
    </w:p>
    <w:p w14:paraId="1E418C27" w14:textId="77777777" w:rsidR="0047484C" w:rsidRPr="00EB0159" w:rsidRDefault="0047484C" w:rsidP="00A730BA">
      <w:pPr>
        <w:tabs>
          <w:tab w:val="left" w:pos="0"/>
        </w:tabs>
        <w:jc w:val="center"/>
        <w:rPr>
          <w:b/>
          <w:color w:val="000000"/>
        </w:rPr>
      </w:pPr>
      <w:r w:rsidRPr="00EB0159">
        <w:rPr>
          <w:b/>
          <w:color w:val="000000"/>
        </w:rPr>
        <w:t>a + b = c</w:t>
      </w:r>
    </w:p>
    <w:p w14:paraId="53AA877D" w14:textId="77777777" w:rsidR="0047484C" w:rsidRPr="00EB0159" w:rsidRDefault="0047484C" w:rsidP="00A730BA">
      <w:pPr>
        <w:tabs>
          <w:tab w:val="left" w:pos="0"/>
        </w:tabs>
        <w:rPr>
          <w:b/>
          <w:color w:val="000000"/>
          <w:sz w:val="10"/>
          <w:szCs w:val="10"/>
        </w:rPr>
      </w:pPr>
    </w:p>
    <w:p w14:paraId="501C9FA6" w14:textId="77777777" w:rsidR="0047484C" w:rsidRPr="00EB0159" w:rsidRDefault="0047484C" w:rsidP="00A730BA">
      <w:pPr>
        <w:tabs>
          <w:tab w:val="left" w:pos="0"/>
        </w:tabs>
        <w:rPr>
          <w:color w:val="000000"/>
        </w:rPr>
      </w:pPr>
      <w:r w:rsidRPr="00EB0159">
        <w:rPr>
          <w:b/>
          <w:color w:val="000000"/>
        </w:rPr>
        <w:t>koszt prowadzenia akcji</w:t>
      </w:r>
      <w:r w:rsidR="004A3747" w:rsidRPr="00EB0159">
        <w:rPr>
          <w:color w:val="000000"/>
        </w:rPr>
        <w:t xml:space="preserve"> ………….zł (netto) + ……… zł</w:t>
      </w:r>
      <w:r w:rsidRPr="00EB0159">
        <w:rPr>
          <w:color w:val="000000"/>
        </w:rPr>
        <w:t xml:space="preserve"> podatek </w:t>
      </w:r>
      <w:proofErr w:type="spellStart"/>
      <w:r w:rsidRPr="00EB0159">
        <w:rPr>
          <w:color w:val="000000"/>
        </w:rPr>
        <w:t>Vat</w:t>
      </w:r>
      <w:proofErr w:type="spellEnd"/>
      <w:r w:rsidRPr="00EB0159">
        <w:rPr>
          <w:color w:val="000000"/>
        </w:rPr>
        <w:t xml:space="preserve">  + </w:t>
      </w:r>
      <w:r w:rsidRPr="00EB0159">
        <w:rPr>
          <w:b/>
          <w:color w:val="000000"/>
        </w:rPr>
        <w:t xml:space="preserve">koszt utrzymania </w:t>
      </w:r>
      <w:r w:rsidRPr="00EB0159">
        <w:rPr>
          <w:color w:val="000000"/>
        </w:rPr>
        <w:t xml:space="preserve">      </w:t>
      </w:r>
      <w:r w:rsidRPr="00EB0159">
        <w:rPr>
          <w:b/>
          <w:color w:val="000000"/>
        </w:rPr>
        <w:t>pogotowia</w:t>
      </w:r>
      <w:r w:rsidR="004A3747" w:rsidRPr="00EB0159">
        <w:rPr>
          <w:color w:val="000000"/>
        </w:rPr>
        <w:t xml:space="preserve"> ………….… zł (netto) + …………. zł</w:t>
      </w:r>
      <w:r w:rsidRPr="00EB0159">
        <w:rPr>
          <w:color w:val="000000"/>
        </w:rPr>
        <w:t xml:space="preserve"> podatek </w:t>
      </w:r>
      <w:proofErr w:type="spellStart"/>
      <w:r w:rsidRPr="00EB0159">
        <w:rPr>
          <w:color w:val="000000"/>
        </w:rPr>
        <w:t>Vat</w:t>
      </w:r>
      <w:proofErr w:type="spellEnd"/>
      <w:r w:rsidRPr="00EB0159">
        <w:rPr>
          <w:color w:val="000000"/>
        </w:rPr>
        <w:t xml:space="preserve">  =   </w:t>
      </w:r>
      <w:r w:rsidRPr="00EB0159">
        <w:rPr>
          <w:b/>
          <w:color w:val="000000"/>
        </w:rPr>
        <w:t>łączny koszt</w:t>
      </w:r>
      <w:r w:rsidR="004A3747" w:rsidRPr="00EB0159">
        <w:rPr>
          <w:b/>
          <w:color w:val="000000"/>
        </w:rPr>
        <w:t xml:space="preserve"> </w:t>
      </w:r>
      <w:r w:rsidRPr="00EB0159">
        <w:rPr>
          <w:b/>
          <w:color w:val="000000"/>
        </w:rPr>
        <w:t>prowadzenia</w:t>
      </w:r>
    </w:p>
    <w:p w14:paraId="752589F4" w14:textId="77777777" w:rsidR="0047484C" w:rsidRPr="00EB0159" w:rsidRDefault="0047484C" w:rsidP="00A730BA">
      <w:pPr>
        <w:tabs>
          <w:tab w:val="left" w:pos="0"/>
        </w:tabs>
        <w:rPr>
          <w:b/>
          <w:color w:val="000000"/>
        </w:rPr>
      </w:pPr>
      <w:r w:rsidRPr="00EB0159">
        <w:rPr>
          <w:b/>
          <w:color w:val="000000"/>
        </w:rPr>
        <w:t>akcji</w:t>
      </w:r>
      <w:r w:rsidR="004A3747" w:rsidRPr="00EB0159">
        <w:rPr>
          <w:color w:val="000000"/>
        </w:rPr>
        <w:t xml:space="preserve"> ………..zł (netto) + …………... zł</w:t>
      </w:r>
      <w:r w:rsidRPr="00EB0159">
        <w:rPr>
          <w:color w:val="000000"/>
        </w:rPr>
        <w:t xml:space="preserve"> podatek </w:t>
      </w:r>
      <w:proofErr w:type="spellStart"/>
      <w:r w:rsidRPr="00EB0159">
        <w:rPr>
          <w:color w:val="000000"/>
        </w:rPr>
        <w:t>Vat</w:t>
      </w:r>
      <w:proofErr w:type="spellEnd"/>
      <w:r w:rsidRPr="00EB0159">
        <w:rPr>
          <w:color w:val="000000"/>
        </w:rPr>
        <w:t xml:space="preserve"> =  </w:t>
      </w:r>
      <w:r w:rsidR="004A3747" w:rsidRPr="00EB0159">
        <w:rPr>
          <w:b/>
          <w:color w:val="000000"/>
        </w:rPr>
        <w:t>………………… zł</w:t>
      </w:r>
      <w:r w:rsidRPr="00EB0159">
        <w:rPr>
          <w:b/>
          <w:color w:val="000000"/>
        </w:rPr>
        <w:t xml:space="preserve"> (brutto)</w:t>
      </w:r>
    </w:p>
    <w:p w14:paraId="3C2A5000" w14:textId="77777777" w:rsidR="00530BE9" w:rsidRPr="00EB0159" w:rsidRDefault="00530BE9" w:rsidP="00A730BA">
      <w:pPr>
        <w:pStyle w:val="pkt1"/>
        <w:spacing w:before="0" w:after="0"/>
        <w:ind w:left="0" w:firstLine="0"/>
        <w:rPr>
          <w:rFonts w:ascii="Times New Roman" w:hAnsi="Times New Roman"/>
          <w:b/>
          <w:color w:val="000000"/>
          <w:sz w:val="10"/>
          <w:szCs w:val="10"/>
        </w:rPr>
      </w:pPr>
    </w:p>
    <w:p w14:paraId="3E4BDB4E" w14:textId="77777777" w:rsidR="00530BE9" w:rsidRPr="00EB0159" w:rsidRDefault="00A33F1D" w:rsidP="00A730BA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19</w:t>
      </w:r>
      <w:r w:rsidR="0047484C" w:rsidRPr="00EB0159">
        <w:rPr>
          <w:rFonts w:ascii="Times New Roman" w:hAnsi="Times New Roman"/>
          <w:color w:val="000000"/>
          <w:sz w:val="24"/>
        </w:rPr>
        <w:t>.3</w:t>
      </w:r>
      <w:r w:rsidRPr="00EB0159">
        <w:rPr>
          <w:rFonts w:ascii="Times New Roman" w:hAnsi="Times New Roman"/>
          <w:color w:val="000000"/>
          <w:sz w:val="24"/>
        </w:rPr>
        <w:t>. Wykonawca poda cenę ofertową na formularzu oferty zgodnie z Załącznikiem nr 1 do SIWZ.</w:t>
      </w:r>
    </w:p>
    <w:p w14:paraId="7F2907DD" w14:textId="77777777" w:rsidR="00530BE9" w:rsidRPr="00EB0159" w:rsidRDefault="00A33F1D" w:rsidP="00A730BA">
      <w:pPr>
        <w:pStyle w:val="pkt1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19.</w:t>
      </w:r>
      <w:r w:rsidR="0047484C" w:rsidRPr="00EB0159">
        <w:rPr>
          <w:rFonts w:ascii="Times New Roman" w:hAnsi="Times New Roman"/>
          <w:color w:val="000000"/>
          <w:sz w:val="24"/>
        </w:rPr>
        <w:t>4</w:t>
      </w:r>
      <w:r w:rsidRPr="00EB0159">
        <w:rPr>
          <w:rFonts w:ascii="Times New Roman" w:hAnsi="Times New Roman"/>
          <w:color w:val="000000"/>
          <w:sz w:val="24"/>
        </w:rPr>
        <w:t>. Podana cena ofertowa musi zawierać wszystkie koszty związane z realizacją zamówienia wynikające z opisu przedmiotu zamówienia – cena ryczałtowa. Cena ta będzie stała i nie może się zmienić, za wyjątkiem przypadków opisanych we wzorze umowy, stanowiąc</w:t>
      </w:r>
      <w:r w:rsidR="00AD0FAF" w:rsidRPr="00EB0159">
        <w:rPr>
          <w:rFonts w:ascii="Times New Roman" w:hAnsi="Times New Roman"/>
          <w:color w:val="000000"/>
          <w:sz w:val="24"/>
        </w:rPr>
        <w:t xml:space="preserve">ym </w:t>
      </w:r>
      <w:r w:rsidR="00AD0FAF" w:rsidRPr="00EB0159">
        <w:rPr>
          <w:rFonts w:ascii="Times New Roman" w:hAnsi="Times New Roman"/>
          <w:b/>
          <w:color w:val="000000"/>
          <w:sz w:val="24"/>
        </w:rPr>
        <w:t xml:space="preserve">Załącznik nr </w:t>
      </w:r>
      <w:r w:rsidR="009D674E" w:rsidRPr="00EB0159">
        <w:rPr>
          <w:rFonts w:ascii="Times New Roman" w:hAnsi="Times New Roman"/>
          <w:b/>
          <w:color w:val="000000"/>
          <w:sz w:val="24"/>
        </w:rPr>
        <w:t xml:space="preserve">7 </w:t>
      </w:r>
      <w:r w:rsidRPr="00EB0159">
        <w:rPr>
          <w:rFonts w:ascii="Times New Roman" w:hAnsi="Times New Roman"/>
          <w:b/>
          <w:color w:val="000000"/>
          <w:sz w:val="24"/>
        </w:rPr>
        <w:t>do SIWZ.</w:t>
      </w:r>
    </w:p>
    <w:p w14:paraId="641FA2E4" w14:textId="77777777" w:rsidR="00530BE9" w:rsidRPr="00EB0159" w:rsidRDefault="00A33F1D" w:rsidP="00A730BA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19.</w:t>
      </w:r>
      <w:r w:rsidR="0047484C" w:rsidRPr="00EB0159">
        <w:rPr>
          <w:rFonts w:ascii="Times New Roman" w:hAnsi="Times New Roman"/>
          <w:color w:val="000000"/>
          <w:sz w:val="24"/>
        </w:rPr>
        <w:t>5</w:t>
      </w:r>
      <w:r w:rsidRPr="00EB0159">
        <w:rPr>
          <w:rFonts w:ascii="Times New Roman" w:hAnsi="Times New Roman"/>
          <w:color w:val="000000"/>
          <w:sz w:val="24"/>
        </w:rPr>
        <w:t xml:space="preserve">. Cenę ofertową należy podać </w:t>
      </w:r>
      <w:r w:rsidR="005A671C" w:rsidRPr="00EB0159">
        <w:rPr>
          <w:rFonts w:ascii="Times New Roman" w:hAnsi="Times New Roman"/>
          <w:color w:val="000000"/>
          <w:sz w:val="24"/>
        </w:rPr>
        <w:t xml:space="preserve">w złotych polskich </w:t>
      </w:r>
      <w:r w:rsidRPr="00EB0159">
        <w:rPr>
          <w:rFonts w:ascii="Times New Roman" w:hAnsi="Times New Roman"/>
          <w:color w:val="000000"/>
          <w:sz w:val="24"/>
        </w:rPr>
        <w:t>w następujący sposób:</w:t>
      </w:r>
    </w:p>
    <w:p w14:paraId="2CB8FD8A" w14:textId="77777777" w:rsidR="00530BE9" w:rsidRPr="00EB0159" w:rsidRDefault="00A33F1D" w:rsidP="00A730BA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- brutto z wyodrębnionym podatkiem VAT</w:t>
      </w:r>
    </w:p>
    <w:p w14:paraId="4FE36283" w14:textId="77777777" w:rsidR="00530BE9" w:rsidRPr="00EB0159" w:rsidRDefault="00A33F1D" w:rsidP="00A730BA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EB0159">
        <w:rPr>
          <w:rFonts w:ascii="Times New Roman" w:hAnsi="Times New Roman"/>
          <w:color w:val="000000"/>
          <w:sz w:val="24"/>
        </w:rPr>
        <w:t>- netto</w:t>
      </w:r>
    </w:p>
    <w:p w14:paraId="61470B16" w14:textId="77777777" w:rsidR="0047484C" w:rsidRPr="00EB0159" w:rsidRDefault="0047484C" w:rsidP="00A730BA">
      <w:pPr>
        <w:pStyle w:val="pkt1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</w:p>
    <w:p w14:paraId="7D81407A" w14:textId="77777777" w:rsidR="00530BE9" w:rsidRPr="00EB0159" w:rsidRDefault="00A33F1D" w:rsidP="00A730BA">
      <w:pPr>
        <w:rPr>
          <w:b/>
          <w:color w:val="000000"/>
        </w:rPr>
      </w:pPr>
      <w:r w:rsidRPr="00EB0159">
        <w:rPr>
          <w:b/>
          <w:color w:val="000000"/>
        </w:rPr>
        <w:t>20.  Opis kryteriów, którymi Zamawiający będzie się kierował przy wyborze oferty, wraz z podaniem znaczenia tych kryteriów oraz sposobu oceny ofert.</w:t>
      </w:r>
    </w:p>
    <w:p w14:paraId="62938154" w14:textId="77777777" w:rsidR="00530BE9" w:rsidRPr="00EB0159" w:rsidRDefault="00530BE9" w:rsidP="00A730BA">
      <w:pPr>
        <w:rPr>
          <w:b/>
          <w:color w:val="000000"/>
          <w:sz w:val="8"/>
          <w:szCs w:val="8"/>
        </w:rPr>
      </w:pPr>
    </w:p>
    <w:p w14:paraId="4FD55AD7" w14:textId="77777777" w:rsidR="00530BE9" w:rsidRPr="00EB0159" w:rsidRDefault="00A33F1D" w:rsidP="00A730BA">
      <w:pPr>
        <w:tabs>
          <w:tab w:val="left" w:pos="284"/>
        </w:tabs>
        <w:jc w:val="both"/>
        <w:rPr>
          <w:color w:val="000000"/>
        </w:rPr>
      </w:pPr>
      <w:r w:rsidRPr="00EB0159">
        <w:rPr>
          <w:color w:val="000000"/>
        </w:rPr>
        <w:lastRenderedPageBreak/>
        <w:t>20.1.</w:t>
      </w:r>
      <w:r w:rsidRPr="00EB0159">
        <w:rPr>
          <w:color w:val="000000"/>
        </w:rPr>
        <w:tab/>
        <w:t>Przy wyborze najkorzystniejszej oferty, Zamawiający będzie się kierował następującym kryterium:</w:t>
      </w:r>
    </w:p>
    <w:p w14:paraId="470AD674" w14:textId="77777777" w:rsidR="00530BE9" w:rsidRPr="00EB0159" w:rsidRDefault="00A33F1D" w:rsidP="00A730BA">
      <w:pPr>
        <w:tabs>
          <w:tab w:val="left" w:pos="284"/>
        </w:tabs>
        <w:jc w:val="both"/>
        <w:rPr>
          <w:b/>
          <w:color w:val="000000"/>
        </w:rPr>
      </w:pPr>
      <w:r w:rsidRPr="00EB0159">
        <w:rPr>
          <w:color w:val="000000"/>
        </w:rPr>
        <w:t xml:space="preserve"> </w:t>
      </w:r>
      <w:r w:rsidRPr="00EB0159">
        <w:rPr>
          <w:b/>
          <w:color w:val="000000"/>
        </w:rPr>
        <w:t xml:space="preserve">                        Cena ofertowa – 100 punktów</w:t>
      </w:r>
    </w:p>
    <w:p w14:paraId="05D1ECA5" w14:textId="77777777" w:rsidR="00530BE9" w:rsidRPr="00EB0159" w:rsidRDefault="00530BE9" w:rsidP="00A730BA">
      <w:pPr>
        <w:tabs>
          <w:tab w:val="left" w:pos="284"/>
        </w:tabs>
        <w:rPr>
          <w:color w:val="000000"/>
          <w:sz w:val="16"/>
          <w:szCs w:val="16"/>
        </w:rPr>
      </w:pPr>
    </w:p>
    <w:p w14:paraId="61703AE0" w14:textId="77777777" w:rsidR="00530BE9" w:rsidRPr="00EB0159" w:rsidRDefault="00A33F1D" w:rsidP="00A730BA">
      <w:pPr>
        <w:widowControl/>
        <w:tabs>
          <w:tab w:val="left" w:pos="284"/>
        </w:tabs>
        <w:suppressAutoHyphens w:val="0"/>
        <w:ind w:left="360"/>
        <w:jc w:val="both"/>
        <w:rPr>
          <w:color w:val="000000"/>
        </w:rPr>
      </w:pPr>
      <w:r w:rsidRPr="00EB0159">
        <w:rPr>
          <w:color w:val="000000"/>
        </w:rPr>
        <w:t>Każdy z Wykonawców otrzyma odpowiednią liczbę punktów wyliczoną w następujący sposób:</w:t>
      </w:r>
    </w:p>
    <w:p w14:paraId="298F8169" w14:textId="77777777" w:rsidR="00530BE9" w:rsidRPr="00EB0159" w:rsidRDefault="00530BE9" w:rsidP="00A730BA">
      <w:pP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0164716A" w14:textId="77777777" w:rsidR="001768F8" w:rsidRPr="00EB0159" w:rsidRDefault="001768F8" w:rsidP="00A730BA">
      <w:pP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055FA1F0" w14:textId="77777777" w:rsidR="001768F8" w:rsidRPr="00EB0159" w:rsidRDefault="001768F8" w:rsidP="00A730BA">
      <w:pP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40D43108" w14:textId="77777777" w:rsidR="001768F8" w:rsidRPr="00EB0159" w:rsidRDefault="001768F8" w:rsidP="00A730BA">
      <w:pP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2769D1C3" w14:textId="77777777" w:rsidR="00530BE9" w:rsidRPr="00EB0159" w:rsidRDefault="00A33F1D" w:rsidP="00A730BA">
      <w:pPr>
        <w:tabs>
          <w:tab w:val="left" w:pos="284"/>
          <w:tab w:val="left" w:pos="851"/>
        </w:tabs>
        <w:jc w:val="center"/>
        <w:rPr>
          <w:b/>
          <w:color w:val="000000"/>
        </w:rPr>
      </w:pPr>
      <w:r w:rsidRPr="00EB0159">
        <w:rPr>
          <w:b/>
          <w:color w:val="000000"/>
        </w:rPr>
        <w:t>C min</w:t>
      </w:r>
    </w:p>
    <w:p w14:paraId="21A0F5DE" w14:textId="77777777" w:rsidR="00530BE9" w:rsidRPr="00EB0159" w:rsidRDefault="00A33F1D" w:rsidP="00A730BA">
      <w:pPr>
        <w:tabs>
          <w:tab w:val="left" w:pos="284"/>
          <w:tab w:val="left" w:pos="851"/>
        </w:tabs>
        <w:jc w:val="center"/>
        <w:rPr>
          <w:b/>
          <w:color w:val="000000"/>
        </w:rPr>
      </w:pPr>
      <w:r w:rsidRPr="00EB0159">
        <w:rPr>
          <w:b/>
          <w:color w:val="000000"/>
        </w:rPr>
        <w:t>A(x) = ------------- x 100</w:t>
      </w:r>
    </w:p>
    <w:p w14:paraId="3704F8D3" w14:textId="77777777" w:rsidR="00530BE9" w:rsidRPr="00EB0159" w:rsidRDefault="00A33F1D" w:rsidP="00A730BA">
      <w:pPr>
        <w:tabs>
          <w:tab w:val="left" w:pos="284"/>
          <w:tab w:val="left" w:pos="851"/>
        </w:tabs>
        <w:ind w:firstLine="510"/>
        <w:jc w:val="center"/>
        <w:rPr>
          <w:b/>
          <w:color w:val="000000"/>
        </w:rPr>
      </w:pPr>
      <w:r w:rsidRPr="00EB0159">
        <w:rPr>
          <w:b/>
          <w:color w:val="000000"/>
        </w:rPr>
        <w:t>C (x)</w:t>
      </w:r>
    </w:p>
    <w:p w14:paraId="54CA92D0" w14:textId="77777777" w:rsidR="00530BE9" w:rsidRPr="00EB0159" w:rsidRDefault="00A33F1D" w:rsidP="00A730BA">
      <w:pPr>
        <w:tabs>
          <w:tab w:val="left" w:pos="284"/>
        </w:tabs>
        <w:jc w:val="both"/>
        <w:rPr>
          <w:color w:val="000000"/>
        </w:rPr>
      </w:pPr>
      <w:r w:rsidRPr="00EB0159">
        <w:rPr>
          <w:color w:val="000000"/>
        </w:rPr>
        <w:t>gdzie:</w:t>
      </w:r>
      <w:r w:rsidRPr="00EB0159">
        <w:rPr>
          <w:color w:val="000000"/>
        </w:rPr>
        <w:tab/>
      </w:r>
    </w:p>
    <w:p w14:paraId="7A6F1F6F" w14:textId="77777777" w:rsidR="00530BE9" w:rsidRPr="00EB0159" w:rsidRDefault="00530BE9" w:rsidP="00A730BA">
      <w:pPr>
        <w:tabs>
          <w:tab w:val="left" w:pos="284"/>
        </w:tabs>
        <w:jc w:val="both"/>
        <w:rPr>
          <w:color w:val="000000"/>
          <w:sz w:val="8"/>
          <w:szCs w:val="8"/>
        </w:rPr>
      </w:pPr>
    </w:p>
    <w:p w14:paraId="1415D86B" w14:textId="77777777" w:rsidR="00530BE9" w:rsidRPr="00EB0159" w:rsidRDefault="00A33F1D" w:rsidP="00A730BA">
      <w:pPr>
        <w:tabs>
          <w:tab w:val="left" w:pos="284"/>
        </w:tabs>
        <w:jc w:val="both"/>
        <w:rPr>
          <w:color w:val="000000"/>
        </w:rPr>
      </w:pPr>
      <w:r w:rsidRPr="00EB0159">
        <w:rPr>
          <w:b/>
          <w:color w:val="000000"/>
        </w:rPr>
        <w:t>A(x)</w:t>
      </w:r>
      <w:r w:rsidRPr="00EB0159">
        <w:rPr>
          <w:color w:val="000000"/>
        </w:rPr>
        <w:t xml:space="preserve"> </w:t>
      </w:r>
      <w:r w:rsidRPr="00EB0159">
        <w:rPr>
          <w:color w:val="000000"/>
        </w:rPr>
        <w:tab/>
        <w:t>– ilość punktów przyznana ofercie „x” za kryterium ceny</w:t>
      </w:r>
    </w:p>
    <w:p w14:paraId="251C3459" w14:textId="77777777" w:rsidR="00530BE9" w:rsidRPr="00EB0159" w:rsidRDefault="00A33F1D" w:rsidP="00A730BA">
      <w:pPr>
        <w:tabs>
          <w:tab w:val="left" w:pos="284"/>
        </w:tabs>
        <w:jc w:val="both"/>
        <w:rPr>
          <w:color w:val="000000"/>
        </w:rPr>
      </w:pPr>
      <w:r w:rsidRPr="00EB0159">
        <w:rPr>
          <w:b/>
          <w:color w:val="000000"/>
        </w:rPr>
        <w:t xml:space="preserve">C min </w:t>
      </w:r>
      <w:r w:rsidRPr="00EB0159">
        <w:rPr>
          <w:color w:val="000000"/>
        </w:rPr>
        <w:tab/>
        <w:t>– cena najniższa wśród cen zawartych w ofertach na zadanie objęte przetargiem</w:t>
      </w:r>
    </w:p>
    <w:p w14:paraId="46110C01" w14:textId="77777777" w:rsidR="00530BE9" w:rsidRPr="00EB0159" w:rsidRDefault="00A33F1D" w:rsidP="00A730BA">
      <w:pPr>
        <w:tabs>
          <w:tab w:val="left" w:pos="284"/>
        </w:tabs>
        <w:jc w:val="both"/>
        <w:rPr>
          <w:color w:val="000000"/>
        </w:rPr>
      </w:pPr>
      <w:r w:rsidRPr="00EB0159">
        <w:rPr>
          <w:b/>
          <w:color w:val="000000"/>
        </w:rPr>
        <w:t>C(x)</w:t>
      </w:r>
      <w:r w:rsidRPr="00EB0159">
        <w:rPr>
          <w:color w:val="000000"/>
        </w:rPr>
        <w:t xml:space="preserve"> </w:t>
      </w:r>
      <w:r w:rsidRPr="00EB0159">
        <w:rPr>
          <w:color w:val="000000"/>
        </w:rPr>
        <w:tab/>
        <w:t>– cena zawarta w ofercie „x”</w:t>
      </w:r>
    </w:p>
    <w:p w14:paraId="17065BC1" w14:textId="77777777" w:rsidR="00530BE9" w:rsidRPr="00EB0159" w:rsidRDefault="00530BE9" w:rsidP="00A730BA">
      <w:pPr>
        <w:rPr>
          <w:b/>
          <w:color w:val="000000"/>
          <w:sz w:val="8"/>
          <w:szCs w:val="8"/>
        </w:rPr>
      </w:pPr>
    </w:p>
    <w:p w14:paraId="69FAC956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Przy obliczaniu punktów Zamawiający zastosuje zaokrąglenie do dwóch miejsc po przecinku.</w:t>
      </w:r>
    </w:p>
    <w:p w14:paraId="550ADA5B" w14:textId="77777777" w:rsidR="00530BE9" w:rsidRPr="00EB0159" w:rsidRDefault="00896481" w:rsidP="00A730BA">
      <w:pPr>
        <w:rPr>
          <w:b/>
          <w:bCs/>
          <w:color w:val="000000"/>
        </w:rPr>
      </w:pPr>
      <w:r w:rsidRPr="00EB0159">
        <w:rPr>
          <w:b/>
          <w:bCs/>
          <w:color w:val="000000"/>
        </w:rPr>
        <w:t>21</w:t>
      </w:r>
      <w:r w:rsidR="00A33F1D" w:rsidRPr="00EB0159">
        <w:rPr>
          <w:b/>
          <w:bCs/>
          <w:color w:val="000000"/>
        </w:rPr>
        <w:t>.</w:t>
      </w:r>
      <w:r w:rsidRPr="00EB0159">
        <w:rPr>
          <w:b/>
          <w:bCs/>
          <w:color w:val="000000"/>
        </w:rPr>
        <w:t xml:space="preserve"> </w:t>
      </w:r>
      <w:r w:rsidR="00A33F1D" w:rsidRPr="00EB0159">
        <w:rPr>
          <w:b/>
          <w:bCs/>
          <w:color w:val="000000"/>
        </w:rPr>
        <w:t>Zabezpieczenie  należytego wykonania umowy</w:t>
      </w:r>
      <w:r w:rsidR="00F56EA4" w:rsidRPr="00EB0159">
        <w:rPr>
          <w:b/>
          <w:bCs/>
          <w:color w:val="000000"/>
        </w:rPr>
        <w:t>.</w:t>
      </w:r>
    </w:p>
    <w:p w14:paraId="1C67C767" w14:textId="77777777" w:rsidR="00F56EA4" w:rsidRPr="00EB0159" w:rsidRDefault="00F56EA4" w:rsidP="00A730BA">
      <w:pPr>
        <w:rPr>
          <w:b/>
          <w:bCs/>
          <w:color w:val="000000"/>
          <w:sz w:val="10"/>
          <w:szCs w:val="10"/>
        </w:rPr>
      </w:pPr>
    </w:p>
    <w:p w14:paraId="545974F0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Zamawiający nie żąda wniesienia zabezpieczenia należytego wykonania umowy</w:t>
      </w:r>
      <w:r w:rsidR="005A671C" w:rsidRPr="00EB0159">
        <w:rPr>
          <w:color w:val="000000"/>
        </w:rPr>
        <w:t>.</w:t>
      </w:r>
    </w:p>
    <w:p w14:paraId="06E7EFB6" w14:textId="77777777" w:rsidR="000938F4" w:rsidRPr="00EB0159" w:rsidRDefault="000938F4" w:rsidP="00A730BA">
      <w:pPr>
        <w:rPr>
          <w:color w:val="000000"/>
        </w:rPr>
      </w:pPr>
    </w:p>
    <w:p w14:paraId="0AE3C867" w14:textId="77777777" w:rsidR="000938F4" w:rsidRPr="00EB0159" w:rsidRDefault="000938F4" w:rsidP="00A730BA">
      <w:pPr>
        <w:rPr>
          <w:b/>
          <w:color w:val="000000"/>
        </w:rPr>
      </w:pPr>
      <w:r w:rsidRPr="00EB0159">
        <w:rPr>
          <w:b/>
          <w:color w:val="000000"/>
        </w:rPr>
        <w:t xml:space="preserve">22. Zamawiający nie zastrzega wymagań określonych w art. 29 ust. 4 </w:t>
      </w:r>
      <w:proofErr w:type="spellStart"/>
      <w:r w:rsidRPr="00EB0159">
        <w:rPr>
          <w:b/>
          <w:color w:val="000000"/>
        </w:rPr>
        <w:t>Pzp</w:t>
      </w:r>
      <w:proofErr w:type="spellEnd"/>
      <w:r w:rsidRPr="00EB0159">
        <w:rPr>
          <w:b/>
          <w:color w:val="000000"/>
        </w:rPr>
        <w:t>.</w:t>
      </w:r>
    </w:p>
    <w:p w14:paraId="5F8BBC22" w14:textId="77777777" w:rsidR="000938F4" w:rsidRPr="00EB0159" w:rsidRDefault="000938F4" w:rsidP="00A730BA">
      <w:pPr>
        <w:rPr>
          <w:b/>
          <w:color w:val="000000"/>
        </w:rPr>
      </w:pPr>
    </w:p>
    <w:p w14:paraId="0EBD3E58" w14:textId="77777777" w:rsidR="000938F4" w:rsidRPr="00EB0159" w:rsidRDefault="000938F4" w:rsidP="00A730BA">
      <w:pPr>
        <w:rPr>
          <w:b/>
          <w:color w:val="000000"/>
        </w:rPr>
      </w:pPr>
      <w:r w:rsidRPr="00EB0159">
        <w:rPr>
          <w:b/>
          <w:color w:val="000000"/>
        </w:rPr>
        <w:t>23. Zamawiający nie zastrzega osobistego wykonania przez Wykonawcę kluczowych części zamówienia.</w:t>
      </w:r>
    </w:p>
    <w:p w14:paraId="0D0D6F38" w14:textId="77777777" w:rsidR="005A671C" w:rsidRPr="00EB0159" w:rsidRDefault="005A671C" w:rsidP="00A730BA">
      <w:pPr>
        <w:rPr>
          <w:color w:val="000000"/>
        </w:rPr>
      </w:pPr>
    </w:p>
    <w:p w14:paraId="57706220" w14:textId="77777777" w:rsidR="005A671C" w:rsidRPr="00EB0159" w:rsidRDefault="000938F4" w:rsidP="00A730BA">
      <w:pPr>
        <w:rPr>
          <w:b/>
          <w:color w:val="000000"/>
        </w:rPr>
      </w:pPr>
      <w:r w:rsidRPr="00EB0159">
        <w:rPr>
          <w:b/>
          <w:color w:val="000000"/>
        </w:rPr>
        <w:t>24</w:t>
      </w:r>
      <w:r w:rsidR="005A671C" w:rsidRPr="00EB0159">
        <w:rPr>
          <w:b/>
          <w:color w:val="000000"/>
        </w:rPr>
        <w:t>. Zwrot kosztów udziału w postępowaniu</w:t>
      </w:r>
      <w:r w:rsidR="00F56EA4" w:rsidRPr="00EB0159">
        <w:rPr>
          <w:b/>
          <w:color w:val="000000"/>
        </w:rPr>
        <w:t>.</w:t>
      </w:r>
    </w:p>
    <w:p w14:paraId="0D715AF7" w14:textId="77777777" w:rsidR="00F56EA4" w:rsidRPr="00EB0159" w:rsidRDefault="00F56EA4" w:rsidP="00A730BA">
      <w:pPr>
        <w:jc w:val="both"/>
        <w:rPr>
          <w:color w:val="000000"/>
          <w:sz w:val="10"/>
          <w:szCs w:val="10"/>
        </w:rPr>
      </w:pPr>
    </w:p>
    <w:p w14:paraId="50BB7A70" w14:textId="77777777" w:rsidR="005A671C" w:rsidRPr="00EB0159" w:rsidRDefault="005A671C" w:rsidP="00A730BA">
      <w:pPr>
        <w:jc w:val="both"/>
        <w:rPr>
          <w:color w:val="000000"/>
        </w:rPr>
      </w:pPr>
      <w:r w:rsidRPr="00EB0159">
        <w:rPr>
          <w:color w:val="000000"/>
        </w:rPr>
        <w:t xml:space="preserve">Koszty udziału w postępowaniu, a w szczególności koszty sporządzenia oferty, pokrywa Wykonawca. Zamawiający nie przewiduje zwrotu kosztów udziału w postępowaniu (za wyjątkiem zaistnienia sytuacji, o której mowa w art. 93 ust. 4 </w:t>
      </w:r>
      <w:proofErr w:type="spellStart"/>
      <w:r w:rsidRPr="00EB0159">
        <w:rPr>
          <w:color w:val="000000"/>
        </w:rPr>
        <w:t>Pzp</w:t>
      </w:r>
      <w:proofErr w:type="spellEnd"/>
    </w:p>
    <w:p w14:paraId="43550A2E" w14:textId="77777777" w:rsidR="000938F4" w:rsidRPr="00EB0159" w:rsidRDefault="000938F4" w:rsidP="00A730BA">
      <w:pPr>
        <w:jc w:val="both"/>
        <w:rPr>
          <w:b/>
          <w:color w:val="000000"/>
        </w:rPr>
      </w:pPr>
    </w:p>
    <w:p w14:paraId="30746B57" w14:textId="77777777" w:rsidR="00290AD4" w:rsidRPr="00EB0159" w:rsidRDefault="000938F4" w:rsidP="00A730BA">
      <w:pPr>
        <w:jc w:val="both"/>
        <w:rPr>
          <w:b/>
          <w:color w:val="000000"/>
        </w:rPr>
      </w:pPr>
      <w:r w:rsidRPr="00EB0159">
        <w:rPr>
          <w:b/>
          <w:color w:val="000000"/>
        </w:rPr>
        <w:t>25</w:t>
      </w:r>
      <w:r w:rsidR="005A671C" w:rsidRPr="00EB0159">
        <w:rPr>
          <w:b/>
          <w:color w:val="000000"/>
        </w:rPr>
        <w:t>. Waluta</w:t>
      </w:r>
      <w:r w:rsidR="00F56EA4" w:rsidRPr="00EB0159">
        <w:rPr>
          <w:b/>
          <w:color w:val="000000"/>
        </w:rPr>
        <w:t>.</w:t>
      </w:r>
    </w:p>
    <w:p w14:paraId="7D46C045" w14:textId="77777777" w:rsidR="00530BE9" w:rsidRPr="00EB0159" w:rsidRDefault="005A671C" w:rsidP="00A730BA">
      <w:pPr>
        <w:jc w:val="both"/>
        <w:rPr>
          <w:b/>
          <w:color w:val="000000"/>
        </w:rPr>
      </w:pPr>
      <w:r w:rsidRPr="00EB0159">
        <w:rPr>
          <w:color w:val="000000"/>
        </w:rPr>
        <w:t>Zamawiający będzie rozliczał się z Wykonawcą wyłącznie z uwzględnieniem waluty polskiej.</w:t>
      </w:r>
    </w:p>
    <w:p w14:paraId="1E4B04D7" w14:textId="77777777" w:rsidR="005A671C" w:rsidRPr="00EB0159" w:rsidRDefault="005A671C" w:rsidP="00A730BA">
      <w:pPr>
        <w:rPr>
          <w:color w:val="000000"/>
        </w:rPr>
      </w:pPr>
    </w:p>
    <w:p w14:paraId="3F0563A1" w14:textId="77777777" w:rsidR="00530BE9" w:rsidRPr="00EB0159" w:rsidRDefault="000938F4" w:rsidP="00A730BA">
      <w:pPr>
        <w:rPr>
          <w:b/>
          <w:color w:val="000000"/>
        </w:rPr>
      </w:pPr>
      <w:r w:rsidRPr="00EB0159">
        <w:rPr>
          <w:b/>
          <w:color w:val="000000"/>
        </w:rPr>
        <w:t>26</w:t>
      </w:r>
      <w:r w:rsidR="00A33F1D" w:rsidRPr="00EB0159">
        <w:rPr>
          <w:b/>
          <w:color w:val="000000"/>
        </w:rPr>
        <w:t>. Informacje o formalnościach, jakie powinny zostać dopełnione po wyborze oferty w celu zawarcia umowy w sprawie zamówienia publicznego.</w:t>
      </w:r>
    </w:p>
    <w:p w14:paraId="4CCBE1D1" w14:textId="77777777" w:rsidR="00530BE9" w:rsidRPr="00EB0159" w:rsidRDefault="00530BE9" w:rsidP="00A730BA">
      <w:pPr>
        <w:jc w:val="both"/>
        <w:rPr>
          <w:b/>
          <w:color w:val="000000"/>
        </w:rPr>
      </w:pPr>
    </w:p>
    <w:p w14:paraId="44A2EFF5" w14:textId="07C79439" w:rsidR="00530BE9" w:rsidRPr="00EB0159" w:rsidRDefault="000938F4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26</w:t>
      </w:r>
      <w:r w:rsidR="00A33F1D" w:rsidRPr="00EB0159">
        <w:rPr>
          <w:color w:val="000000"/>
        </w:rPr>
        <w:t xml:space="preserve">.1.Wybrany Wykonawca obowiązany jest stawić się w terminie </w:t>
      </w:r>
      <w:r w:rsidR="001768F8" w:rsidRPr="00EB0159">
        <w:rPr>
          <w:color w:val="000000"/>
        </w:rPr>
        <w:t xml:space="preserve">ustalonym z osobą uprawnioną ze strony Zamawiającego </w:t>
      </w:r>
      <w:r w:rsidR="00A33F1D" w:rsidRPr="00EB0159">
        <w:rPr>
          <w:color w:val="000000"/>
        </w:rPr>
        <w:t>w siedzibie Zamawiającego, w celu podpisania umowy.</w:t>
      </w:r>
      <w:r w:rsidR="00EF3607" w:rsidRPr="00EB0159">
        <w:rPr>
          <w:color w:val="000000"/>
        </w:rPr>
        <w:t xml:space="preserve"> Osobą uprawnioną ze strony Zamawiającego do ustalania szczegółów związanych z podpisaniem umowy po wyborze najkorzystniejszej oferty, będzie: Ilona Nowak.</w:t>
      </w:r>
    </w:p>
    <w:p w14:paraId="39DC6C76" w14:textId="77777777" w:rsidR="00530BE9" w:rsidRPr="00EB0159" w:rsidRDefault="000938F4" w:rsidP="00A730BA">
      <w:pPr>
        <w:pStyle w:val="NormalnyWeb"/>
        <w:spacing w:before="0" w:after="0"/>
        <w:rPr>
          <w:color w:val="000000"/>
          <w:sz w:val="6"/>
          <w:szCs w:val="6"/>
        </w:rPr>
      </w:pPr>
      <w:r w:rsidRPr="00EB0159">
        <w:rPr>
          <w:color w:val="000000"/>
        </w:rPr>
        <w:t>26</w:t>
      </w:r>
      <w:r w:rsidR="00A33F1D" w:rsidRPr="00EB0159">
        <w:rPr>
          <w:color w:val="000000"/>
        </w:rPr>
        <w:t xml:space="preserve">.2.Wykonawca  przedłoży umowę regulującą współpracę wykonawców wspólnie ubiegających się o udzielenie zamówienia </w:t>
      </w:r>
    </w:p>
    <w:p w14:paraId="5839B844" w14:textId="77777777" w:rsidR="00530BE9" w:rsidRPr="00EB0159" w:rsidRDefault="00530BE9" w:rsidP="00A730BA">
      <w:pPr>
        <w:pStyle w:val="NormalnyWeb"/>
        <w:spacing w:before="0" w:after="0"/>
        <w:rPr>
          <w:color w:val="000000"/>
          <w:sz w:val="6"/>
          <w:szCs w:val="6"/>
        </w:rPr>
      </w:pPr>
    </w:p>
    <w:p w14:paraId="395EFAE5" w14:textId="77777777" w:rsidR="00530BE9" w:rsidRPr="00EB0159" w:rsidRDefault="00530BE9" w:rsidP="00A730BA">
      <w:pPr>
        <w:jc w:val="both"/>
        <w:rPr>
          <w:b/>
          <w:color w:val="000000"/>
        </w:rPr>
      </w:pPr>
    </w:p>
    <w:p w14:paraId="0BCBF624" w14:textId="77777777" w:rsidR="00530BE9" w:rsidRPr="00EB0159" w:rsidRDefault="000938F4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27</w:t>
      </w:r>
      <w:r w:rsidR="00A33F1D" w:rsidRPr="00EB0159">
        <w:rPr>
          <w:b/>
          <w:color w:val="000000"/>
        </w:rPr>
        <w:t xml:space="preserve">. Istotne dla stron postanowienia, które zostaną wprowadzone do treści zawieranej umowy </w:t>
      </w:r>
      <w:r w:rsidR="00A33F1D" w:rsidRPr="00EB0159">
        <w:rPr>
          <w:b/>
          <w:color w:val="000000"/>
        </w:rPr>
        <w:br/>
        <w:t xml:space="preserve">w sprawie zamówienia publicznego. </w:t>
      </w:r>
    </w:p>
    <w:p w14:paraId="2AAE797A" w14:textId="77777777" w:rsidR="00530BE9" w:rsidRPr="00EB0159" w:rsidRDefault="00530BE9" w:rsidP="00A730BA">
      <w:pPr>
        <w:pStyle w:val="NormalnyWeb"/>
        <w:spacing w:before="0" w:after="0"/>
        <w:rPr>
          <w:b/>
          <w:color w:val="000000"/>
        </w:rPr>
      </w:pPr>
    </w:p>
    <w:p w14:paraId="02771238" w14:textId="77777777" w:rsidR="00530BE9" w:rsidRPr="00EB0159" w:rsidRDefault="000938F4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27</w:t>
      </w:r>
      <w:r w:rsidR="00A33F1D" w:rsidRPr="00EB0159">
        <w:rPr>
          <w:color w:val="000000"/>
        </w:rPr>
        <w:t>.1. Istotne postanowienia umowy, zawiera załączony do</w:t>
      </w:r>
      <w:r w:rsidR="00AD0FAF" w:rsidRPr="00EB0159">
        <w:rPr>
          <w:color w:val="000000"/>
        </w:rPr>
        <w:t xml:space="preserve"> SIWZ wzór umowy (Załącznik nr 6</w:t>
      </w:r>
      <w:r w:rsidR="00A33F1D" w:rsidRPr="00EB0159">
        <w:rPr>
          <w:color w:val="000000"/>
        </w:rPr>
        <w:t xml:space="preserve"> do SIWZ) </w:t>
      </w:r>
    </w:p>
    <w:p w14:paraId="2D029A1A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57DEB448" w14:textId="77777777" w:rsidR="00530BE9" w:rsidRPr="00EB0159" w:rsidRDefault="000938F4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27</w:t>
      </w:r>
      <w:r w:rsidR="00A33F1D" w:rsidRPr="00EB0159">
        <w:rPr>
          <w:color w:val="000000"/>
        </w:rPr>
        <w:t>.2. Zmiana umowy może nastąpić w formie pisemnego aneksu w przypadku:</w:t>
      </w:r>
    </w:p>
    <w:p w14:paraId="15B72106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 xml:space="preserve">                 </w:t>
      </w:r>
    </w:p>
    <w:p w14:paraId="2D7AA81D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lastRenderedPageBreak/>
        <w:t xml:space="preserve">1) zmiany powszechnie obowiązujących przepisów prawa, w zakresie mającym wpływ na realizację przedmiotu zamówienia </w:t>
      </w:r>
    </w:p>
    <w:p w14:paraId="55903E92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0C326C21" w14:textId="2BCF7EE1" w:rsidR="00177562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2) zaistnienia obiektywnych, niezależnych od stron przeszkód w realizacji u</w:t>
      </w:r>
      <w:r w:rsidR="00177562" w:rsidRPr="00EB0159">
        <w:rPr>
          <w:color w:val="000000"/>
        </w:rPr>
        <w:t>mowy w dotychczasowym kształcie w zakresie sposobu realizacji przedmiotu umowy.</w:t>
      </w:r>
    </w:p>
    <w:p w14:paraId="056AEAD5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71BFB3BC" w14:textId="77777777" w:rsidR="00530BE9" w:rsidRPr="00EB0159" w:rsidRDefault="000938F4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28</w:t>
      </w:r>
      <w:r w:rsidR="00A33F1D" w:rsidRPr="00EB0159">
        <w:rPr>
          <w:b/>
          <w:color w:val="000000"/>
        </w:rPr>
        <w:t>. Pouczenie o środkach ochrony prawnej przysługujących Wykonawcy w toku postępowania o udzielenie zamówienia</w:t>
      </w:r>
    </w:p>
    <w:p w14:paraId="625F22A3" w14:textId="77777777" w:rsidR="00651EC7" w:rsidRPr="00EB0159" w:rsidRDefault="00651EC7" w:rsidP="00A730BA">
      <w:pPr>
        <w:pStyle w:val="NormalnyWeb"/>
        <w:spacing w:before="0" w:after="0"/>
        <w:rPr>
          <w:color w:val="000000"/>
        </w:rPr>
      </w:pPr>
    </w:p>
    <w:p w14:paraId="76C0C46B" w14:textId="77777777" w:rsidR="00BC7888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 xml:space="preserve">Zasady, terminy oraz sposób korzystania z środków ochrony prawnej szczegółowo regulują przepisy działu VI </w:t>
      </w:r>
      <w:proofErr w:type="spellStart"/>
      <w:r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 xml:space="preserve"> – Środki ochrony prawnej (art. 179 -198g </w:t>
      </w:r>
      <w:proofErr w:type="spellStart"/>
      <w:r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>).</w:t>
      </w:r>
    </w:p>
    <w:p w14:paraId="5C3C2AB7" w14:textId="77777777" w:rsidR="00BC7888" w:rsidRPr="00EB0159" w:rsidRDefault="00BC7888" w:rsidP="00A730BA">
      <w:pPr>
        <w:pStyle w:val="NormalnyWeb"/>
        <w:spacing w:before="0" w:after="0"/>
        <w:rPr>
          <w:color w:val="000000"/>
        </w:rPr>
      </w:pPr>
    </w:p>
    <w:p w14:paraId="0B3F936A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  <w:u w:val="single"/>
        </w:rPr>
        <w:t>Załączniki do SIWZ</w:t>
      </w:r>
      <w:r w:rsidRPr="00EB0159">
        <w:rPr>
          <w:b/>
          <w:color w:val="000000"/>
        </w:rPr>
        <w:t>:</w:t>
      </w:r>
    </w:p>
    <w:p w14:paraId="2106F053" w14:textId="77777777" w:rsidR="002B20BB" w:rsidRPr="00EB0159" w:rsidRDefault="002B20BB" w:rsidP="00A730BA">
      <w:pPr>
        <w:pStyle w:val="NormalnyWeb"/>
        <w:spacing w:before="0" w:after="0"/>
        <w:rPr>
          <w:b/>
          <w:color w:val="000000"/>
        </w:rPr>
      </w:pPr>
    </w:p>
    <w:p w14:paraId="223E5714" w14:textId="77777777" w:rsidR="00530BE9" w:rsidRPr="00EB0159" w:rsidRDefault="00A33F1D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1</w:t>
      </w:r>
      <w:r w:rsidRPr="00EB0159">
        <w:rPr>
          <w:color w:val="000000"/>
        </w:rPr>
        <w:t xml:space="preserve"> – Formularz oferty</w:t>
      </w:r>
      <w:r w:rsidR="002B20BB" w:rsidRPr="00EB0159">
        <w:rPr>
          <w:color w:val="000000"/>
        </w:rPr>
        <w:t>,</w:t>
      </w:r>
    </w:p>
    <w:p w14:paraId="4C9F5336" w14:textId="77777777" w:rsidR="00530BE9" w:rsidRPr="00EB0159" w:rsidRDefault="00A33F1D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2</w:t>
      </w:r>
      <w:r w:rsidRPr="00EB0159">
        <w:rPr>
          <w:color w:val="000000"/>
        </w:rPr>
        <w:t xml:space="preserve"> – </w:t>
      </w:r>
      <w:r w:rsidR="00654816" w:rsidRPr="00EB0159">
        <w:rPr>
          <w:color w:val="000000"/>
        </w:rPr>
        <w:t xml:space="preserve">oświadczenie o spełnieniu warunków w postępowaniu  o udzielenie zamówienia publicznego o których mowa  w art. 22 ust.1 </w:t>
      </w:r>
      <w:proofErr w:type="spellStart"/>
      <w:r w:rsidR="00654816" w:rsidRPr="00EB0159">
        <w:rPr>
          <w:color w:val="000000"/>
        </w:rPr>
        <w:t>Pzp</w:t>
      </w:r>
      <w:proofErr w:type="spellEnd"/>
      <w:r w:rsidR="002B20BB" w:rsidRPr="00EB0159">
        <w:rPr>
          <w:color w:val="000000"/>
        </w:rPr>
        <w:t>,</w:t>
      </w:r>
    </w:p>
    <w:p w14:paraId="17481A42" w14:textId="77777777" w:rsidR="00530BE9" w:rsidRPr="00EB0159" w:rsidRDefault="00A33F1D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3</w:t>
      </w:r>
      <w:r w:rsidRPr="00EB0159">
        <w:rPr>
          <w:color w:val="000000"/>
        </w:rPr>
        <w:t xml:space="preserve"> – </w:t>
      </w:r>
      <w:r w:rsidR="00654816" w:rsidRPr="00EB0159">
        <w:rPr>
          <w:color w:val="000000"/>
        </w:rPr>
        <w:t>wykaz wykonanych/wykonywanych głównych usług</w:t>
      </w:r>
      <w:r w:rsidR="002B20BB" w:rsidRPr="00EB0159">
        <w:rPr>
          <w:color w:val="000000"/>
        </w:rPr>
        <w:t>,</w:t>
      </w:r>
    </w:p>
    <w:p w14:paraId="44240F12" w14:textId="0E8E0F39" w:rsidR="002B20BB" w:rsidRPr="00EB0159" w:rsidRDefault="002B20BB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4</w:t>
      </w:r>
      <w:r w:rsidRPr="00EB0159">
        <w:rPr>
          <w:color w:val="000000"/>
        </w:rPr>
        <w:t xml:space="preserve"> – </w:t>
      </w:r>
      <w:r w:rsidR="005906F0" w:rsidRPr="00EB0159">
        <w:rPr>
          <w:color w:val="000000"/>
        </w:rPr>
        <w:t xml:space="preserve">wykazu narzędzi, wyposażenia zakładu i urządzeń technicznych </w:t>
      </w:r>
    </w:p>
    <w:p w14:paraId="36630F1D" w14:textId="77777777" w:rsidR="00530BE9" w:rsidRPr="00EB0159" w:rsidRDefault="00A33F1D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 xml:space="preserve">Załącznik nr </w:t>
      </w:r>
      <w:r w:rsidR="002B20BB" w:rsidRPr="00EB0159">
        <w:rPr>
          <w:b/>
          <w:color w:val="000000"/>
        </w:rPr>
        <w:t>5</w:t>
      </w:r>
      <w:r w:rsidRPr="00EB0159">
        <w:rPr>
          <w:color w:val="000000"/>
        </w:rPr>
        <w:t xml:space="preserve"> - </w:t>
      </w:r>
      <w:r w:rsidR="00654816" w:rsidRPr="00EB0159">
        <w:rPr>
          <w:color w:val="000000"/>
        </w:rPr>
        <w:t xml:space="preserve">oświadczenie  o braku podstaw do wykluczenia  na podstawie przesłanek zawartych w art.24 ust.1 </w:t>
      </w:r>
      <w:proofErr w:type="spellStart"/>
      <w:r w:rsidR="00654816" w:rsidRPr="00EB0159">
        <w:rPr>
          <w:color w:val="000000"/>
        </w:rPr>
        <w:t>Pzp</w:t>
      </w:r>
      <w:proofErr w:type="spellEnd"/>
      <w:r w:rsidR="002B20BB" w:rsidRPr="00EB0159">
        <w:rPr>
          <w:color w:val="000000"/>
        </w:rPr>
        <w:t>,</w:t>
      </w:r>
    </w:p>
    <w:p w14:paraId="1147A2C1" w14:textId="77777777" w:rsidR="001C197B" w:rsidRPr="00EB0159" w:rsidRDefault="00654816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 xml:space="preserve">Załącznik nr </w:t>
      </w:r>
      <w:r w:rsidR="002B20BB" w:rsidRPr="00EB0159">
        <w:rPr>
          <w:b/>
          <w:color w:val="000000"/>
        </w:rPr>
        <w:t>6</w:t>
      </w:r>
      <w:r w:rsidR="00A33F1D" w:rsidRPr="00EB0159">
        <w:rPr>
          <w:color w:val="000000"/>
        </w:rPr>
        <w:t xml:space="preserve"> - </w:t>
      </w:r>
      <w:r w:rsidR="001C197B" w:rsidRPr="00EB0159">
        <w:rPr>
          <w:color w:val="000000"/>
        </w:rPr>
        <w:t>Oświadczenie w sprawie grupy kapitałowej</w:t>
      </w:r>
      <w:r w:rsidR="002B20BB" w:rsidRPr="00EB0159">
        <w:rPr>
          <w:color w:val="000000"/>
        </w:rPr>
        <w:t>,</w:t>
      </w:r>
    </w:p>
    <w:p w14:paraId="043B8A14" w14:textId="77777777" w:rsidR="00530BE9" w:rsidRPr="00EB0159" w:rsidRDefault="001C197B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 xml:space="preserve">Załącznik nr </w:t>
      </w:r>
      <w:r w:rsidR="002B20BB" w:rsidRPr="00EB0159">
        <w:rPr>
          <w:b/>
          <w:color w:val="000000"/>
        </w:rPr>
        <w:t>7</w:t>
      </w:r>
      <w:r w:rsidRPr="00EB0159">
        <w:rPr>
          <w:color w:val="000000"/>
        </w:rPr>
        <w:t xml:space="preserve"> – Wzór umowy</w:t>
      </w:r>
      <w:r w:rsidR="002B20BB" w:rsidRPr="00EB0159">
        <w:rPr>
          <w:color w:val="000000"/>
        </w:rPr>
        <w:t>,</w:t>
      </w:r>
    </w:p>
    <w:p w14:paraId="7B2CCB13" w14:textId="77777777" w:rsidR="002B20BB" w:rsidRPr="00EB0159" w:rsidRDefault="002B20BB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8</w:t>
      </w:r>
      <w:r w:rsidRPr="00EB0159">
        <w:rPr>
          <w:color w:val="000000"/>
        </w:rPr>
        <w:t xml:space="preserve"> – Szczegółowa specyfikacja techniczna ZUD,</w:t>
      </w:r>
    </w:p>
    <w:p w14:paraId="00777F62" w14:textId="77777777" w:rsidR="009D674E" w:rsidRPr="00EB0159" w:rsidRDefault="002B20BB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9</w:t>
      </w:r>
      <w:r w:rsidRPr="00EB0159">
        <w:rPr>
          <w:color w:val="000000"/>
        </w:rPr>
        <w:t xml:space="preserve"> </w:t>
      </w:r>
      <w:r w:rsidR="009D674E" w:rsidRPr="00EB0159">
        <w:rPr>
          <w:color w:val="000000"/>
        </w:rPr>
        <w:t>– standardy zimowego utrzymania,</w:t>
      </w:r>
    </w:p>
    <w:p w14:paraId="035E803D" w14:textId="77777777" w:rsidR="009D674E" w:rsidRPr="00EB0159" w:rsidRDefault="009D674E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10</w:t>
      </w:r>
      <w:r w:rsidRPr="00EB0159">
        <w:rPr>
          <w:color w:val="000000"/>
        </w:rPr>
        <w:t xml:space="preserve"> – zestawienie dróg gminnych,</w:t>
      </w:r>
    </w:p>
    <w:p w14:paraId="5B6A4906" w14:textId="77777777" w:rsidR="002B20BB" w:rsidRPr="00EB0159" w:rsidRDefault="009D674E" w:rsidP="00A730BA">
      <w:pPr>
        <w:pStyle w:val="NormalnyWeb"/>
        <w:spacing w:before="0" w:after="0"/>
        <w:ind w:left="6"/>
        <w:rPr>
          <w:color w:val="000000"/>
        </w:rPr>
      </w:pPr>
      <w:r w:rsidRPr="00EB0159">
        <w:rPr>
          <w:b/>
          <w:color w:val="000000"/>
        </w:rPr>
        <w:t>Załącznik nr 11</w:t>
      </w:r>
      <w:r w:rsidRPr="00EB0159">
        <w:rPr>
          <w:color w:val="000000"/>
        </w:rPr>
        <w:t xml:space="preserve"> – plan dróg gminnych</w:t>
      </w:r>
      <w:r w:rsidR="002B20BB" w:rsidRPr="00EB0159">
        <w:rPr>
          <w:color w:val="000000"/>
        </w:rPr>
        <w:t xml:space="preserve"> </w:t>
      </w:r>
    </w:p>
    <w:p w14:paraId="17805E9B" w14:textId="77777777" w:rsidR="00651EC7" w:rsidRPr="00EB0159" w:rsidRDefault="00651EC7" w:rsidP="00A730BA">
      <w:pPr>
        <w:jc w:val="both"/>
        <w:rPr>
          <w:color w:val="000000"/>
        </w:rPr>
      </w:pPr>
    </w:p>
    <w:p w14:paraId="32BA185B" w14:textId="77777777" w:rsidR="00530BE9" w:rsidRPr="00EB0159" w:rsidRDefault="00654816" w:rsidP="00A730BA">
      <w:pPr>
        <w:jc w:val="both"/>
        <w:rPr>
          <w:color w:val="000000"/>
        </w:rPr>
      </w:pPr>
      <w:r w:rsidRPr="00EB0159">
        <w:rPr>
          <w:color w:val="000000"/>
        </w:rPr>
        <w:t>Opracowała</w:t>
      </w:r>
    </w:p>
    <w:p w14:paraId="28452FCE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color w:val="000000"/>
        </w:rPr>
        <w:t>Julita Malczewska</w:t>
      </w:r>
    </w:p>
    <w:p w14:paraId="0147B606" w14:textId="77777777" w:rsidR="00530BE9" w:rsidRPr="00EB0159" w:rsidRDefault="00530BE9" w:rsidP="00A730BA">
      <w:pPr>
        <w:jc w:val="both"/>
        <w:rPr>
          <w:b/>
          <w:color w:val="000000"/>
          <w:sz w:val="22"/>
          <w:szCs w:val="22"/>
        </w:rPr>
      </w:pPr>
    </w:p>
    <w:p w14:paraId="371EC2E5" w14:textId="77777777" w:rsidR="00530BE9" w:rsidRPr="00EB0159" w:rsidRDefault="00530BE9" w:rsidP="00A730BA">
      <w:pPr>
        <w:jc w:val="both"/>
        <w:rPr>
          <w:b/>
          <w:color w:val="000000"/>
          <w:sz w:val="20"/>
        </w:rPr>
      </w:pPr>
    </w:p>
    <w:p w14:paraId="3227A64E" w14:textId="77777777" w:rsidR="00530BE9" w:rsidRPr="00EB0159" w:rsidRDefault="00A33F1D" w:rsidP="00A730BA">
      <w:pPr>
        <w:jc w:val="both"/>
        <w:rPr>
          <w:b/>
          <w:color w:val="000000"/>
        </w:rPr>
      </w:pPr>
      <w:r w:rsidRPr="00EB0159">
        <w:rPr>
          <w:b/>
          <w:color w:val="000000"/>
        </w:rPr>
        <w:t xml:space="preserve">                                                                                            Zatwierdził</w:t>
      </w:r>
    </w:p>
    <w:p w14:paraId="3623DED8" w14:textId="77777777" w:rsidR="00530BE9" w:rsidRPr="00EB0159" w:rsidRDefault="00530BE9" w:rsidP="00A730BA">
      <w:pPr>
        <w:jc w:val="both"/>
        <w:rPr>
          <w:b/>
          <w:color w:val="000000"/>
          <w:sz w:val="20"/>
        </w:rPr>
      </w:pPr>
    </w:p>
    <w:p w14:paraId="1928DC83" w14:textId="77777777" w:rsidR="00530BE9" w:rsidRPr="00EB0159" w:rsidRDefault="00530BE9" w:rsidP="00A730BA">
      <w:pPr>
        <w:jc w:val="both"/>
        <w:rPr>
          <w:b/>
          <w:color w:val="000000"/>
          <w:sz w:val="20"/>
        </w:rPr>
      </w:pPr>
    </w:p>
    <w:p w14:paraId="4FA05179" w14:textId="77777777" w:rsidR="00654816" w:rsidRPr="00EB0159" w:rsidRDefault="00654816" w:rsidP="00A730BA">
      <w:pPr>
        <w:jc w:val="both"/>
        <w:rPr>
          <w:b/>
          <w:color w:val="000000"/>
        </w:rPr>
      </w:pPr>
    </w:p>
    <w:p w14:paraId="54627E86" w14:textId="77777777" w:rsidR="00651EC7" w:rsidRPr="00EB0159" w:rsidRDefault="00651EC7" w:rsidP="00A730BA">
      <w:pPr>
        <w:pStyle w:val="NormalnyWeb"/>
        <w:spacing w:before="0" w:after="0"/>
        <w:jc w:val="right"/>
        <w:rPr>
          <w:color w:val="000000"/>
        </w:rPr>
      </w:pPr>
    </w:p>
    <w:p w14:paraId="619CC646" w14:textId="77777777" w:rsidR="00651EC7" w:rsidRPr="00EB0159" w:rsidRDefault="00651EC7" w:rsidP="00A730BA">
      <w:pPr>
        <w:pStyle w:val="NormalnyWeb"/>
        <w:spacing w:before="0" w:after="0"/>
        <w:jc w:val="right"/>
        <w:rPr>
          <w:color w:val="000000"/>
        </w:rPr>
      </w:pPr>
    </w:p>
    <w:p w14:paraId="566F6556" w14:textId="77777777" w:rsidR="00651EC7" w:rsidRPr="00EB0159" w:rsidRDefault="00651EC7" w:rsidP="00A730BA">
      <w:pPr>
        <w:pStyle w:val="NormalnyWeb"/>
        <w:spacing w:before="0" w:after="0"/>
        <w:jc w:val="right"/>
        <w:rPr>
          <w:color w:val="000000"/>
        </w:rPr>
      </w:pPr>
    </w:p>
    <w:p w14:paraId="0A8F8264" w14:textId="77777777" w:rsidR="00651EC7" w:rsidRPr="00EB0159" w:rsidRDefault="00651EC7" w:rsidP="00A730BA">
      <w:pPr>
        <w:pStyle w:val="NormalnyWeb"/>
        <w:spacing w:before="0" w:after="0"/>
        <w:jc w:val="right"/>
        <w:rPr>
          <w:color w:val="000000"/>
        </w:rPr>
      </w:pPr>
    </w:p>
    <w:p w14:paraId="3E89EA41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4BEC94BB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4E12B0F6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3E1B9DD7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44831E17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75264227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57C4BE4A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31C4FAEB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6CDAE1A2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240F0302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6EF320A4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00382746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054746EE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1A78C92B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26CA3B05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  <w:bookmarkStart w:id="0" w:name="_GoBack"/>
      <w:bookmarkEnd w:id="0"/>
    </w:p>
    <w:p w14:paraId="3746EB8C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36C728F2" w14:textId="77777777" w:rsidR="00A730BA" w:rsidRPr="00EB0159" w:rsidRDefault="00A730BA" w:rsidP="00A730BA">
      <w:pPr>
        <w:pStyle w:val="NormalnyWeb"/>
        <w:spacing w:before="0" w:after="0"/>
        <w:jc w:val="right"/>
        <w:rPr>
          <w:color w:val="000000"/>
        </w:rPr>
      </w:pPr>
    </w:p>
    <w:p w14:paraId="117AAE39" w14:textId="77777777" w:rsidR="00651EC7" w:rsidRPr="00EB0159" w:rsidRDefault="00651EC7" w:rsidP="00A730BA">
      <w:pPr>
        <w:pStyle w:val="NormalnyWeb"/>
        <w:spacing w:before="0" w:after="0"/>
        <w:jc w:val="right"/>
        <w:rPr>
          <w:color w:val="000000"/>
        </w:rPr>
      </w:pPr>
    </w:p>
    <w:p w14:paraId="2A7A802C" w14:textId="77777777" w:rsidR="00651EC7" w:rsidRPr="00EB0159" w:rsidRDefault="00651EC7" w:rsidP="00A730BA">
      <w:pPr>
        <w:pStyle w:val="NormalnyWeb"/>
        <w:spacing w:before="0" w:after="0"/>
        <w:jc w:val="right"/>
        <w:rPr>
          <w:color w:val="000000"/>
        </w:rPr>
      </w:pPr>
    </w:p>
    <w:p w14:paraId="3893EC0E" w14:textId="7AEAC03D" w:rsidR="00530BE9" w:rsidRPr="00EB0159" w:rsidRDefault="00A33F1D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color w:val="000000"/>
        </w:rPr>
        <w:t>Nr identyfikacyjny postępowania:</w:t>
      </w:r>
      <w:r w:rsidRPr="00EB0159">
        <w:rPr>
          <w:b/>
          <w:color w:val="000000"/>
          <w:sz w:val="22"/>
          <w:szCs w:val="22"/>
        </w:rPr>
        <w:t xml:space="preserve"> ZP/</w:t>
      </w:r>
      <w:proofErr w:type="spellStart"/>
      <w:r w:rsidRPr="00EB0159">
        <w:rPr>
          <w:b/>
          <w:color w:val="000000"/>
          <w:sz w:val="22"/>
          <w:szCs w:val="22"/>
        </w:rPr>
        <w:t>W</w:t>
      </w:r>
      <w:r w:rsidR="00F56EA4" w:rsidRPr="00EB0159">
        <w:rPr>
          <w:b/>
          <w:color w:val="000000"/>
          <w:sz w:val="22"/>
          <w:szCs w:val="22"/>
        </w:rPr>
        <w:t>GKiM</w:t>
      </w:r>
      <w:proofErr w:type="spellEnd"/>
      <w:r w:rsidRPr="00EB0159">
        <w:rPr>
          <w:b/>
          <w:color w:val="000000"/>
          <w:sz w:val="22"/>
          <w:szCs w:val="22"/>
        </w:rPr>
        <w:t>/U/</w:t>
      </w:r>
      <w:r w:rsidR="001768F8" w:rsidRPr="00EB0159">
        <w:rPr>
          <w:b/>
          <w:color w:val="000000"/>
          <w:sz w:val="22"/>
          <w:szCs w:val="22"/>
        </w:rPr>
        <w:t>12</w:t>
      </w:r>
      <w:r w:rsidRPr="00EB0159">
        <w:rPr>
          <w:b/>
          <w:color w:val="000000"/>
          <w:sz w:val="22"/>
          <w:szCs w:val="22"/>
        </w:rPr>
        <w:t>/2014</w:t>
      </w:r>
    </w:p>
    <w:p w14:paraId="1DD3A749" w14:textId="77777777" w:rsidR="00530BE9" w:rsidRPr="00EB0159" w:rsidRDefault="00A33F1D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b/>
          <w:color w:val="000000"/>
          <w:sz w:val="22"/>
          <w:szCs w:val="22"/>
        </w:rPr>
        <w:t>Załącznik nr 1 do SIWZ</w:t>
      </w:r>
    </w:p>
    <w:p w14:paraId="5BC558F6" w14:textId="77777777" w:rsidR="00530BE9" w:rsidRPr="00EB0159" w:rsidRDefault="00530BE9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</w:p>
    <w:p w14:paraId="3CF2AD1C" w14:textId="77777777" w:rsidR="00530BE9" w:rsidRPr="00EB0159" w:rsidRDefault="00530BE9" w:rsidP="00A730BA">
      <w:pPr>
        <w:pStyle w:val="NormalnyWeb"/>
        <w:spacing w:before="0" w:after="0"/>
        <w:jc w:val="right"/>
        <w:rPr>
          <w:color w:val="000000"/>
        </w:rPr>
      </w:pPr>
    </w:p>
    <w:p w14:paraId="44E7D98C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…......................................</w:t>
      </w:r>
    </w:p>
    <w:p w14:paraId="0D91A98D" w14:textId="77777777" w:rsidR="00530BE9" w:rsidRPr="00EB0159" w:rsidRDefault="00A33F1D" w:rsidP="00A730BA">
      <w:pPr>
        <w:pStyle w:val="NormalnyWeb"/>
        <w:spacing w:before="0" w:after="0"/>
        <w:rPr>
          <w:i/>
          <w:iCs/>
          <w:color w:val="000000"/>
          <w:sz w:val="18"/>
          <w:szCs w:val="18"/>
        </w:rPr>
      </w:pPr>
      <w:r w:rsidRPr="00EB0159">
        <w:rPr>
          <w:i/>
          <w:iCs/>
          <w:color w:val="000000"/>
          <w:sz w:val="18"/>
          <w:szCs w:val="18"/>
        </w:rPr>
        <w:t>(pieczęć Wykonawcy)</w:t>
      </w:r>
    </w:p>
    <w:p w14:paraId="282249F6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467C1DA3" w14:textId="77777777" w:rsidR="00530BE9" w:rsidRPr="00EB0159" w:rsidRDefault="00A33F1D" w:rsidP="00A730BA">
      <w:pPr>
        <w:pStyle w:val="NormalnyWeb"/>
        <w:spacing w:before="0" w:after="0"/>
        <w:jc w:val="center"/>
        <w:rPr>
          <w:color w:val="000000"/>
          <w:lang w:val="de-DE"/>
        </w:rPr>
      </w:pPr>
      <w:r w:rsidRPr="00EB0159">
        <w:rPr>
          <w:b/>
          <w:color w:val="000000"/>
          <w:sz w:val="28"/>
          <w:szCs w:val="28"/>
          <w:lang w:val="de-DE"/>
        </w:rPr>
        <w:t xml:space="preserve">FORMULARZ </w:t>
      </w:r>
      <w:r w:rsidR="00F56EA4" w:rsidRPr="00EB0159">
        <w:rPr>
          <w:b/>
          <w:color w:val="000000"/>
          <w:sz w:val="28"/>
          <w:szCs w:val="28"/>
          <w:lang w:val="de-DE"/>
        </w:rPr>
        <w:t xml:space="preserve"> </w:t>
      </w:r>
      <w:r w:rsidRPr="00EB0159">
        <w:rPr>
          <w:b/>
          <w:color w:val="000000"/>
          <w:sz w:val="28"/>
          <w:szCs w:val="28"/>
          <w:lang w:val="de-DE"/>
        </w:rPr>
        <w:t>O F E R T Y</w:t>
      </w:r>
      <w:hyperlink r:id="rId8" w:history="1"/>
    </w:p>
    <w:p w14:paraId="2289C3B1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 xml:space="preserve">1. Oferta złożona dla postępowania o udzielnie zamówienia publicznego w trybie przetargu nieograniczonego dla zadania pn.: </w:t>
      </w:r>
    </w:p>
    <w:p w14:paraId="1A253019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 xml:space="preserve">„ Utrzymanie </w:t>
      </w:r>
      <w:r w:rsidR="000C3802" w:rsidRPr="00EB0159">
        <w:rPr>
          <w:b/>
          <w:color w:val="000000"/>
        </w:rPr>
        <w:t>zimowe dróg gminnych na terenie miasta Wojkowice w sezonie 2014/2015</w:t>
      </w:r>
      <w:r w:rsidRPr="00EB0159">
        <w:rPr>
          <w:b/>
          <w:color w:val="000000"/>
        </w:rPr>
        <w:t>”</w:t>
      </w:r>
      <w:r w:rsidR="00651EC7" w:rsidRPr="00EB0159">
        <w:rPr>
          <w:color w:val="000000"/>
        </w:rPr>
        <w:t xml:space="preserve"> </w:t>
      </w:r>
    </w:p>
    <w:p w14:paraId="1FB2FDE9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2. Dane dotyczące Wykonawcy:</w:t>
      </w: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889"/>
        <w:gridCol w:w="4939"/>
      </w:tblGrid>
      <w:tr w:rsidR="00767A77" w:rsidRPr="00EB0159" w14:paraId="5956BA67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8A6B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Nazwa (firma) Wykonawcy*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FC3E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Adres Wykonawcy</w:t>
            </w:r>
          </w:p>
        </w:tc>
      </w:tr>
      <w:tr w:rsidR="00767A77" w:rsidRPr="00EB0159" w14:paraId="414050AA" w14:textId="77777777">
        <w:trPr>
          <w:trHeight w:val="148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E020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1C3F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</w:tr>
    </w:tbl>
    <w:p w14:paraId="5B6350F0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95"/>
      </w:tblGrid>
      <w:tr w:rsidR="00767A77" w:rsidRPr="00EB0159" w14:paraId="150A7D6A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F676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Nr regon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B63B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Telefon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B319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Faks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B2BA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E-mail</w:t>
            </w:r>
          </w:p>
        </w:tc>
      </w:tr>
      <w:tr w:rsidR="00767A77" w:rsidRPr="00EB0159" w14:paraId="55F5C9BF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F7F1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A760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EB03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A376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</w:tr>
    </w:tbl>
    <w:p w14:paraId="5149832C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3. Cena ofertowa zamówienia:</w:t>
      </w:r>
    </w:p>
    <w:p w14:paraId="0C3A0036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>Brutto:……………………………….zł</w:t>
      </w:r>
    </w:p>
    <w:p w14:paraId="2826C733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>Słownie:……………………………………………………………………………………………….</w:t>
      </w:r>
    </w:p>
    <w:p w14:paraId="72B4B01D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W tym podatku VAT:……………………………..przy stawce:……%</w:t>
      </w:r>
    </w:p>
    <w:p w14:paraId="18D53868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Słownie:……………………………………………………………………………………………….</w:t>
      </w:r>
    </w:p>
    <w:p w14:paraId="46E1A89A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Netto: ……………………….............zł</w:t>
      </w:r>
    </w:p>
    <w:p w14:paraId="5A0DE5F9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Słownie:……………………………………………………………………………………………….</w:t>
      </w:r>
    </w:p>
    <w:p w14:paraId="623C6CFA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 xml:space="preserve">4. Termin realizacji zamówienia: </w:t>
      </w:r>
    </w:p>
    <w:p w14:paraId="432DA5C3" w14:textId="4F4381E0" w:rsidR="000C3802" w:rsidRPr="00EB0159" w:rsidRDefault="00A33F1D" w:rsidP="00A730BA">
      <w:pPr>
        <w:rPr>
          <w:color w:val="000000"/>
          <w:sz w:val="22"/>
          <w:szCs w:val="22"/>
        </w:rPr>
      </w:pPr>
      <w:r w:rsidRPr="00EB0159">
        <w:rPr>
          <w:b/>
          <w:color w:val="000000"/>
        </w:rPr>
        <w:t>Od dnia zawarcia umowy</w:t>
      </w:r>
      <w:r w:rsidR="00654816" w:rsidRPr="00EB0159">
        <w:rPr>
          <w:b/>
          <w:color w:val="000000"/>
        </w:rPr>
        <w:t>,</w:t>
      </w:r>
      <w:r w:rsidRPr="00EB0159">
        <w:rPr>
          <w:b/>
          <w:color w:val="000000"/>
        </w:rPr>
        <w:t xml:space="preserve"> nie wcześniej niż od 1</w:t>
      </w:r>
      <w:r w:rsidR="000C3802" w:rsidRPr="00EB0159">
        <w:rPr>
          <w:b/>
          <w:color w:val="000000"/>
        </w:rPr>
        <w:t>5 listopada</w:t>
      </w:r>
      <w:r w:rsidRPr="00EB0159">
        <w:rPr>
          <w:b/>
          <w:color w:val="000000"/>
        </w:rPr>
        <w:t xml:space="preserve"> </w:t>
      </w:r>
      <w:r w:rsidR="000C3802" w:rsidRPr="00EB0159">
        <w:rPr>
          <w:b/>
          <w:color w:val="000000"/>
        </w:rPr>
        <w:t xml:space="preserve">2014 </w:t>
      </w:r>
      <w:r w:rsidRPr="00EB0159">
        <w:rPr>
          <w:b/>
          <w:color w:val="000000"/>
        </w:rPr>
        <w:t>do</w:t>
      </w:r>
      <w:r w:rsidR="000C3802" w:rsidRPr="00EB0159">
        <w:rPr>
          <w:b/>
          <w:color w:val="000000"/>
          <w:sz w:val="22"/>
          <w:szCs w:val="22"/>
        </w:rPr>
        <w:t xml:space="preserve"> 15 marca 2015</w:t>
      </w:r>
      <w:r w:rsidR="00932056" w:rsidRPr="00EB0159">
        <w:rPr>
          <w:b/>
          <w:color w:val="000000"/>
          <w:sz w:val="22"/>
          <w:szCs w:val="22"/>
        </w:rPr>
        <w:t xml:space="preserve"> </w:t>
      </w:r>
      <w:r w:rsidR="000C3802" w:rsidRPr="00EB0159">
        <w:rPr>
          <w:b/>
          <w:color w:val="000000"/>
          <w:sz w:val="22"/>
          <w:szCs w:val="22"/>
        </w:rPr>
        <w:t>r.</w:t>
      </w:r>
      <w:r w:rsidR="000C3802" w:rsidRPr="00EB0159">
        <w:rPr>
          <w:color w:val="000000"/>
          <w:sz w:val="22"/>
          <w:szCs w:val="22"/>
        </w:rPr>
        <w:t xml:space="preserve">  </w:t>
      </w:r>
    </w:p>
    <w:p w14:paraId="42AC53F0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 xml:space="preserve">5. Warunki płatności: </w:t>
      </w:r>
    </w:p>
    <w:p w14:paraId="681CF6D3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Zgodnie ze wzorem umowy.</w:t>
      </w:r>
    </w:p>
    <w:p w14:paraId="3A35F849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6. Niniejszym oświadczam, że :</w:t>
      </w:r>
    </w:p>
    <w:p w14:paraId="4382D71F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- zapoznałem się z warunkami zamówienia i przyjmuję je bez zastrzeżeń;</w:t>
      </w:r>
    </w:p>
    <w:p w14:paraId="0D83887F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- zapoznałem się z załączonym do SIWZ wzorem umowy i przyjmuję go bez zastrzeżeń;</w:t>
      </w:r>
    </w:p>
    <w:p w14:paraId="0A182783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- przedmiot oferty jest zgodny z przedmiotem zamówienia;</w:t>
      </w:r>
    </w:p>
    <w:p w14:paraId="5BB088FB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- jestem związany niniejszą ofertą przez okres 30 dni, licząc od dnia składania ofert podanego w SIWZ;</w:t>
      </w:r>
    </w:p>
    <w:p w14:paraId="1E83EE76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- jestem świadom formalności określonych w SIWZ, których muszę dochować w celu podpisania umowy</w:t>
      </w:r>
    </w:p>
    <w:p w14:paraId="465FE036" w14:textId="77777777" w:rsidR="00530BE9" w:rsidRPr="00EB0159" w:rsidRDefault="00530BE9" w:rsidP="00A730BA">
      <w:pPr>
        <w:pStyle w:val="NormalnyWeb"/>
        <w:spacing w:before="0" w:after="0"/>
        <w:rPr>
          <w:b/>
          <w:color w:val="000000"/>
        </w:rPr>
      </w:pPr>
    </w:p>
    <w:p w14:paraId="67294C0F" w14:textId="77777777" w:rsidR="00530BE9" w:rsidRPr="00EB0159" w:rsidRDefault="00A33F1D" w:rsidP="00A730BA">
      <w:pPr>
        <w:pStyle w:val="NormalnyWeb"/>
        <w:spacing w:before="0" w:after="0"/>
        <w:rPr>
          <w:b/>
          <w:color w:val="000000"/>
        </w:rPr>
      </w:pPr>
      <w:r w:rsidRPr="00EB0159">
        <w:rPr>
          <w:b/>
          <w:color w:val="000000"/>
        </w:rPr>
        <w:t>7. Niżej wymienione części (zakres) zamówienia, wykonywać będą w moim imieniu podwykonawcy (wskazać w tabeli):</w:t>
      </w:r>
    </w:p>
    <w:p w14:paraId="3657D07D" w14:textId="77777777" w:rsidR="00530BE9" w:rsidRPr="00EB0159" w:rsidRDefault="00530BE9" w:rsidP="00A730BA">
      <w:pPr>
        <w:pStyle w:val="NormalnyWeb"/>
        <w:spacing w:before="0" w:after="0"/>
        <w:rPr>
          <w:b/>
          <w:color w:val="000000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889"/>
        <w:gridCol w:w="4939"/>
      </w:tblGrid>
      <w:tr w:rsidR="00767A77" w:rsidRPr="00EB0159" w14:paraId="7CB94FA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1A9C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Część (zakres) zamówienia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AC49" w14:textId="77777777" w:rsidR="00530BE9" w:rsidRPr="00EB0159" w:rsidRDefault="00A33F1D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Nazwa (firma) podwykonawcy**</w:t>
            </w:r>
          </w:p>
        </w:tc>
      </w:tr>
      <w:tr w:rsidR="00767A77" w:rsidRPr="00EB0159" w14:paraId="6B94145B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790E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01B3" w14:textId="77777777" w:rsidR="00530BE9" w:rsidRPr="00EB0159" w:rsidRDefault="00530BE9" w:rsidP="00A730BA">
            <w:pPr>
              <w:pStyle w:val="NormalnyWeb"/>
              <w:snapToGrid w:val="0"/>
              <w:spacing w:before="0" w:after="0"/>
              <w:rPr>
                <w:b/>
                <w:color w:val="000000"/>
              </w:rPr>
            </w:pPr>
          </w:p>
        </w:tc>
      </w:tr>
    </w:tbl>
    <w:p w14:paraId="2ADDC937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197D1B06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F827910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7B6B4A61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** Nazwę (firmę) podwykonawcy należy podać wyłącznie wówczas, gdy Wykonawca powołuje się na zasoby podwykonawcy, na zasadach okre</w:t>
      </w:r>
      <w:r w:rsidR="00654816" w:rsidRPr="00EB0159">
        <w:rPr>
          <w:color w:val="000000"/>
        </w:rPr>
        <w:t xml:space="preserve">ślonych w art. 26 ust. 2b </w:t>
      </w:r>
      <w:proofErr w:type="spellStart"/>
      <w:r w:rsidR="00654816"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 xml:space="preserve"> tj. w celu wykazania spełniania warunków udziału w postępowaniu, o kt</w:t>
      </w:r>
      <w:r w:rsidR="00654816" w:rsidRPr="00EB0159">
        <w:rPr>
          <w:color w:val="000000"/>
        </w:rPr>
        <w:t xml:space="preserve">órym mowa w art. 22 ust 1 </w:t>
      </w:r>
      <w:proofErr w:type="spellStart"/>
      <w:r w:rsidR="00654816" w:rsidRPr="00EB0159">
        <w:rPr>
          <w:color w:val="000000"/>
        </w:rPr>
        <w:t>Pzp</w:t>
      </w:r>
      <w:proofErr w:type="spellEnd"/>
      <w:r w:rsidRPr="00EB0159">
        <w:rPr>
          <w:color w:val="000000"/>
        </w:rPr>
        <w:t>.</w:t>
      </w:r>
    </w:p>
    <w:p w14:paraId="5E1156E9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5A40033B" w14:textId="77777777" w:rsidR="00530BE9" w:rsidRPr="00EB0159" w:rsidRDefault="009D674E" w:rsidP="00A730BA">
      <w:pPr>
        <w:pStyle w:val="NormalnyWeb"/>
        <w:spacing w:before="0" w:after="0"/>
        <w:rPr>
          <w:b/>
          <w:color w:val="000000"/>
          <w:u w:val="single"/>
        </w:rPr>
      </w:pPr>
      <w:r w:rsidRPr="00EB0159">
        <w:rPr>
          <w:b/>
          <w:color w:val="000000"/>
          <w:u w:val="single"/>
        </w:rPr>
        <w:t>Do oferty dołączyć wyliczenie ceny zamówienia zgodnie z wytycznymi punktu 19 SIWZ</w:t>
      </w:r>
    </w:p>
    <w:p w14:paraId="64C8DF6C" w14:textId="77777777" w:rsidR="009D674E" w:rsidRPr="00EB0159" w:rsidRDefault="009D674E" w:rsidP="00A730BA">
      <w:pPr>
        <w:pStyle w:val="NormalnyWeb"/>
        <w:spacing w:before="0" w:after="0"/>
        <w:rPr>
          <w:b/>
          <w:color w:val="000000"/>
          <w:u w:val="single"/>
        </w:rPr>
      </w:pPr>
    </w:p>
    <w:p w14:paraId="09302F25" w14:textId="77777777" w:rsidR="009D674E" w:rsidRPr="00EB0159" w:rsidRDefault="009D674E" w:rsidP="00A730BA">
      <w:pPr>
        <w:pStyle w:val="NormalnyWeb"/>
        <w:spacing w:before="0" w:after="0"/>
        <w:rPr>
          <w:b/>
          <w:color w:val="000000"/>
          <w:u w:val="single"/>
        </w:rPr>
      </w:pPr>
    </w:p>
    <w:p w14:paraId="188D4A0D" w14:textId="77777777" w:rsidR="009D674E" w:rsidRPr="00EB0159" w:rsidRDefault="009D674E" w:rsidP="00A730BA">
      <w:pPr>
        <w:pStyle w:val="NormalnyWeb"/>
        <w:spacing w:before="0" w:after="0"/>
        <w:rPr>
          <w:b/>
          <w:color w:val="000000"/>
          <w:u w:val="single"/>
        </w:rPr>
      </w:pPr>
    </w:p>
    <w:p w14:paraId="7F5EA39E" w14:textId="77777777" w:rsidR="009D674E" w:rsidRPr="00EB0159" w:rsidRDefault="009D674E" w:rsidP="00A730BA">
      <w:pPr>
        <w:pStyle w:val="NormalnyWeb"/>
        <w:spacing w:before="0" w:after="0"/>
        <w:rPr>
          <w:b/>
          <w:color w:val="000000"/>
          <w:u w:val="single"/>
        </w:rPr>
      </w:pPr>
    </w:p>
    <w:p w14:paraId="6CB7EEDD" w14:textId="77777777" w:rsidR="009D674E" w:rsidRPr="00EB0159" w:rsidRDefault="009D674E" w:rsidP="00A730BA">
      <w:pPr>
        <w:pStyle w:val="NormalnyWeb"/>
        <w:spacing w:before="0" w:after="0"/>
        <w:rPr>
          <w:b/>
          <w:color w:val="000000"/>
          <w:u w:val="single"/>
        </w:rPr>
      </w:pPr>
    </w:p>
    <w:p w14:paraId="675387E6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…………………, dnia…………………..                                 ……………………………………</w:t>
      </w:r>
    </w:p>
    <w:p w14:paraId="0A9166E3" w14:textId="77777777" w:rsidR="00530BE9" w:rsidRPr="00EB0159" w:rsidRDefault="00A33F1D" w:rsidP="00A730BA">
      <w:pPr>
        <w:pStyle w:val="NormalnyWeb"/>
        <w:spacing w:before="0" w:after="0"/>
        <w:rPr>
          <w:color w:val="000000"/>
          <w:sz w:val="20"/>
          <w:szCs w:val="20"/>
        </w:rPr>
      </w:pPr>
      <w:r w:rsidRPr="00EB0159">
        <w:rPr>
          <w:color w:val="000000"/>
        </w:rPr>
        <w:t xml:space="preserve">                                                                                                        </w:t>
      </w:r>
      <w:r w:rsidRPr="00EB0159">
        <w:rPr>
          <w:color w:val="000000"/>
          <w:sz w:val="20"/>
          <w:szCs w:val="20"/>
        </w:rPr>
        <w:t xml:space="preserve">Podpis wraz z pieczęcią  osoby </w:t>
      </w:r>
    </w:p>
    <w:p w14:paraId="0724CE43" w14:textId="77777777" w:rsidR="00530BE9" w:rsidRPr="00EB0159" w:rsidRDefault="00A33F1D" w:rsidP="00A730BA">
      <w:pPr>
        <w:pStyle w:val="NormalnyWeb"/>
        <w:spacing w:before="0" w:after="0"/>
        <w:rPr>
          <w:color w:val="000000"/>
          <w:sz w:val="20"/>
          <w:szCs w:val="20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uprawnionej do reprezentowania </w:t>
      </w:r>
    </w:p>
    <w:p w14:paraId="2A0991DE" w14:textId="77777777" w:rsidR="00530BE9" w:rsidRPr="00EB0159" w:rsidRDefault="00A33F1D" w:rsidP="00A730BA">
      <w:pPr>
        <w:pStyle w:val="NormalnyWeb"/>
        <w:spacing w:before="0" w:after="0"/>
        <w:rPr>
          <w:color w:val="000000"/>
          <w:sz w:val="8"/>
          <w:szCs w:val="8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Wykonawcy </w:t>
      </w:r>
    </w:p>
    <w:p w14:paraId="4C2DCDF6" w14:textId="77777777" w:rsidR="00530BE9" w:rsidRPr="00EB0159" w:rsidRDefault="00530BE9" w:rsidP="00A730BA">
      <w:pPr>
        <w:pStyle w:val="NormalnyWeb"/>
        <w:spacing w:before="0" w:after="0"/>
        <w:rPr>
          <w:color w:val="000000"/>
          <w:sz w:val="8"/>
          <w:szCs w:val="8"/>
        </w:rPr>
      </w:pPr>
    </w:p>
    <w:p w14:paraId="144327D1" w14:textId="77777777" w:rsidR="00530BE9" w:rsidRPr="00EB0159" w:rsidRDefault="00530BE9" w:rsidP="007242ED">
      <w:pPr>
        <w:pStyle w:val="NormalnyWeb"/>
        <w:spacing w:before="0" w:after="0"/>
        <w:ind w:left="360"/>
        <w:rPr>
          <w:color w:val="000000"/>
          <w:sz w:val="10"/>
          <w:szCs w:val="10"/>
        </w:rPr>
      </w:pPr>
    </w:p>
    <w:p w14:paraId="6F5B4168" w14:textId="77777777" w:rsidR="00530BE9" w:rsidRPr="00EB0159" w:rsidRDefault="00530BE9" w:rsidP="00A730BA">
      <w:pPr>
        <w:pStyle w:val="NormalnyWeb"/>
        <w:spacing w:before="0" w:after="0"/>
        <w:ind w:left="360"/>
        <w:rPr>
          <w:color w:val="000000"/>
          <w:sz w:val="10"/>
          <w:szCs w:val="10"/>
        </w:rPr>
      </w:pPr>
    </w:p>
    <w:p w14:paraId="1AE933BC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 xml:space="preserve">                                                                         </w:t>
      </w:r>
    </w:p>
    <w:p w14:paraId="7F727DFF" w14:textId="77777777" w:rsidR="00654816" w:rsidRPr="00EB0159" w:rsidRDefault="0065481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6658A382" w14:textId="77777777" w:rsidR="00654816" w:rsidRPr="00EB0159" w:rsidRDefault="0065481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7185A670" w14:textId="77777777" w:rsidR="00F56EA4" w:rsidRPr="00EB0159" w:rsidRDefault="00F56EA4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F4F0C54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0698ACE3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A2D470D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60B753F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09DBC38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5E4A6B03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67F8348B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3804AC43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651522B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18CA0E92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1A9DAD71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E137695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3BB90440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43E4E816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3FA86FDB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3BD7F28F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66813528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05E13E3D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D1D638F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5B811DAB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035C1639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7ECD27CC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1F7CCBED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11A7FEAB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74E1A91B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1021597D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6A72BA71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4E677D6E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7343D2E1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0BFDED7D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278C8FAE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5670D3B0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4175D9BC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612ED01F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5BF31265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1715A46E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3451CD7A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4144A008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00BC1D2A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4BB787F5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5AE7A895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043B34A0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6E5E7F17" w14:textId="77777777" w:rsidR="00932056" w:rsidRPr="00EB0159" w:rsidRDefault="00932056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3A3E9290" w14:textId="77777777" w:rsidR="00A730BA" w:rsidRPr="00EB0159" w:rsidRDefault="00A730BA" w:rsidP="00A730BA">
      <w:pPr>
        <w:pStyle w:val="Normalny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14:paraId="0D8965DF" w14:textId="77777777" w:rsidR="00932056" w:rsidRPr="00EB0159" w:rsidRDefault="00932056" w:rsidP="00A730BA">
      <w:pPr>
        <w:pStyle w:val="NormalnyWeb"/>
        <w:spacing w:before="0" w:after="0"/>
        <w:rPr>
          <w:i/>
          <w:iCs/>
          <w:color w:val="000000"/>
          <w:sz w:val="18"/>
          <w:szCs w:val="18"/>
        </w:rPr>
      </w:pPr>
    </w:p>
    <w:p w14:paraId="6B15E165" w14:textId="77777777" w:rsidR="00A730BA" w:rsidRPr="00EB0159" w:rsidRDefault="00A730BA" w:rsidP="00A730BA">
      <w:pPr>
        <w:pStyle w:val="NormalnyWeb"/>
        <w:spacing w:before="0" w:after="0"/>
        <w:rPr>
          <w:i/>
          <w:iCs/>
          <w:color w:val="000000"/>
          <w:sz w:val="18"/>
          <w:szCs w:val="18"/>
        </w:rPr>
      </w:pPr>
    </w:p>
    <w:p w14:paraId="4174C12C" w14:textId="080E1C20" w:rsidR="00654816" w:rsidRPr="00EB0159" w:rsidRDefault="00A33F1D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color w:val="000000"/>
        </w:rPr>
        <w:t>Nr identyfikacyjny postępowania:</w:t>
      </w:r>
      <w:r w:rsidRPr="00EB0159">
        <w:rPr>
          <w:b/>
          <w:color w:val="000000"/>
          <w:sz w:val="22"/>
          <w:szCs w:val="22"/>
        </w:rPr>
        <w:t xml:space="preserve"> ZP/</w:t>
      </w:r>
      <w:proofErr w:type="spellStart"/>
      <w:r w:rsidRPr="00EB0159">
        <w:rPr>
          <w:b/>
          <w:color w:val="000000"/>
          <w:sz w:val="22"/>
          <w:szCs w:val="22"/>
        </w:rPr>
        <w:t>W</w:t>
      </w:r>
      <w:r w:rsidR="00F56EA4" w:rsidRPr="00EB0159">
        <w:rPr>
          <w:b/>
          <w:color w:val="000000"/>
          <w:sz w:val="22"/>
          <w:szCs w:val="22"/>
        </w:rPr>
        <w:t>GKiM</w:t>
      </w:r>
      <w:proofErr w:type="spellEnd"/>
      <w:r w:rsidRPr="00EB0159">
        <w:rPr>
          <w:b/>
          <w:color w:val="000000"/>
          <w:sz w:val="22"/>
          <w:szCs w:val="22"/>
        </w:rPr>
        <w:t>/U/</w:t>
      </w:r>
      <w:r w:rsidR="00351FCE" w:rsidRPr="00EB0159">
        <w:rPr>
          <w:b/>
          <w:color w:val="000000"/>
          <w:sz w:val="22"/>
          <w:szCs w:val="22"/>
        </w:rPr>
        <w:t>12</w:t>
      </w:r>
      <w:r w:rsidRPr="00EB0159">
        <w:rPr>
          <w:b/>
          <w:color w:val="000000"/>
          <w:sz w:val="22"/>
          <w:szCs w:val="22"/>
        </w:rPr>
        <w:t>/2014</w:t>
      </w:r>
    </w:p>
    <w:p w14:paraId="37239AF6" w14:textId="77777777" w:rsidR="00530BE9" w:rsidRPr="00EB0159" w:rsidRDefault="00654816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b/>
          <w:color w:val="000000"/>
          <w:sz w:val="22"/>
          <w:szCs w:val="22"/>
        </w:rPr>
        <w:t>Załącznik nr 2</w:t>
      </w:r>
      <w:r w:rsidR="00A33F1D" w:rsidRPr="00EB0159">
        <w:rPr>
          <w:b/>
          <w:color w:val="000000"/>
          <w:sz w:val="22"/>
          <w:szCs w:val="22"/>
        </w:rPr>
        <w:t xml:space="preserve"> do SIWZ</w:t>
      </w:r>
    </w:p>
    <w:p w14:paraId="6BFCB15F" w14:textId="77777777" w:rsidR="00530BE9" w:rsidRPr="00EB0159" w:rsidRDefault="00530BE9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</w:p>
    <w:p w14:paraId="582D79D4" w14:textId="77777777" w:rsidR="00530BE9" w:rsidRPr="00EB0159" w:rsidRDefault="00530BE9" w:rsidP="00A730BA">
      <w:pPr>
        <w:pStyle w:val="NormalnyWeb"/>
        <w:spacing w:before="0" w:after="0"/>
        <w:jc w:val="right"/>
        <w:rPr>
          <w:color w:val="000000"/>
        </w:rPr>
      </w:pPr>
    </w:p>
    <w:p w14:paraId="63A79EA4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…......................................</w:t>
      </w:r>
    </w:p>
    <w:p w14:paraId="307DF79C" w14:textId="77777777" w:rsidR="00530BE9" w:rsidRPr="00EB0159" w:rsidRDefault="00A33F1D" w:rsidP="00A730BA">
      <w:pPr>
        <w:pStyle w:val="NormalnyWeb"/>
        <w:spacing w:before="0" w:after="0"/>
        <w:rPr>
          <w:i/>
          <w:iCs/>
          <w:color w:val="000000"/>
          <w:sz w:val="18"/>
          <w:szCs w:val="18"/>
        </w:rPr>
      </w:pPr>
      <w:r w:rsidRPr="00EB0159">
        <w:rPr>
          <w:i/>
          <w:iCs/>
          <w:color w:val="000000"/>
          <w:sz w:val="18"/>
          <w:szCs w:val="18"/>
        </w:rPr>
        <w:t>(pieczęć Wykonawcy)</w:t>
      </w:r>
    </w:p>
    <w:p w14:paraId="6B90E314" w14:textId="77777777" w:rsidR="00530BE9" w:rsidRPr="00EB0159" w:rsidRDefault="00530BE9" w:rsidP="00A730BA">
      <w:pPr>
        <w:ind w:left="360" w:hanging="360"/>
        <w:jc w:val="both"/>
        <w:rPr>
          <w:b/>
          <w:color w:val="000000"/>
          <w:sz w:val="32"/>
          <w:szCs w:val="32"/>
        </w:rPr>
      </w:pPr>
    </w:p>
    <w:p w14:paraId="30645414" w14:textId="77777777" w:rsidR="00530BE9" w:rsidRPr="00EB0159" w:rsidRDefault="00530BE9" w:rsidP="00A730BA">
      <w:pPr>
        <w:ind w:left="360" w:hanging="360"/>
        <w:jc w:val="both"/>
        <w:rPr>
          <w:b/>
          <w:color w:val="000000"/>
          <w:sz w:val="20"/>
        </w:rPr>
      </w:pPr>
    </w:p>
    <w:p w14:paraId="13FA46A1" w14:textId="77777777" w:rsidR="00530BE9" w:rsidRPr="00EB0159" w:rsidRDefault="00530BE9" w:rsidP="00A730BA">
      <w:pPr>
        <w:ind w:left="360" w:hanging="360"/>
        <w:jc w:val="both"/>
        <w:rPr>
          <w:b/>
          <w:color w:val="000000"/>
          <w:sz w:val="20"/>
        </w:rPr>
      </w:pPr>
    </w:p>
    <w:p w14:paraId="03744D48" w14:textId="77777777" w:rsidR="00530BE9" w:rsidRPr="00EB0159" w:rsidRDefault="00A33F1D" w:rsidP="00A730BA">
      <w:pPr>
        <w:jc w:val="center"/>
        <w:rPr>
          <w:b/>
          <w:bCs/>
          <w:color w:val="000000"/>
          <w:sz w:val="28"/>
          <w:szCs w:val="28"/>
        </w:rPr>
      </w:pPr>
      <w:r w:rsidRPr="00EB0159">
        <w:rPr>
          <w:b/>
          <w:bCs/>
          <w:color w:val="000000"/>
          <w:sz w:val="28"/>
          <w:szCs w:val="28"/>
        </w:rPr>
        <w:t xml:space="preserve">O Ś W I A D C Z E N I E </w:t>
      </w:r>
    </w:p>
    <w:p w14:paraId="1FC57EE0" w14:textId="77777777" w:rsidR="00530BE9" w:rsidRPr="00EB0159" w:rsidRDefault="00A33F1D" w:rsidP="00A730BA">
      <w:pPr>
        <w:jc w:val="center"/>
        <w:rPr>
          <w:b/>
          <w:bCs/>
          <w:color w:val="000000"/>
        </w:rPr>
      </w:pPr>
      <w:r w:rsidRPr="00EB0159">
        <w:rPr>
          <w:b/>
          <w:bCs/>
          <w:color w:val="000000"/>
        </w:rPr>
        <w:t xml:space="preserve"> O SPEŁNIANIU WARUNKÓW UDZIAŁU W POSTĘPOWANIU O UDZIELENIE ZAMÓWIENIA PUBLICZNEGO</w:t>
      </w:r>
    </w:p>
    <w:p w14:paraId="76A1284B" w14:textId="77777777" w:rsidR="00530BE9" w:rsidRPr="00EB0159" w:rsidRDefault="00A33F1D" w:rsidP="00A730BA">
      <w:pPr>
        <w:jc w:val="center"/>
        <w:rPr>
          <w:b/>
          <w:bCs/>
          <w:color w:val="000000"/>
        </w:rPr>
      </w:pPr>
      <w:r w:rsidRPr="00EB0159">
        <w:rPr>
          <w:b/>
          <w:bCs/>
          <w:color w:val="000000"/>
        </w:rPr>
        <w:t>O KTÓRYCH MOWA W ART. 22 UST. 1 PZP</w:t>
      </w:r>
    </w:p>
    <w:p w14:paraId="1F93CC0B" w14:textId="77777777" w:rsidR="00530BE9" w:rsidRPr="00EB0159" w:rsidRDefault="00530BE9" w:rsidP="00A730BA">
      <w:pPr>
        <w:jc w:val="center"/>
        <w:rPr>
          <w:b/>
          <w:bCs/>
          <w:color w:val="000000"/>
        </w:rPr>
      </w:pPr>
    </w:p>
    <w:p w14:paraId="04079326" w14:textId="77777777" w:rsidR="00530BE9" w:rsidRPr="00EB0159" w:rsidRDefault="00530BE9" w:rsidP="00A730BA">
      <w:pPr>
        <w:jc w:val="center"/>
        <w:rPr>
          <w:b/>
          <w:bCs/>
          <w:color w:val="000000"/>
        </w:rPr>
      </w:pPr>
    </w:p>
    <w:p w14:paraId="31A4C16B" w14:textId="77777777" w:rsidR="00530BE9" w:rsidRPr="00EB0159" w:rsidRDefault="00530BE9" w:rsidP="00A730BA">
      <w:pPr>
        <w:jc w:val="center"/>
        <w:rPr>
          <w:b/>
          <w:bCs/>
          <w:color w:val="000000"/>
        </w:rPr>
      </w:pPr>
    </w:p>
    <w:p w14:paraId="189CEA95" w14:textId="77777777" w:rsidR="00530BE9" w:rsidRPr="00EB0159" w:rsidRDefault="00A33F1D" w:rsidP="00A730BA">
      <w:pPr>
        <w:jc w:val="center"/>
        <w:rPr>
          <w:b/>
          <w:bCs/>
          <w:color w:val="000000"/>
        </w:rPr>
      </w:pPr>
      <w:r w:rsidRPr="00EB0159">
        <w:rPr>
          <w:b/>
          <w:bCs/>
          <w:color w:val="000000"/>
        </w:rPr>
        <w:t xml:space="preserve">Składając ofertę w postępowaniu o udzielenie zamówienia publicznego na zadanie pn.: </w:t>
      </w:r>
    </w:p>
    <w:p w14:paraId="56E01F42" w14:textId="77777777" w:rsidR="009B7293" w:rsidRPr="00EB0159" w:rsidRDefault="00932056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>„</w:t>
      </w:r>
      <w:r w:rsidR="009B7293" w:rsidRPr="00EB0159">
        <w:rPr>
          <w:b/>
          <w:color w:val="000000"/>
        </w:rPr>
        <w:t>Utrzymanie zimowe dróg gminnych na terenie miasta Wojkowice w sezonie 2014/2015”</w:t>
      </w:r>
    </w:p>
    <w:p w14:paraId="6F1C0B9A" w14:textId="77777777" w:rsidR="009B7293" w:rsidRPr="00EB0159" w:rsidRDefault="009B7293" w:rsidP="00A730BA">
      <w:pPr>
        <w:jc w:val="both"/>
        <w:rPr>
          <w:b/>
          <w:bCs/>
          <w:color w:val="000000"/>
        </w:rPr>
      </w:pPr>
    </w:p>
    <w:p w14:paraId="21F610FA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b/>
          <w:bCs/>
          <w:color w:val="000000"/>
        </w:rPr>
        <w:t xml:space="preserve">na podstawie art. 44 </w:t>
      </w:r>
      <w:proofErr w:type="spellStart"/>
      <w:r w:rsidRPr="00EB0159">
        <w:rPr>
          <w:b/>
          <w:bCs/>
          <w:color w:val="000000"/>
        </w:rPr>
        <w:t>Pzp</w:t>
      </w:r>
      <w:proofErr w:type="spellEnd"/>
      <w:r w:rsidRPr="00EB0159">
        <w:rPr>
          <w:b/>
          <w:bCs/>
          <w:color w:val="000000"/>
        </w:rPr>
        <w:t xml:space="preserve"> oświadczam/y, że spełniam/y warunki dotyczące:</w:t>
      </w:r>
      <w:r w:rsidRPr="00EB0159">
        <w:rPr>
          <w:color w:val="000000"/>
        </w:rPr>
        <w:t xml:space="preserve"> </w:t>
      </w:r>
    </w:p>
    <w:p w14:paraId="77F60E60" w14:textId="77777777" w:rsidR="00530BE9" w:rsidRPr="00EB0159" w:rsidRDefault="00530BE9" w:rsidP="00A730BA">
      <w:pPr>
        <w:jc w:val="center"/>
        <w:rPr>
          <w:color w:val="000000"/>
        </w:rPr>
      </w:pPr>
    </w:p>
    <w:p w14:paraId="3592649F" w14:textId="77777777" w:rsidR="00530BE9" w:rsidRPr="00EB0159" w:rsidRDefault="00530BE9" w:rsidP="00A730BA">
      <w:pPr>
        <w:jc w:val="both"/>
        <w:rPr>
          <w:color w:val="000000"/>
        </w:rPr>
      </w:pPr>
    </w:p>
    <w:p w14:paraId="4C2B0965" w14:textId="77777777" w:rsidR="00530BE9" w:rsidRPr="00EB0159" w:rsidRDefault="00530BE9" w:rsidP="00A730BA">
      <w:pPr>
        <w:jc w:val="both"/>
        <w:rPr>
          <w:color w:val="000000"/>
        </w:rPr>
      </w:pPr>
    </w:p>
    <w:p w14:paraId="2A14352B" w14:textId="77777777" w:rsidR="00530BE9" w:rsidRPr="00EB0159" w:rsidRDefault="00530BE9" w:rsidP="00A730BA">
      <w:pPr>
        <w:jc w:val="both"/>
        <w:rPr>
          <w:color w:val="000000"/>
          <w:sz w:val="16"/>
          <w:szCs w:val="16"/>
        </w:rPr>
      </w:pPr>
    </w:p>
    <w:p w14:paraId="6448856A" w14:textId="77777777" w:rsidR="00530BE9" w:rsidRPr="00EB0159" w:rsidRDefault="00A33F1D" w:rsidP="00A730B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color w:val="000000"/>
        </w:rPr>
      </w:pPr>
      <w:r w:rsidRPr="00EB0159">
        <w:rPr>
          <w:color w:val="000000"/>
        </w:rPr>
        <w:t>posiadania uprawnień do wykonywania określonej działalności lub czynności, jeżeli przepisy prawa nakładają obowiązek ich posiadania;</w:t>
      </w:r>
    </w:p>
    <w:p w14:paraId="4D3328B2" w14:textId="77777777" w:rsidR="00530BE9" w:rsidRPr="00EB0159" w:rsidRDefault="00A33F1D" w:rsidP="00A730BA">
      <w:pPr>
        <w:widowControl/>
        <w:numPr>
          <w:ilvl w:val="0"/>
          <w:numId w:val="4"/>
        </w:numPr>
        <w:tabs>
          <w:tab w:val="left" w:pos="426"/>
        </w:tabs>
        <w:suppressAutoHyphens w:val="0"/>
        <w:rPr>
          <w:color w:val="000000"/>
        </w:rPr>
      </w:pPr>
      <w:r w:rsidRPr="00EB0159">
        <w:rPr>
          <w:color w:val="000000"/>
        </w:rPr>
        <w:t>posiadania wiedzy i doświadczenia;</w:t>
      </w:r>
    </w:p>
    <w:p w14:paraId="3EAD11CD" w14:textId="77777777" w:rsidR="00530BE9" w:rsidRPr="00EB0159" w:rsidRDefault="00A33F1D" w:rsidP="00A730BA">
      <w:pPr>
        <w:widowControl/>
        <w:numPr>
          <w:ilvl w:val="0"/>
          <w:numId w:val="4"/>
        </w:numPr>
        <w:tabs>
          <w:tab w:val="left" w:pos="426"/>
        </w:tabs>
        <w:suppressAutoHyphens w:val="0"/>
        <w:rPr>
          <w:color w:val="000000"/>
        </w:rPr>
      </w:pPr>
      <w:r w:rsidRPr="00EB0159">
        <w:rPr>
          <w:color w:val="000000"/>
        </w:rPr>
        <w:t>dysponowania odpowiednim potencjałem technicznym oraz osobami zdolnymi do wykonania zamówienia;</w:t>
      </w:r>
    </w:p>
    <w:p w14:paraId="1090B6D9" w14:textId="77777777" w:rsidR="00530BE9" w:rsidRPr="00EB0159" w:rsidRDefault="00A33F1D" w:rsidP="00A730BA">
      <w:pPr>
        <w:widowControl/>
        <w:numPr>
          <w:ilvl w:val="0"/>
          <w:numId w:val="4"/>
        </w:numPr>
        <w:tabs>
          <w:tab w:val="left" w:pos="426"/>
        </w:tabs>
        <w:suppressAutoHyphens w:val="0"/>
        <w:rPr>
          <w:color w:val="000000"/>
        </w:rPr>
      </w:pPr>
      <w:r w:rsidRPr="00EB0159">
        <w:rPr>
          <w:color w:val="000000"/>
        </w:rPr>
        <w:t>sytuacji ekonomicznej i finansowej</w:t>
      </w:r>
    </w:p>
    <w:p w14:paraId="1AC3605A" w14:textId="77777777" w:rsidR="00530BE9" w:rsidRPr="00EB0159" w:rsidRDefault="00530BE9" w:rsidP="00A730BA">
      <w:pPr>
        <w:rPr>
          <w:color w:val="000000"/>
        </w:rPr>
      </w:pPr>
    </w:p>
    <w:p w14:paraId="5454150A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Opisane w treści SIWZ.</w:t>
      </w:r>
    </w:p>
    <w:p w14:paraId="38B81140" w14:textId="77777777" w:rsidR="00530BE9" w:rsidRPr="00EB0159" w:rsidRDefault="00530BE9" w:rsidP="00A730BA">
      <w:pPr>
        <w:rPr>
          <w:color w:val="000000"/>
        </w:rPr>
      </w:pPr>
    </w:p>
    <w:p w14:paraId="087A9E51" w14:textId="77777777" w:rsidR="00530BE9" w:rsidRPr="00EB0159" w:rsidRDefault="00530BE9" w:rsidP="00A730BA">
      <w:pPr>
        <w:rPr>
          <w:color w:val="000000"/>
        </w:rPr>
      </w:pPr>
    </w:p>
    <w:p w14:paraId="631849A3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</w:rPr>
        <w:t>…………………, dnia…………………..                                 ……………………………………</w:t>
      </w:r>
    </w:p>
    <w:p w14:paraId="35CDE59B" w14:textId="77777777" w:rsidR="00530BE9" w:rsidRPr="00EB0159" w:rsidRDefault="00A33F1D" w:rsidP="00A730BA">
      <w:pPr>
        <w:rPr>
          <w:color w:val="000000"/>
          <w:sz w:val="20"/>
          <w:szCs w:val="20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Podpis wraz z pieczęcią  osoby </w:t>
      </w:r>
    </w:p>
    <w:p w14:paraId="36EE3AA9" w14:textId="77777777" w:rsidR="00530BE9" w:rsidRPr="00EB0159" w:rsidRDefault="00A33F1D" w:rsidP="00A730BA">
      <w:pPr>
        <w:rPr>
          <w:color w:val="000000"/>
          <w:sz w:val="20"/>
          <w:szCs w:val="20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uprawnionej do reprezentowania </w:t>
      </w:r>
    </w:p>
    <w:p w14:paraId="6C4D2694" w14:textId="77777777" w:rsidR="00530BE9" w:rsidRPr="00EB0159" w:rsidRDefault="00A33F1D" w:rsidP="00A730BA">
      <w:pPr>
        <w:rPr>
          <w:color w:val="000000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Wykonawcy</w:t>
      </w:r>
    </w:p>
    <w:p w14:paraId="66CDFD04" w14:textId="77777777" w:rsidR="00530BE9" w:rsidRPr="00EB0159" w:rsidRDefault="00530BE9" w:rsidP="00A730BA">
      <w:pPr>
        <w:rPr>
          <w:color w:val="000000"/>
        </w:rPr>
      </w:pPr>
    </w:p>
    <w:p w14:paraId="07706909" w14:textId="77777777" w:rsidR="00530BE9" w:rsidRPr="00EB0159" w:rsidRDefault="00530BE9" w:rsidP="00A730BA">
      <w:pPr>
        <w:pStyle w:val="NormalnyWeb"/>
        <w:tabs>
          <w:tab w:val="left" w:pos="5245"/>
        </w:tabs>
        <w:spacing w:before="0" w:after="0"/>
        <w:ind w:left="4820"/>
        <w:rPr>
          <w:i/>
          <w:iCs/>
          <w:color w:val="000000"/>
          <w:sz w:val="18"/>
          <w:szCs w:val="18"/>
        </w:rPr>
      </w:pPr>
    </w:p>
    <w:p w14:paraId="7E7A24EE" w14:textId="77777777" w:rsidR="00530BE9" w:rsidRPr="00EB0159" w:rsidRDefault="00530BE9" w:rsidP="00A730BA">
      <w:pPr>
        <w:pStyle w:val="NormalnyWeb"/>
        <w:spacing w:before="0" w:after="0"/>
        <w:ind w:left="4820"/>
        <w:rPr>
          <w:i/>
          <w:iCs/>
          <w:color w:val="000000"/>
          <w:sz w:val="18"/>
          <w:szCs w:val="18"/>
        </w:rPr>
      </w:pPr>
    </w:p>
    <w:p w14:paraId="2EE7B42D" w14:textId="77777777" w:rsidR="00530BE9" w:rsidRPr="00EB0159" w:rsidRDefault="00530BE9" w:rsidP="00A730BA">
      <w:pPr>
        <w:pStyle w:val="NormalnyWeb"/>
        <w:spacing w:before="0" w:after="0"/>
        <w:ind w:left="4820"/>
        <w:rPr>
          <w:i/>
          <w:iCs/>
          <w:color w:val="000000"/>
          <w:sz w:val="18"/>
          <w:szCs w:val="18"/>
        </w:rPr>
      </w:pPr>
    </w:p>
    <w:p w14:paraId="09F7E39D" w14:textId="77777777" w:rsidR="00530BE9" w:rsidRPr="00EB0159" w:rsidRDefault="00530BE9" w:rsidP="00A730BA">
      <w:pPr>
        <w:pStyle w:val="NormalnyWeb"/>
        <w:spacing w:before="0" w:after="0"/>
        <w:ind w:left="4820"/>
        <w:rPr>
          <w:color w:val="000000"/>
        </w:rPr>
      </w:pPr>
    </w:p>
    <w:p w14:paraId="05E3B988" w14:textId="77777777" w:rsidR="00530BE9" w:rsidRPr="00EB0159" w:rsidRDefault="00530BE9" w:rsidP="00A730BA">
      <w:pPr>
        <w:pStyle w:val="NormalnyWeb"/>
        <w:spacing w:before="0" w:after="0"/>
        <w:ind w:left="4820"/>
        <w:rPr>
          <w:color w:val="000000"/>
        </w:rPr>
      </w:pPr>
    </w:p>
    <w:p w14:paraId="0C51526D" w14:textId="77777777" w:rsidR="00530BE9" w:rsidRPr="00EB0159" w:rsidRDefault="00530BE9" w:rsidP="00A730BA">
      <w:pPr>
        <w:pStyle w:val="NormalnyWeb"/>
        <w:spacing w:before="0" w:after="0"/>
        <w:jc w:val="right"/>
        <w:rPr>
          <w:color w:val="000000"/>
        </w:rPr>
      </w:pPr>
    </w:p>
    <w:p w14:paraId="26D3E608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2A2C90DB" w14:textId="77777777" w:rsidR="00E60F46" w:rsidRPr="00EB0159" w:rsidRDefault="00E60F46" w:rsidP="00A730BA">
      <w:pPr>
        <w:pStyle w:val="NormalnyWeb"/>
        <w:spacing w:before="0" w:after="0"/>
        <w:rPr>
          <w:color w:val="000000"/>
        </w:rPr>
      </w:pPr>
    </w:p>
    <w:p w14:paraId="0ABDF422" w14:textId="77777777" w:rsidR="00932056" w:rsidRPr="00EB0159" w:rsidRDefault="00932056" w:rsidP="00A730BA">
      <w:pPr>
        <w:pStyle w:val="NormalnyWeb"/>
        <w:spacing w:before="0" w:after="0"/>
        <w:rPr>
          <w:color w:val="000000"/>
        </w:rPr>
      </w:pPr>
    </w:p>
    <w:p w14:paraId="344B7646" w14:textId="77777777" w:rsidR="00932056" w:rsidRPr="00EB0159" w:rsidRDefault="00932056" w:rsidP="00A730BA">
      <w:pPr>
        <w:pStyle w:val="NormalnyWeb"/>
        <w:spacing w:before="0" w:after="0"/>
        <w:rPr>
          <w:color w:val="000000"/>
        </w:rPr>
      </w:pPr>
    </w:p>
    <w:p w14:paraId="4E051E91" w14:textId="77777777" w:rsidR="00932056" w:rsidRPr="00EB0159" w:rsidRDefault="00932056" w:rsidP="00A730BA">
      <w:pPr>
        <w:pStyle w:val="NormalnyWeb"/>
        <w:spacing w:before="0" w:after="0"/>
        <w:rPr>
          <w:color w:val="000000"/>
        </w:rPr>
      </w:pPr>
    </w:p>
    <w:p w14:paraId="357270ED" w14:textId="77777777" w:rsidR="00932056" w:rsidRPr="00EB0159" w:rsidRDefault="00932056" w:rsidP="00A730BA">
      <w:pPr>
        <w:pStyle w:val="NormalnyWeb"/>
        <w:spacing w:before="0" w:after="0"/>
        <w:rPr>
          <w:color w:val="000000"/>
        </w:rPr>
      </w:pPr>
    </w:p>
    <w:p w14:paraId="0262FC2F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2A714083" w14:textId="77777777" w:rsidR="00590382" w:rsidRPr="00EB0159" w:rsidRDefault="00590382" w:rsidP="00A730BA">
      <w:pPr>
        <w:pStyle w:val="NormalnyWeb"/>
        <w:spacing w:before="0" w:after="0"/>
        <w:rPr>
          <w:color w:val="000000"/>
        </w:rPr>
      </w:pPr>
    </w:p>
    <w:p w14:paraId="55C4A63A" w14:textId="77777777" w:rsidR="00654816" w:rsidRPr="00EB0159" w:rsidRDefault="00654816" w:rsidP="00A730BA">
      <w:pPr>
        <w:ind w:left="360" w:hanging="360"/>
        <w:jc w:val="both"/>
        <w:rPr>
          <w:b/>
          <w:color w:val="000000"/>
          <w:sz w:val="20"/>
        </w:rPr>
      </w:pPr>
    </w:p>
    <w:p w14:paraId="7429D83B" w14:textId="7C73D079" w:rsidR="00654816" w:rsidRPr="00EB0159" w:rsidRDefault="00654816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color w:val="000000"/>
        </w:rPr>
        <w:t>Nr identyfikacyjny postępowania:</w:t>
      </w:r>
      <w:r w:rsidRPr="00EB0159">
        <w:rPr>
          <w:b/>
          <w:color w:val="000000"/>
          <w:sz w:val="22"/>
          <w:szCs w:val="22"/>
        </w:rPr>
        <w:t xml:space="preserve"> ZP/</w:t>
      </w:r>
      <w:proofErr w:type="spellStart"/>
      <w:r w:rsidRPr="00EB0159">
        <w:rPr>
          <w:b/>
          <w:color w:val="000000"/>
          <w:sz w:val="22"/>
          <w:szCs w:val="22"/>
        </w:rPr>
        <w:t>W</w:t>
      </w:r>
      <w:r w:rsidR="00E60F46" w:rsidRPr="00EB0159">
        <w:rPr>
          <w:b/>
          <w:color w:val="000000"/>
          <w:sz w:val="22"/>
          <w:szCs w:val="22"/>
        </w:rPr>
        <w:t>GKiM</w:t>
      </w:r>
      <w:proofErr w:type="spellEnd"/>
      <w:r w:rsidR="00351FCE" w:rsidRPr="00EB0159">
        <w:rPr>
          <w:b/>
          <w:color w:val="000000"/>
          <w:sz w:val="22"/>
          <w:szCs w:val="22"/>
        </w:rPr>
        <w:t>/U/12</w:t>
      </w:r>
      <w:r w:rsidRPr="00EB0159">
        <w:rPr>
          <w:b/>
          <w:color w:val="000000"/>
          <w:sz w:val="22"/>
          <w:szCs w:val="22"/>
        </w:rPr>
        <w:t>2014</w:t>
      </w:r>
    </w:p>
    <w:p w14:paraId="0459557C" w14:textId="77777777" w:rsidR="00654816" w:rsidRPr="00EB0159" w:rsidRDefault="00654816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b/>
          <w:color w:val="000000"/>
          <w:sz w:val="22"/>
          <w:szCs w:val="22"/>
        </w:rPr>
        <w:t>Załącznik nr 3 do SIWZ</w:t>
      </w:r>
    </w:p>
    <w:p w14:paraId="723127DF" w14:textId="77777777" w:rsidR="00654816" w:rsidRPr="00EB0159" w:rsidRDefault="00654816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</w:p>
    <w:p w14:paraId="62D38E32" w14:textId="77777777" w:rsidR="00654816" w:rsidRPr="00EB0159" w:rsidRDefault="00654816" w:rsidP="00A730BA">
      <w:pPr>
        <w:pStyle w:val="NormalnyWeb"/>
        <w:spacing w:before="0" w:after="0"/>
        <w:jc w:val="right"/>
        <w:rPr>
          <w:color w:val="000000"/>
        </w:rPr>
      </w:pPr>
    </w:p>
    <w:p w14:paraId="6902FB7D" w14:textId="77777777" w:rsidR="00654816" w:rsidRPr="00EB0159" w:rsidRDefault="00654816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…......................................</w:t>
      </w:r>
    </w:p>
    <w:p w14:paraId="3276D6C2" w14:textId="77777777" w:rsidR="00654816" w:rsidRPr="00EB0159" w:rsidRDefault="00654816" w:rsidP="00A730BA">
      <w:pPr>
        <w:pStyle w:val="NormalnyWeb"/>
        <w:spacing w:before="0" w:after="0"/>
        <w:rPr>
          <w:i/>
          <w:iCs/>
          <w:color w:val="000000"/>
          <w:sz w:val="18"/>
          <w:szCs w:val="18"/>
        </w:rPr>
      </w:pPr>
      <w:r w:rsidRPr="00EB0159">
        <w:rPr>
          <w:i/>
          <w:iCs/>
          <w:color w:val="000000"/>
          <w:sz w:val="18"/>
          <w:szCs w:val="18"/>
        </w:rPr>
        <w:t>(pieczęć Wykonawcy)</w:t>
      </w:r>
    </w:p>
    <w:p w14:paraId="14199CFB" w14:textId="77777777" w:rsidR="00654816" w:rsidRPr="00EB0159" w:rsidRDefault="00654816" w:rsidP="00A730BA">
      <w:pPr>
        <w:ind w:left="360" w:hanging="360"/>
        <w:jc w:val="both"/>
        <w:rPr>
          <w:b/>
          <w:color w:val="000000"/>
          <w:sz w:val="32"/>
          <w:szCs w:val="32"/>
        </w:rPr>
      </w:pPr>
    </w:p>
    <w:p w14:paraId="35A80E1E" w14:textId="77777777" w:rsidR="00654816" w:rsidRPr="00EB0159" w:rsidRDefault="00654816" w:rsidP="00A730BA">
      <w:pPr>
        <w:jc w:val="center"/>
        <w:rPr>
          <w:b/>
          <w:bCs/>
          <w:color w:val="000000"/>
          <w:sz w:val="28"/>
          <w:szCs w:val="28"/>
        </w:rPr>
      </w:pPr>
    </w:p>
    <w:p w14:paraId="0B3272F0" w14:textId="77777777" w:rsidR="00654816" w:rsidRPr="00EB0159" w:rsidRDefault="00654816" w:rsidP="00A730BA">
      <w:pPr>
        <w:jc w:val="center"/>
        <w:rPr>
          <w:b/>
          <w:bCs/>
          <w:color w:val="000000"/>
          <w:sz w:val="28"/>
          <w:szCs w:val="28"/>
        </w:rPr>
      </w:pPr>
    </w:p>
    <w:p w14:paraId="29701317" w14:textId="77777777" w:rsidR="00654816" w:rsidRPr="00EB0159" w:rsidRDefault="00654816" w:rsidP="00A730BA">
      <w:pPr>
        <w:jc w:val="center"/>
        <w:rPr>
          <w:b/>
          <w:color w:val="000000"/>
        </w:rPr>
      </w:pPr>
      <w:r w:rsidRPr="00EB0159">
        <w:rPr>
          <w:b/>
          <w:bCs/>
          <w:color w:val="000000"/>
          <w:sz w:val="28"/>
          <w:szCs w:val="28"/>
        </w:rPr>
        <w:t>WYKAZ  WYKONANYCH/WYKONYWANYCH GŁÓWNYCH USŁUG</w:t>
      </w:r>
      <w:r w:rsidRPr="00EB0159">
        <w:rPr>
          <w:b/>
          <w:color w:val="000000"/>
        </w:rPr>
        <w:t xml:space="preserve"> </w:t>
      </w:r>
    </w:p>
    <w:p w14:paraId="4B993225" w14:textId="77777777" w:rsidR="00654816" w:rsidRPr="00EB0159" w:rsidRDefault="00654816" w:rsidP="00A730BA">
      <w:pPr>
        <w:jc w:val="center"/>
        <w:rPr>
          <w:b/>
          <w:color w:val="000000"/>
        </w:rPr>
      </w:pPr>
    </w:p>
    <w:p w14:paraId="4F2598A5" w14:textId="77777777" w:rsidR="00654816" w:rsidRPr="00EB0159" w:rsidRDefault="00654816" w:rsidP="00A730BA">
      <w:pPr>
        <w:jc w:val="both"/>
        <w:rPr>
          <w:b/>
          <w:color w:val="000000"/>
        </w:rPr>
      </w:pPr>
      <w:r w:rsidRPr="00EB0159">
        <w:rPr>
          <w:b/>
          <w:color w:val="000000"/>
        </w:rPr>
        <w:t xml:space="preserve">Składając ofertę w postępowaniu o udzielenie zamówienia publicznego na zadanie pn.: </w:t>
      </w:r>
    </w:p>
    <w:p w14:paraId="705DDEA9" w14:textId="77777777" w:rsidR="009B7293" w:rsidRPr="00EB0159" w:rsidRDefault="00932056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>„</w:t>
      </w:r>
      <w:r w:rsidR="009B7293" w:rsidRPr="00EB0159">
        <w:rPr>
          <w:b/>
          <w:color w:val="000000"/>
        </w:rPr>
        <w:t>Utrzymanie zimowe dróg gminnych na terenie miasta Wojkowice w sezonie 2014/2015”</w:t>
      </w:r>
    </w:p>
    <w:p w14:paraId="5C33E8BD" w14:textId="77777777" w:rsidR="00654816" w:rsidRPr="00EB0159" w:rsidRDefault="00654816" w:rsidP="00A730BA">
      <w:pPr>
        <w:jc w:val="both"/>
        <w:rPr>
          <w:b/>
          <w:color w:val="000000"/>
        </w:rPr>
      </w:pPr>
    </w:p>
    <w:p w14:paraId="4E747180" w14:textId="77777777" w:rsidR="00654816" w:rsidRPr="00EB0159" w:rsidRDefault="00654816" w:rsidP="00A730BA">
      <w:pPr>
        <w:jc w:val="both"/>
        <w:rPr>
          <w:color w:val="000000"/>
        </w:rPr>
      </w:pPr>
      <w:r w:rsidRPr="00EB0159">
        <w:rPr>
          <w:b/>
          <w:color w:val="000000"/>
        </w:rPr>
        <w:t>przedkładam/y następujący wykaz wykonanych/wykonywanych głównych usług, w zakresie niezbędnym do wykazania spełniania warunku wiedzy i doświadczenia:</w:t>
      </w:r>
    </w:p>
    <w:p w14:paraId="64332958" w14:textId="77777777" w:rsidR="00654816" w:rsidRPr="00EB0159" w:rsidRDefault="00654816" w:rsidP="00A730BA">
      <w:pPr>
        <w:rPr>
          <w:color w:val="000000"/>
        </w:rPr>
      </w:pPr>
    </w:p>
    <w:p w14:paraId="19C5F9C0" w14:textId="77777777" w:rsidR="00654816" w:rsidRPr="00EB0159" w:rsidRDefault="00654816" w:rsidP="00A730BA">
      <w:pPr>
        <w:snapToGrid w:val="0"/>
        <w:jc w:val="center"/>
        <w:rPr>
          <w:b/>
          <w:color w:val="000000"/>
          <w:sz w:val="20"/>
          <w:szCs w:val="20"/>
        </w:rPr>
      </w:pPr>
      <w:r w:rsidRPr="00EB0159">
        <w:rPr>
          <w:b/>
          <w:color w:val="000000"/>
          <w:sz w:val="20"/>
          <w:szCs w:val="20"/>
        </w:rPr>
        <w:t xml:space="preserve"> </w:t>
      </w:r>
    </w:p>
    <w:tbl>
      <w:tblPr>
        <w:tblW w:w="938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655"/>
        <w:gridCol w:w="1947"/>
        <w:gridCol w:w="2302"/>
      </w:tblGrid>
      <w:tr w:rsidR="00767A77" w:rsidRPr="00EB0159" w14:paraId="694F4428" w14:textId="77777777">
        <w:trPr>
          <w:cantSplit/>
          <w:trHeight w:val="931"/>
        </w:trPr>
        <w:tc>
          <w:tcPr>
            <w:tcW w:w="24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AF9FD" w14:textId="77777777" w:rsidR="00654816" w:rsidRPr="00EB0159" w:rsidRDefault="00654816" w:rsidP="00A730BA">
            <w:pPr>
              <w:rPr>
                <w:b/>
                <w:color w:val="000000"/>
              </w:rPr>
            </w:pPr>
          </w:p>
          <w:p w14:paraId="4F254470" w14:textId="77777777" w:rsidR="00654816" w:rsidRPr="00EB0159" w:rsidRDefault="00654816" w:rsidP="00A730BA">
            <w:pPr>
              <w:rPr>
                <w:color w:val="000000"/>
              </w:rPr>
            </w:pPr>
            <w:r w:rsidRPr="00EB0159">
              <w:rPr>
                <w:b/>
                <w:color w:val="000000"/>
              </w:rPr>
              <w:t>Podmiot na rzecz którego usługi zostały wykonane/są wykonywane</w:t>
            </w:r>
          </w:p>
        </w:tc>
        <w:tc>
          <w:tcPr>
            <w:tcW w:w="26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F5B3F" w14:textId="77777777" w:rsidR="00654816" w:rsidRPr="00EB0159" w:rsidRDefault="00654816" w:rsidP="00A730BA">
            <w:pPr>
              <w:rPr>
                <w:color w:val="000000"/>
              </w:rPr>
            </w:pPr>
          </w:p>
          <w:p w14:paraId="3F1C6291" w14:textId="77777777" w:rsidR="00654816" w:rsidRPr="00EB0159" w:rsidRDefault="00654816" w:rsidP="00A730BA">
            <w:pPr>
              <w:rPr>
                <w:color w:val="000000"/>
              </w:rPr>
            </w:pPr>
            <w:r w:rsidRPr="00EB0159">
              <w:rPr>
                <w:b/>
                <w:color w:val="000000"/>
              </w:rPr>
              <w:t>Opis wykonanych/wykonywanych usług – przedmiot usługi</w:t>
            </w:r>
          </w:p>
        </w:tc>
        <w:tc>
          <w:tcPr>
            <w:tcW w:w="19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E36FB" w14:textId="77777777" w:rsidR="00654816" w:rsidRPr="00EB0159" w:rsidRDefault="00654816" w:rsidP="00A730BA">
            <w:pPr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 xml:space="preserve">Data realizacji  </w:t>
            </w:r>
            <w:r w:rsidRPr="00EB0159">
              <w:rPr>
                <w:b/>
                <w:color w:val="000000"/>
              </w:rPr>
              <w:br/>
              <w:t xml:space="preserve">(pełne daty </w:t>
            </w:r>
            <w:r w:rsidRPr="00EB0159">
              <w:rPr>
                <w:b/>
                <w:color w:val="000000"/>
              </w:rPr>
              <w:br/>
              <w:t xml:space="preserve">od </w:t>
            </w:r>
            <w:proofErr w:type="spellStart"/>
            <w:r w:rsidRPr="00EB0159">
              <w:rPr>
                <w:b/>
                <w:color w:val="000000"/>
              </w:rPr>
              <w:t>dz</w:t>
            </w:r>
            <w:proofErr w:type="spellEnd"/>
            <w:r w:rsidRPr="00EB0159">
              <w:rPr>
                <w:b/>
                <w:color w:val="000000"/>
              </w:rPr>
              <w:t xml:space="preserve">/m-c/r </w:t>
            </w:r>
            <w:r w:rsidRPr="00EB0159">
              <w:rPr>
                <w:b/>
                <w:color w:val="000000"/>
              </w:rPr>
              <w:br/>
              <w:t xml:space="preserve"> do </w:t>
            </w:r>
            <w:proofErr w:type="spellStart"/>
            <w:r w:rsidRPr="00EB0159">
              <w:rPr>
                <w:b/>
                <w:color w:val="000000"/>
              </w:rPr>
              <w:t>dz</w:t>
            </w:r>
            <w:proofErr w:type="spellEnd"/>
            <w:r w:rsidRPr="00EB0159">
              <w:rPr>
                <w:b/>
                <w:color w:val="000000"/>
              </w:rPr>
              <w:t>/m-c/r</w:t>
            </w:r>
          </w:p>
        </w:tc>
        <w:tc>
          <w:tcPr>
            <w:tcW w:w="23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02103" w14:textId="77777777" w:rsidR="00654816" w:rsidRPr="00EB0159" w:rsidRDefault="00654816" w:rsidP="00A730BA">
            <w:pPr>
              <w:rPr>
                <w:b/>
                <w:color w:val="000000"/>
              </w:rPr>
            </w:pPr>
            <w:r w:rsidRPr="00EB0159">
              <w:rPr>
                <w:b/>
                <w:color w:val="000000"/>
              </w:rPr>
              <w:t>Wartość  usługi (brutto)</w:t>
            </w:r>
          </w:p>
        </w:tc>
      </w:tr>
      <w:tr w:rsidR="00767A77" w:rsidRPr="00EB0159" w14:paraId="7D100EB1" w14:textId="77777777">
        <w:trPr>
          <w:cantSplit/>
          <w:trHeight w:val="327"/>
        </w:trPr>
        <w:tc>
          <w:tcPr>
            <w:tcW w:w="24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6AB18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E7529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17DA2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DA498" w14:textId="77777777" w:rsidR="00654816" w:rsidRPr="00EB0159" w:rsidRDefault="00654816" w:rsidP="00A730BA">
            <w:pPr>
              <w:rPr>
                <w:color w:val="000000"/>
              </w:rPr>
            </w:pPr>
          </w:p>
        </w:tc>
      </w:tr>
      <w:tr w:rsidR="00767A77" w:rsidRPr="00EB0159" w14:paraId="13DF5218" w14:textId="77777777">
        <w:trPr>
          <w:cantSplit/>
          <w:trHeight w:val="899"/>
        </w:trPr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09455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780C8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454E5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99FAB" w14:textId="77777777" w:rsidR="00654816" w:rsidRPr="00EB0159" w:rsidRDefault="00654816" w:rsidP="00A730BA">
            <w:pPr>
              <w:rPr>
                <w:color w:val="000000"/>
              </w:rPr>
            </w:pPr>
          </w:p>
        </w:tc>
      </w:tr>
      <w:tr w:rsidR="00767A77" w:rsidRPr="00EB0159" w14:paraId="12AD22E7" w14:textId="77777777">
        <w:trPr>
          <w:cantSplit/>
          <w:trHeight w:val="856"/>
        </w:trPr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D16A4" w14:textId="77777777" w:rsidR="00654816" w:rsidRPr="00EB0159" w:rsidRDefault="00654816" w:rsidP="00A730BA">
            <w:pPr>
              <w:rPr>
                <w:color w:val="000000"/>
              </w:rPr>
            </w:pPr>
          </w:p>
          <w:p w14:paraId="033A8D10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25F79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59BCC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6AECF" w14:textId="77777777" w:rsidR="00654816" w:rsidRPr="00EB0159" w:rsidRDefault="00654816" w:rsidP="00A730BA">
            <w:pPr>
              <w:rPr>
                <w:color w:val="000000"/>
              </w:rPr>
            </w:pPr>
          </w:p>
        </w:tc>
      </w:tr>
      <w:tr w:rsidR="00654816" w:rsidRPr="00EB0159" w14:paraId="6BBE20F4" w14:textId="77777777">
        <w:trPr>
          <w:cantSplit/>
          <w:trHeight w:val="899"/>
        </w:trPr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0BA62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AF97F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26A4F" w14:textId="77777777" w:rsidR="00654816" w:rsidRPr="00EB0159" w:rsidRDefault="00654816" w:rsidP="00A730BA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52520" w14:textId="77777777" w:rsidR="00654816" w:rsidRPr="00EB0159" w:rsidRDefault="00654816" w:rsidP="00A730BA">
            <w:pPr>
              <w:rPr>
                <w:color w:val="000000"/>
              </w:rPr>
            </w:pPr>
          </w:p>
        </w:tc>
      </w:tr>
    </w:tbl>
    <w:p w14:paraId="780312CB" w14:textId="77777777" w:rsidR="00654816" w:rsidRPr="00EB0159" w:rsidRDefault="00654816" w:rsidP="00A730BA">
      <w:pPr>
        <w:rPr>
          <w:color w:val="000000"/>
        </w:rPr>
      </w:pPr>
    </w:p>
    <w:p w14:paraId="28F4F427" w14:textId="77777777" w:rsidR="00654816" w:rsidRPr="00EB0159" w:rsidRDefault="00654816" w:rsidP="00A730BA">
      <w:pPr>
        <w:rPr>
          <w:b/>
          <w:i/>
          <w:iCs/>
          <w:color w:val="000000"/>
          <w:sz w:val="22"/>
          <w:szCs w:val="22"/>
        </w:rPr>
      </w:pPr>
      <w:r w:rsidRPr="00EB0159">
        <w:rPr>
          <w:b/>
          <w:color w:val="000000"/>
          <w:sz w:val="22"/>
          <w:szCs w:val="22"/>
        </w:rPr>
        <w:t xml:space="preserve"> </w:t>
      </w:r>
      <w:r w:rsidRPr="00EB0159">
        <w:rPr>
          <w:b/>
          <w:i/>
          <w:iCs/>
          <w:color w:val="000000"/>
          <w:sz w:val="22"/>
          <w:szCs w:val="22"/>
        </w:rPr>
        <w:t xml:space="preserve">Uwaga!  </w:t>
      </w:r>
    </w:p>
    <w:p w14:paraId="58474020" w14:textId="77777777" w:rsidR="00654816" w:rsidRPr="00EB0159" w:rsidRDefault="00654816" w:rsidP="00A730BA">
      <w:pPr>
        <w:rPr>
          <w:b/>
          <w:i/>
          <w:iCs/>
          <w:color w:val="000000"/>
          <w:sz w:val="22"/>
          <w:szCs w:val="22"/>
        </w:rPr>
      </w:pPr>
      <w:r w:rsidRPr="00EB0159">
        <w:rPr>
          <w:b/>
          <w:i/>
          <w:iCs/>
          <w:color w:val="000000"/>
          <w:sz w:val="22"/>
          <w:szCs w:val="22"/>
        </w:rPr>
        <w:t xml:space="preserve">Do wykazanych usług należy dołączyć dowody potwierdzające, że usługi te zostały/ są wykonane należycie. </w:t>
      </w:r>
    </w:p>
    <w:p w14:paraId="40740229" w14:textId="77777777" w:rsidR="00654816" w:rsidRPr="00EB0159" w:rsidRDefault="00654816" w:rsidP="00A730BA">
      <w:pPr>
        <w:rPr>
          <w:b/>
          <w:i/>
          <w:iCs/>
          <w:color w:val="000000"/>
          <w:sz w:val="22"/>
          <w:szCs w:val="22"/>
        </w:rPr>
      </w:pPr>
    </w:p>
    <w:p w14:paraId="3D83C65F" w14:textId="77777777" w:rsidR="00654816" w:rsidRPr="00EB0159" w:rsidRDefault="00654816" w:rsidP="00A730BA">
      <w:pPr>
        <w:rPr>
          <w:b/>
          <w:i/>
          <w:iCs/>
          <w:color w:val="000000"/>
          <w:sz w:val="22"/>
          <w:szCs w:val="22"/>
        </w:rPr>
      </w:pPr>
    </w:p>
    <w:p w14:paraId="035DFE6F" w14:textId="77777777" w:rsidR="00654816" w:rsidRPr="00EB0159" w:rsidRDefault="00654816" w:rsidP="00A730BA">
      <w:pPr>
        <w:rPr>
          <w:b/>
          <w:i/>
          <w:iCs/>
          <w:color w:val="000000"/>
          <w:sz w:val="22"/>
          <w:szCs w:val="22"/>
        </w:rPr>
      </w:pPr>
    </w:p>
    <w:p w14:paraId="47F6AC95" w14:textId="77777777" w:rsidR="00654816" w:rsidRPr="00EB0159" w:rsidRDefault="00654816" w:rsidP="00A730BA">
      <w:pPr>
        <w:rPr>
          <w:i/>
          <w:iCs/>
          <w:color w:val="000000"/>
          <w:sz w:val="20"/>
          <w:szCs w:val="20"/>
        </w:rPr>
      </w:pPr>
    </w:p>
    <w:p w14:paraId="5D47BC2D" w14:textId="77777777" w:rsidR="00654816" w:rsidRPr="00EB0159" w:rsidRDefault="00654816" w:rsidP="00A730BA">
      <w:pPr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>…………………, dnia…………………..                                                                     ……………………………………</w:t>
      </w:r>
    </w:p>
    <w:p w14:paraId="240AE157" w14:textId="77777777" w:rsidR="00654816" w:rsidRPr="00EB0159" w:rsidRDefault="00654816" w:rsidP="00A730BA">
      <w:pPr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Podpis wraz z pieczęcią  osoby </w:t>
      </w:r>
    </w:p>
    <w:p w14:paraId="50739C06" w14:textId="77777777" w:rsidR="00654816" w:rsidRPr="00EB0159" w:rsidRDefault="00654816" w:rsidP="00A730BA">
      <w:pPr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uprawnionej do reprezentowania </w:t>
      </w:r>
    </w:p>
    <w:p w14:paraId="7E356EB6" w14:textId="77777777" w:rsidR="00654816" w:rsidRPr="00EB0159" w:rsidRDefault="00654816" w:rsidP="00A730BA">
      <w:pPr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Wykonawcy                                                                      </w:t>
      </w:r>
    </w:p>
    <w:p w14:paraId="62E548D5" w14:textId="77777777" w:rsidR="00654816" w:rsidRPr="00EB0159" w:rsidRDefault="00654816" w:rsidP="00A730BA">
      <w:pPr>
        <w:rPr>
          <w:i/>
          <w:iCs/>
          <w:color w:val="000000"/>
          <w:sz w:val="20"/>
          <w:szCs w:val="20"/>
        </w:rPr>
      </w:pPr>
    </w:p>
    <w:p w14:paraId="1127F204" w14:textId="77777777" w:rsidR="002D1CA0" w:rsidRPr="00EB0159" w:rsidRDefault="002D1CA0" w:rsidP="00A730BA">
      <w:pPr>
        <w:rPr>
          <w:i/>
          <w:iCs/>
          <w:color w:val="000000"/>
          <w:sz w:val="20"/>
          <w:szCs w:val="20"/>
        </w:rPr>
      </w:pPr>
    </w:p>
    <w:p w14:paraId="447C46BD" w14:textId="77777777" w:rsidR="002D1CA0" w:rsidRPr="00EB0159" w:rsidRDefault="002D1CA0" w:rsidP="00A730BA">
      <w:pPr>
        <w:rPr>
          <w:i/>
          <w:iCs/>
          <w:color w:val="000000"/>
          <w:sz w:val="20"/>
          <w:szCs w:val="20"/>
        </w:rPr>
      </w:pPr>
    </w:p>
    <w:p w14:paraId="6EB29ED8" w14:textId="77777777" w:rsidR="00932056" w:rsidRPr="00EB0159" w:rsidRDefault="00932056" w:rsidP="00A730BA">
      <w:pPr>
        <w:rPr>
          <w:i/>
          <w:iCs/>
          <w:color w:val="000000"/>
          <w:sz w:val="20"/>
          <w:szCs w:val="20"/>
        </w:rPr>
      </w:pPr>
    </w:p>
    <w:p w14:paraId="5584AAAC" w14:textId="77777777" w:rsidR="00590382" w:rsidRPr="00EB0159" w:rsidRDefault="00590382" w:rsidP="00A730BA">
      <w:pPr>
        <w:rPr>
          <w:i/>
          <w:iCs/>
          <w:color w:val="000000"/>
          <w:sz w:val="20"/>
          <w:szCs w:val="20"/>
        </w:rPr>
      </w:pPr>
    </w:p>
    <w:p w14:paraId="5D945908" w14:textId="77777777" w:rsidR="00590382" w:rsidRPr="00EB0159" w:rsidRDefault="00590382" w:rsidP="00A730BA">
      <w:pPr>
        <w:rPr>
          <w:i/>
          <w:iCs/>
          <w:color w:val="000000"/>
          <w:sz w:val="20"/>
          <w:szCs w:val="20"/>
        </w:rPr>
      </w:pPr>
    </w:p>
    <w:p w14:paraId="1F286BDD" w14:textId="77777777" w:rsidR="00590382" w:rsidRPr="00EB0159" w:rsidRDefault="00590382" w:rsidP="00A730BA">
      <w:pPr>
        <w:rPr>
          <w:i/>
          <w:iCs/>
          <w:color w:val="000000"/>
          <w:sz w:val="20"/>
          <w:szCs w:val="20"/>
        </w:rPr>
      </w:pPr>
    </w:p>
    <w:p w14:paraId="6CBEBC99" w14:textId="77777777" w:rsidR="00590382" w:rsidRPr="00EB0159" w:rsidRDefault="00590382" w:rsidP="00A730BA">
      <w:pPr>
        <w:rPr>
          <w:i/>
          <w:iCs/>
          <w:color w:val="000000"/>
          <w:sz w:val="20"/>
          <w:szCs w:val="20"/>
        </w:rPr>
      </w:pPr>
    </w:p>
    <w:p w14:paraId="6C562613" w14:textId="77777777" w:rsidR="00590382" w:rsidRPr="00EB0159" w:rsidRDefault="00590382" w:rsidP="00A730BA">
      <w:pPr>
        <w:rPr>
          <w:i/>
          <w:iCs/>
          <w:color w:val="000000"/>
          <w:sz w:val="20"/>
          <w:szCs w:val="20"/>
        </w:rPr>
      </w:pPr>
    </w:p>
    <w:p w14:paraId="3FFFA7B4" w14:textId="77777777" w:rsidR="00932056" w:rsidRPr="00EB0159" w:rsidRDefault="00932056" w:rsidP="00A730BA">
      <w:pPr>
        <w:rPr>
          <w:i/>
          <w:iCs/>
          <w:color w:val="000000"/>
          <w:sz w:val="20"/>
          <w:szCs w:val="20"/>
        </w:rPr>
      </w:pPr>
    </w:p>
    <w:p w14:paraId="4DD18785" w14:textId="77777777" w:rsidR="002D1CA0" w:rsidRPr="00EB0159" w:rsidRDefault="002D1CA0" w:rsidP="00A730BA">
      <w:pPr>
        <w:rPr>
          <w:i/>
          <w:iCs/>
          <w:color w:val="000000"/>
          <w:sz w:val="20"/>
          <w:szCs w:val="20"/>
        </w:rPr>
      </w:pPr>
    </w:p>
    <w:p w14:paraId="7A48DF11" w14:textId="02119F0F" w:rsidR="002D1CA0" w:rsidRPr="00EB0159" w:rsidRDefault="002D1CA0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color w:val="000000"/>
        </w:rPr>
        <w:t>Nr identyfikacyjny postępowania:</w:t>
      </w:r>
      <w:r w:rsidRPr="00EB0159">
        <w:rPr>
          <w:b/>
          <w:color w:val="000000"/>
          <w:sz w:val="22"/>
          <w:szCs w:val="22"/>
        </w:rPr>
        <w:t xml:space="preserve"> ZP/</w:t>
      </w:r>
      <w:proofErr w:type="spellStart"/>
      <w:r w:rsidRPr="00EB0159">
        <w:rPr>
          <w:b/>
          <w:color w:val="000000"/>
          <w:sz w:val="22"/>
          <w:szCs w:val="22"/>
        </w:rPr>
        <w:t>W</w:t>
      </w:r>
      <w:r w:rsidR="00E60F46" w:rsidRPr="00EB0159">
        <w:rPr>
          <w:b/>
          <w:color w:val="000000"/>
          <w:sz w:val="22"/>
          <w:szCs w:val="22"/>
        </w:rPr>
        <w:t>GKiM</w:t>
      </w:r>
      <w:proofErr w:type="spellEnd"/>
      <w:r w:rsidRPr="00EB0159">
        <w:rPr>
          <w:b/>
          <w:color w:val="000000"/>
          <w:sz w:val="22"/>
          <w:szCs w:val="22"/>
        </w:rPr>
        <w:t>/U/</w:t>
      </w:r>
      <w:r w:rsidR="00351FCE" w:rsidRPr="00EB0159">
        <w:rPr>
          <w:b/>
          <w:color w:val="000000"/>
          <w:sz w:val="22"/>
          <w:szCs w:val="22"/>
        </w:rPr>
        <w:t>12</w:t>
      </w:r>
      <w:r w:rsidRPr="00EB0159">
        <w:rPr>
          <w:b/>
          <w:color w:val="000000"/>
          <w:sz w:val="22"/>
          <w:szCs w:val="22"/>
        </w:rPr>
        <w:t>/2014</w:t>
      </w:r>
    </w:p>
    <w:p w14:paraId="58A282A4" w14:textId="77777777" w:rsidR="002D1CA0" w:rsidRPr="00EB0159" w:rsidRDefault="002D1CA0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b/>
          <w:color w:val="000000"/>
          <w:sz w:val="22"/>
          <w:szCs w:val="22"/>
        </w:rPr>
        <w:t xml:space="preserve">Załącznik nr </w:t>
      </w:r>
      <w:r w:rsidR="006060A1" w:rsidRPr="00EB0159">
        <w:rPr>
          <w:b/>
          <w:color w:val="000000"/>
          <w:sz w:val="22"/>
          <w:szCs w:val="22"/>
        </w:rPr>
        <w:t>4</w:t>
      </w:r>
      <w:r w:rsidRPr="00EB0159">
        <w:rPr>
          <w:b/>
          <w:color w:val="000000"/>
          <w:sz w:val="22"/>
          <w:szCs w:val="22"/>
        </w:rPr>
        <w:t xml:space="preserve"> do SIWZ</w:t>
      </w:r>
    </w:p>
    <w:p w14:paraId="6D7AA3F8" w14:textId="77777777" w:rsidR="002D1CA0" w:rsidRPr="00EB0159" w:rsidRDefault="002D1CA0" w:rsidP="00A730BA">
      <w:pPr>
        <w:rPr>
          <w:i/>
          <w:iCs/>
          <w:color w:val="000000"/>
          <w:sz w:val="20"/>
          <w:szCs w:val="20"/>
        </w:rPr>
      </w:pPr>
    </w:p>
    <w:p w14:paraId="14F14B7F" w14:textId="77777777" w:rsidR="002D1CA0" w:rsidRPr="00EB0159" w:rsidRDefault="002D1CA0" w:rsidP="00A730BA">
      <w:pPr>
        <w:rPr>
          <w:i/>
          <w:iCs/>
          <w:color w:val="000000"/>
          <w:sz w:val="20"/>
          <w:szCs w:val="20"/>
        </w:rPr>
      </w:pPr>
    </w:p>
    <w:p w14:paraId="07E9F7EB" w14:textId="77777777" w:rsidR="00CF1EA5" w:rsidRPr="00EB0159" w:rsidRDefault="00CF1EA5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…......................................</w:t>
      </w:r>
    </w:p>
    <w:p w14:paraId="35D8AF5D" w14:textId="77777777" w:rsidR="00CF1EA5" w:rsidRPr="00EB0159" w:rsidRDefault="00CF1EA5" w:rsidP="00A730BA">
      <w:pPr>
        <w:pStyle w:val="NormalnyWeb"/>
        <w:spacing w:before="0" w:after="0"/>
        <w:rPr>
          <w:i/>
          <w:iCs/>
          <w:color w:val="000000"/>
          <w:sz w:val="18"/>
          <w:szCs w:val="18"/>
        </w:rPr>
      </w:pPr>
      <w:r w:rsidRPr="00EB0159">
        <w:rPr>
          <w:i/>
          <w:iCs/>
          <w:color w:val="000000"/>
          <w:sz w:val="18"/>
          <w:szCs w:val="18"/>
        </w:rPr>
        <w:t>(pieczęć Wykonawcy)</w:t>
      </w:r>
    </w:p>
    <w:p w14:paraId="54CC5714" w14:textId="77777777" w:rsidR="002D1CA0" w:rsidRPr="00EB0159" w:rsidRDefault="002D1CA0" w:rsidP="00A730BA">
      <w:pPr>
        <w:rPr>
          <w:i/>
          <w:iCs/>
          <w:color w:val="000000"/>
          <w:sz w:val="20"/>
          <w:szCs w:val="20"/>
        </w:rPr>
      </w:pPr>
    </w:p>
    <w:p w14:paraId="3E35815E" w14:textId="77777777" w:rsidR="00AF07E2" w:rsidRPr="00EB0159" w:rsidRDefault="00826954" w:rsidP="0028173A">
      <w:pPr>
        <w:jc w:val="center"/>
        <w:rPr>
          <w:b/>
          <w:iCs/>
          <w:color w:val="000000"/>
          <w:sz w:val="28"/>
          <w:szCs w:val="28"/>
        </w:rPr>
      </w:pPr>
      <w:r w:rsidRPr="00EB0159">
        <w:rPr>
          <w:b/>
          <w:iCs/>
          <w:color w:val="000000"/>
          <w:sz w:val="28"/>
          <w:szCs w:val="28"/>
        </w:rPr>
        <w:t>WYKAZ NARZĘDZI, WYPOSAŻENIA ZAKŁADU I URZĄDZEŃ TECHNICZNYCH</w:t>
      </w:r>
    </w:p>
    <w:p w14:paraId="0A58DBB9" w14:textId="77777777" w:rsidR="00FC0150" w:rsidRPr="00EB0159" w:rsidRDefault="00FC0150" w:rsidP="00A730BA">
      <w:pPr>
        <w:widowControl/>
        <w:suppressAutoHyphens w:val="0"/>
        <w:jc w:val="center"/>
        <w:rPr>
          <w:rFonts w:eastAsia="Times New Roman"/>
          <w:color w:val="000000"/>
          <w:kern w:val="0"/>
          <w:sz w:val="10"/>
          <w:szCs w:val="10"/>
          <w:lang w:eastAsia="pl-PL"/>
        </w:rPr>
      </w:pPr>
    </w:p>
    <w:p w14:paraId="0DF20C05" w14:textId="77777777" w:rsidR="00FC0150" w:rsidRPr="00EB0159" w:rsidRDefault="00E63DB7" w:rsidP="00A730BA">
      <w:pPr>
        <w:jc w:val="both"/>
        <w:rPr>
          <w:color w:val="000000"/>
        </w:rPr>
      </w:pPr>
      <w:r w:rsidRPr="00EB0159">
        <w:rPr>
          <w:rFonts w:eastAsia="Times New Roman"/>
          <w:bCs/>
          <w:color w:val="000000"/>
          <w:kern w:val="0"/>
          <w:lang w:eastAsia="pl-PL"/>
        </w:rPr>
        <w:t xml:space="preserve">którym dysponuje lub będzie dysponował Wykonawca i który będzie uczestniczyć w wykonywaniu </w:t>
      </w:r>
      <w:r w:rsidRPr="00EB0159">
        <w:rPr>
          <w:rFonts w:eastAsia="Times New Roman"/>
          <w:color w:val="000000"/>
          <w:kern w:val="0"/>
          <w:lang w:eastAsia="pl-PL"/>
        </w:rPr>
        <w:t xml:space="preserve">zamówienia </w:t>
      </w:r>
      <w:r w:rsidR="00FC0150" w:rsidRPr="00EB0159">
        <w:rPr>
          <w:color w:val="000000"/>
        </w:rPr>
        <w:t xml:space="preserve">publicznego na zadanie pn.: </w:t>
      </w:r>
    </w:p>
    <w:p w14:paraId="19C3DE0E" w14:textId="77777777" w:rsidR="00FC0150" w:rsidRPr="00EB0159" w:rsidRDefault="00FC0150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>„ Utrzymanie zimowe dróg gminnych na terenie miasta Wojkowice w sezonie 2014/2015”</w:t>
      </w:r>
    </w:p>
    <w:p w14:paraId="0A2A8872" w14:textId="77777777" w:rsidR="00FC0150" w:rsidRPr="00EB0159" w:rsidRDefault="00FC0150" w:rsidP="00A730BA">
      <w:pPr>
        <w:jc w:val="both"/>
        <w:rPr>
          <w:b/>
          <w:color w:val="000000"/>
          <w:sz w:val="10"/>
          <w:szCs w:val="10"/>
        </w:rPr>
      </w:pPr>
    </w:p>
    <w:p w14:paraId="1CC12A39" w14:textId="564CC224" w:rsidR="00786D8C" w:rsidRPr="00EB0159" w:rsidRDefault="00786D8C" w:rsidP="00A730BA">
      <w:pPr>
        <w:pStyle w:val="Lista31"/>
        <w:ind w:left="142" w:hanging="14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EB0159">
        <w:rPr>
          <w:rFonts w:ascii="Times New Roman" w:hAnsi="Times New Roman"/>
          <w:color w:val="000000"/>
          <w:sz w:val="24"/>
        </w:rPr>
        <w:t xml:space="preserve">przedkładam/y </w:t>
      </w:r>
      <w:r w:rsidR="00351FCE" w:rsidRPr="00EB0159">
        <w:rPr>
          <w:rFonts w:ascii="Times New Roman" w:hAnsi="Times New Roman"/>
          <w:color w:val="000000"/>
          <w:sz w:val="24"/>
        </w:rPr>
        <w:t>poniższy</w:t>
      </w:r>
      <w:r w:rsidRPr="00EB0159">
        <w:rPr>
          <w:rFonts w:ascii="Times New Roman" w:hAnsi="Times New Roman"/>
          <w:color w:val="000000"/>
          <w:sz w:val="24"/>
        </w:rPr>
        <w:t xml:space="preserve"> wykaz, w zakresie niezbędnym do wykazania spełniania warunku dysponowania odpowiednim potencjałem technicznym</w:t>
      </w:r>
      <w:r w:rsidR="00E60F46" w:rsidRPr="00EB0159">
        <w:rPr>
          <w:rFonts w:ascii="Times New Roman" w:hAnsi="Times New Roman"/>
          <w:color w:val="000000"/>
          <w:sz w:val="24"/>
        </w:rPr>
        <w:t>.</w:t>
      </w:r>
    </w:p>
    <w:p w14:paraId="397D9803" w14:textId="77777777" w:rsidR="00786D8C" w:rsidRPr="00EB0159" w:rsidRDefault="00786D8C" w:rsidP="00A730BA">
      <w:pPr>
        <w:jc w:val="both"/>
        <w:rPr>
          <w:color w:val="000000"/>
        </w:rPr>
      </w:pPr>
    </w:p>
    <w:p w14:paraId="223D739F" w14:textId="77777777" w:rsidR="00E63DB7" w:rsidRPr="00EB0159" w:rsidRDefault="00E63DB7" w:rsidP="00A730BA">
      <w:pPr>
        <w:widowControl/>
        <w:suppressAutoHyphens w:val="0"/>
        <w:ind w:right="-567"/>
        <w:rPr>
          <w:rFonts w:eastAsia="Times New Roman"/>
          <w:color w:val="000000"/>
          <w:kern w:val="0"/>
          <w:lang w:eastAsia="pl-PL"/>
        </w:rPr>
      </w:pPr>
    </w:p>
    <w:tbl>
      <w:tblPr>
        <w:tblW w:w="954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"/>
        <w:gridCol w:w="2469"/>
        <w:gridCol w:w="1766"/>
        <w:gridCol w:w="4680"/>
      </w:tblGrid>
      <w:tr w:rsidR="00767A77" w:rsidRPr="00EB0159" w14:paraId="160969B4" w14:textId="77777777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896E02" w14:textId="77777777" w:rsidR="00FC0150" w:rsidRPr="00EB0159" w:rsidRDefault="00FC0150" w:rsidP="00A730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4E14FF" w14:textId="77777777" w:rsidR="00FC0150" w:rsidRPr="00EB0159" w:rsidRDefault="00FC0150" w:rsidP="00A730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Nazwa sprzętu, marka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86569" w14:textId="77777777" w:rsidR="00FC0150" w:rsidRPr="00EB0159" w:rsidRDefault="00FC0150" w:rsidP="00A730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Ilość jednostek</w:t>
            </w:r>
          </w:p>
          <w:p w14:paraId="3EA740D7" w14:textId="77777777" w:rsidR="00FC0150" w:rsidRPr="00EB0159" w:rsidRDefault="00FC0150" w:rsidP="00A730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sztuk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6F4DD3" w14:textId="77777777" w:rsidR="00FC0150" w:rsidRPr="00EB0159" w:rsidRDefault="00FC0150" w:rsidP="00A730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Dysponuję będę dysponował</w:t>
            </w:r>
          </w:p>
        </w:tc>
      </w:tr>
      <w:tr w:rsidR="00767A77" w:rsidRPr="00EB0159" w14:paraId="09B4D3F7" w14:textId="77777777">
        <w:trPr>
          <w:trHeight w:val="721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28CDE6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6FAA2C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E04DFA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1C4144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Dysponuję</w:t>
            </w:r>
          </w:p>
          <w:p w14:paraId="6F00B88C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będę dysponował</w:t>
            </w:r>
          </w:p>
        </w:tc>
      </w:tr>
      <w:tr w:rsidR="00767A77" w:rsidRPr="00EB0159" w14:paraId="054089FA" w14:textId="77777777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345D01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2.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E0EAFE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A40764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BC3723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Dysponuję</w:t>
            </w:r>
          </w:p>
          <w:p w14:paraId="719BE8D8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będę dysponował</w:t>
            </w:r>
          </w:p>
        </w:tc>
      </w:tr>
      <w:tr w:rsidR="00767A77" w:rsidRPr="00EB0159" w14:paraId="2828DDA6" w14:textId="77777777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F9F7B1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3.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9FF9CB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3EDF4C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095EDE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Dysponuję</w:t>
            </w:r>
          </w:p>
          <w:p w14:paraId="58895904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będę dysponował</w:t>
            </w:r>
          </w:p>
        </w:tc>
      </w:tr>
      <w:tr w:rsidR="00767A77" w:rsidRPr="00EB0159" w14:paraId="139C7398" w14:textId="77777777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CBF20F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4.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12119A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3A06DB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25C517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Dysponuję</w:t>
            </w:r>
          </w:p>
          <w:p w14:paraId="4606F2C6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będę dysponował</w:t>
            </w:r>
          </w:p>
        </w:tc>
      </w:tr>
      <w:tr w:rsidR="00767A77" w:rsidRPr="00EB0159" w14:paraId="31AE9420" w14:textId="77777777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0B43A4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5.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2ED7F9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204CC9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2EB96D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Dysponuję</w:t>
            </w:r>
          </w:p>
          <w:p w14:paraId="508C4E8F" w14:textId="77777777" w:rsidR="00FC0150" w:rsidRPr="00EB0159" w:rsidRDefault="00FC0150" w:rsidP="00A730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B0159">
              <w:rPr>
                <w:rFonts w:eastAsia="Times New Roman"/>
                <w:color w:val="000000"/>
                <w:kern w:val="0"/>
                <w:lang w:eastAsia="pl-PL"/>
              </w:rPr>
              <w:t>X będę dysponował</w:t>
            </w:r>
          </w:p>
        </w:tc>
      </w:tr>
    </w:tbl>
    <w:p w14:paraId="117550BE" w14:textId="77777777" w:rsidR="002D1CA0" w:rsidRPr="00EB0159" w:rsidRDefault="00E63DB7" w:rsidP="00A730BA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 w:rsidRPr="00EB0159"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X - Niepotrzebne skreślić. </w:t>
      </w:r>
    </w:p>
    <w:p w14:paraId="5CA73694" w14:textId="77777777" w:rsidR="002D1CA0" w:rsidRPr="00EB0159" w:rsidRDefault="002D1CA0" w:rsidP="00A730BA">
      <w:pPr>
        <w:rPr>
          <w:i/>
          <w:iCs/>
          <w:color w:val="000000"/>
          <w:sz w:val="20"/>
          <w:szCs w:val="20"/>
        </w:rPr>
      </w:pPr>
    </w:p>
    <w:p w14:paraId="15E5B664" w14:textId="77777777" w:rsidR="00786D8C" w:rsidRPr="00EB0159" w:rsidRDefault="00786D8C" w:rsidP="00A730BA">
      <w:pPr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>…………………, dnia…………………..                                                                     ……………………………………</w:t>
      </w:r>
    </w:p>
    <w:p w14:paraId="2892E003" w14:textId="77777777" w:rsidR="00786D8C" w:rsidRPr="00EB0159" w:rsidRDefault="00786D8C" w:rsidP="00A730BA">
      <w:pPr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Podpis wraz z pieczęcią  osoby </w:t>
      </w:r>
    </w:p>
    <w:p w14:paraId="25A8AA15" w14:textId="77777777" w:rsidR="00786D8C" w:rsidRPr="00EB0159" w:rsidRDefault="00786D8C" w:rsidP="00A730BA">
      <w:pPr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uprawnionej do reprezentowania </w:t>
      </w:r>
    </w:p>
    <w:p w14:paraId="5291BD0C" w14:textId="77777777" w:rsidR="00A730BA" w:rsidRPr="00EB0159" w:rsidRDefault="00786D8C" w:rsidP="00A730BA">
      <w:pPr>
        <w:jc w:val="right"/>
        <w:rPr>
          <w:i/>
          <w:iCs/>
          <w:color w:val="000000"/>
          <w:sz w:val="20"/>
          <w:szCs w:val="20"/>
        </w:rPr>
      </w:pPr>
      <w:r w:rsidRPr="00EB015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Wykonawcy                                                                      </w:t>
      </w:r>
    </w:p>
    <w:p w14:paraId="3C0E51E5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0C68A48C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257D46FC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5218E6E5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205EC59F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6ED023D9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41FC39C9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0441BAE6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68ABCC17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21C17396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157C042E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51B92583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46E0F366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3EE65D9B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26A1DD13" w14:textId="77777777" w:rsidR="00A730BA" w:rsidRPr="00EB0159" w:rsidRDefault="00A730BA" w:rsidP="00A730BA">
      <w:pPr>
        <w:jc w:val="right"/>
        <w:rPr>
          <w:i/>
          <w:iCs/>
          <w:color w:val="000000"/>
          <w:sz w:val="20"/>
          <w:szCs w:val="20"/>
        </w:rPr>
      </w:pPr>
    </w:p>
    <w:p w14:paraId="2AAAEC9C" w14:textId="59C0D550" w:rsidR="00654816" w:rsidRPr="00EB0159" w:rsidRDefault="00A33F1D" w:rsidP="00A730BA">
      <w:pPr>
        <w:jc w:val="right"/>
        <w:rPr>
          <w:i/>
          <w:iCs/>
          <w:color w:val="000000"/>
          <w:sz w:val="20"/>
          <w:szCs w:val="20"/>
        </w:rPr>
      </w:pPr>
      <w:r w:rsidRPr="00EB0159">
        <w:rPr>
          <w:color w:val="000000"/>
        </w:rPr>
        <w:t>Nr identyfikacyjny postępowania:</w:t>
      </w:r>
      <w:r w:rsidRPr="00EB0159">
        <w:rPr>
          <w:b/>
          <w:color w:val="000000"/>
          <w:sz w:val="22"/>
          <w:szCs w:val="22"/>
        </w:rPr>
        <w:t xml:space="preserve"> ZP/WK.RGK/U/</w:t>
      </w:r>
      <w:r w:rsidR="00351FCE" w:rsidRPr="00EB0159">
        <w:rPr>
          <w:b/>
          <w:color w:val="000000"/>
          <w:sz w:val="22"/>
          <w:szCs w:val="22"/>
        </w:rPr>
        <w:t>12</w:t>
      </w:r>
      <w:r w:rsidRPr="00EB0159">
        <w:rPr>
          <w:b/>
          <w:color w:val="000000"/>
          <w:sz w:val="22"/>
          <w:szCs w:val="22"/>
        </w:rPr>
        <w:t>/2014</w:t>
      </w:r>
    </w:p>
    <w:p w14:paraId="7A43D3D1" w14:textId="77777777" w:rsidR="00530BE9" w:rsidRPr="00EB0159" w:rsidRDefault="00A33F1D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  <w:r w:rsidRPr="00EB0159">
        <w:rPr>
          <w:b/>
          <w:color w:val="000000"/>
          <w:sz w:val="22"/>
          <w:szCs w:val="22"/>
        </w:rPr>
        <w:t xml:space="preserve">Załącznik nr </w:t>
      </w:r>
      <w:r w:rsidR="002D1CA0" w:rsidRPr="00EB0159">
        <w:rPr>
          <w:b/>
          <w:color w:val="000000"/>
          <w:sz w:val="22"/>
          <w:szCs w:val="22"/>
        </w:rPr>
        <w:t>5</w:t>
      </w:r>
      <w:r w:rsidRPr="00EB0159">
        <w:rPr>
          <w:b/>
          <w:color w:val="000000"/>
          <w:sz w:val="22"/>
          <w:szCs w:val="22"/>
        </w:rPr>
        <w:t xml:space="preserve"> do SIWZ</w:t>
      </w:r>
    </w:p>
    <w:p w14:paraId="1721ED24" w14:textId="77777777" w:rsidR="00530BE9" w:rsidRPr="00EB0159" w:rsidRDefault="00530BE9" w:rsidP="00A730BA">
      <w:pPr>
        <w:pStyle w:val="NormalnyWeb"/>
        <w:spacing w:before="0" w:after="0"/>
        <w:jc w:val="right"/>
        <w:rPr>
          <w:b/>
          <w:color w:val="000000"/>
          <w:sz w:val="22"/>
          <w:szCs w:val="22"/>
        </w:rPr>
      </w:pPr>
    </w:p>
    <w:p w14:paraId="0B934D6E" w14:textId="77777777" w:rsidR="00530BE9" w:rsidRPr="00EB0159" w:rsidRDefault="00A33F1D" w:rsidP="00A730BA">
      <w:pPr>
        <w:pStyle w:val="NormalnyWeb"/>
        <w:spacing w:before="0" w:after="0"/>
        <w:rPr>
          <w:color w:val="000000"/>
        </w:rPr>
      </w:pPr>
      <w:r w:rsidRPr="00EB0159">
        <w:rPr>
          <w:color w:val="000000"/>
        </w:rPr>
        <w:t>…......................................</w:t>
      </w:r>
    </w:p>
    <w:p w14:paraId="2D0E3626" w14:textId="77777777" w:rsidR="00530BE9" w:rsidRPr="00EB0159" w:rsidRDefault="00A33F1D" w:rsidP="00A730BA">
      <w:pPr>
        <w:pStyle w:val="NormalnyWeb"/>
        <w:spacing w:before="0" w:after="0"/>
        <w:rPr>
          <w:i/>
          <w:iCs/>
          <w:color w:val="000000"/>
          <w:sz w:val="18"/>
          <w:szCs w:val="18"/>
        </w:rPr>
      </w:pPr>
      <w:r w:rsidRPr="00EB0159">
        <w:rPr>
          <w:i/>
          <w:iCs/>
          <w:color w:val="000000"/>
          <w:sz w:val="18"/>
          <w:szCs w:val="18"/>
        </w:rPr>
        <w:t>(pieczęć Wykonawcy)</w:t>
      </w:r>
    </w:p>
    <w:p w14:paraId="15402AB2" w14:textId="77777777" w:rsidR="00530BE9" w:rsidRPr="00EB0159" w:rsidRDefault="00530BE9" w:rsidP="00A730BA">
      <w:pPr>
        <w:ind w:left="360" w:hanging="360"/>
        <w:jc w:val="both"/>
        <w:rPr>
          <w:b/>
          <w:color w:val="000000"/>
          <w:sz w:val="44"/>
          <w:szCs w:val="44"/>
        </w:rPr>
      </w:pPr>
    </w:p>
    <w:p w14:paraId="59B2AECD" w14:textId="77777777" w:rsidR="00530BE9" w:rsidRPr="00EB0159" w:rsidRDefault="00A33F1D" w:rsidP="00A730BA">
      <w:pPr>
        <w:jc w:val="center"/>
        <w:rPr>
          <w:b/>
          <w:bCs/>
          <w:color w:val="000000"/>
          <w:sz w:val="28"/>
          <w:szCs w:val="28"/>
        </w:rPr>
      </w:pPr>
      <w:r w:rsidRPr="00EB0159">
        <w:rPr>
          <w:b/>
          <w:bCs/>
          <w:color w:val="000000"/>
          <w:sz w:val="28"/>
          <w:szCs w:val="28"/>
        </w:rPr>
        <w:t>O Ś W I A D C Z E N I E</w:t>
      </w:r>
    </w:p>
    <w:p w14:paraId="36E8DAE5" w14:textId="77777777" w:rsidR="00530BE9" w:rsidRPr="00EB0159" w:rsidRDefault="00530BE9" w:rsidP="00A730BA">
      <w:pPr>
        <w:jc w:val="center"/>
        <w:rPr>
          <w:b/>
          <w:bCs/>
          <w:color w:val="000000"/>
          <w:sz w:val="40"/>
          <w:szCs w:val="40"/>
        </w:rPr>
      </w:pPr>
    </w:p>
    <w:p w14:paraId="1E2256AA" w14:textId="77777777" w:rsidR="00530BE9" w:rsidRPr="00EB0159" w:rsidRDefault="00A33F1D" w:rsidP="00A730BA">
      <w:pPr>
        <w:jc w:val="both"/>
        <w:rPr>
          <w:b/>
          <w:bCs/>
          <w:color w:val="000000"/>
        </w:rPr>
      </w:pPr>
      <w:r w:rsidRPr="00EB0159">
        <w:rPr>
          <w:b/>
          <w:bCs/>
          <w:color w:val="000000"/>
        </w:rPr>
        <w:t xml:space="preserve">Składając ofertę w postępowaniu o udzielenie zamówienia publicznego na zadanie pn.: </w:t>
      </w:r>
    </w:p>
    <w:p w14:paraId="26637893" w14:textId="77777777" w:rsidR="00E60F46" w:rsidRPr="00EB0159" w:rsidRDefault="00E60F46" w:rsidP="00A730BA">
      <w:pPr>
        <w:jc w:val="both"/>
        <w:rPr>
          <w:b/>
          <w:bCs/>
          <w:color w:val="000000"/>
        </w:rPr>
      </w:pPr>
    </w:p>
    <w:p w14:paraId="51155773" w14:textId="77777777" w:rsidR="006B5E06" w:rsidRPr="00EB0159" w:rsidRDefault="006B5E06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>„ Utrzymanie zimowe dróg gminnych na terenie miasta Wojkowice w sezonie 2014/2015”</w:t>
      </w:r>
    </w:p>
    <w:p w14:paraId="3AC8AB86" w14:textId="77777777" w:rsidR="00530BE9" w:rsidRPr="00EB0159" w:rsidRDefault="00A33F1D" w:rsidP="00A730BA">
      <w:pPr>
        <w:jc w:val="both"/>
        <w:rPr>
          <w:color w:val="000000"/>
        </w:rPr>
      </w:pPr>
      <w:r w:rsidRPr="00EB0159">
        <w:rPr>
          <w:b/>
          <w:bCs/>
          <w:color w:val="000000"/>
        </w:rPr>
        <w:t xml:space="preserve"> </w:t>
      </w:r>
    </w:p>
    <w:p w14:paraId="3F68F7DD" w14:textId="77777777" w:rsidR="00530BE9" w:rsidRPr="00EB0159" w:rsidRDefault="007E02C5" w:rsidP="00A730BA">
      <w:pPr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 xml:space="preserve">Oświadczam(y), iż nie podlegam(y) wykluczeniu z postępowania o udzielenie niniejszego zamówienia na podstawie przesłanek zawartych w art. 24 ust. 1 </w:t>
      </w:r>
      <w:proofErr w:type="spellStart"/>
      <w:r w:rsidRPr="00EB0159">
        <w:rPr>
          <w:color w:val="000000"/>
          <w:sz w:val="23"/>
          <w:szCs w:val="23"/>
        </w:rPr>
        <w:t>Pzp</w:t>
      </w:r>
      <w:proofErr w:type="spellEnd"/>
      <w:r w:rsidRPr="00EB0159">
        <w:rPr>
          <w:color w:val="000000"/>
          <w:sz w:val="23"/>
          <w:szCs w:val="23"/>
        </w:rPr>
        <w:t>, w myśl, którego z postępowania o udzielenie zamówienia wyklucza się:</w:t>
      </w:r>
    </w:p>
    <w:p w14:paraId="38F9BE5D" w14:textId="77777777" w:rsidR="00530BE9" w:rsidRPr="00EB0159" w:rsidRDefault="00530BE9" w:rsidP="00A730BA">
      <w:pPr>
        <w:rPr>
          <w:color w:val="000000"/>
          <w:sz w:val="10"/>
          <w:szCs w:val="10"/>
        </w:rPr>
      </w:pPr>
    </w:p>
    <w:p w14:paraId="1915B9A5" w14:textId="4511B352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1</w:t>
      </w:r>
      <w:r w:rsidR="00A33F1D" w:rsidRPr="00EB0159">
        <w:rPr>
          <w:color w:val="000000"/>
          <w:sz w:val="23"/>
          <w:szCs w:val="23"/>
        </w:rPr>
        <w:t>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717F9D2B" w14:textId="53192E00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2</w:t>
      </w:r>
      <w:r w:rsidR="00A33F1D" w:rsidRPr="00EB0159">
        <w:rPr>
          <w:color w:val="000000"/>
          <w:sz w:val="23"/>
          <w:szCs w:val="23"/>
        </w:rPr>
        <w:t>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47BD7D98" w14:textId="08068E58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3</w:t>
      </w:r>
      <w:r w:rsidR="00A33F1D" w:rsidRPr="00EB0159">
        <w:rPr>
          <w:color w:val="000000"/>
          <w:sz w:val="23"/>
          <w:szCs w:val="23"/>
        </w:rPr>
        <w:t>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B881D8A" w14:textId="7E8F7F5C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4</w:t>
      </w:r>
      <w:r w:rsidR="00A33F1D" w:rsidRPr="00EB0159">
        <w:rPr>
          <w:color w:val="000000"/>
          <w:sz w:val="23"/>
          <w:szCs w:val="23"/>
        </w:rPr>
        <w:t>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FE2117F" w14:textId="6215F1DE" w:rsidR="00E60F46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5</w:t>
      </w:r>
      <w:r w:rsidR="00A33F1D" w:rsidRPr="00EB0159">
        <w:rPr>
          <w:color w:val="000000"/>
          <w:sz w:val="23"/>
          <w:szCs w:val="23"/>
        </w:rPr>
        <w:t>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EC61139" w14:textId="77777777" w:rsidR="00E60F46" w:rsidRPr="00EB0159" w:rsidRDefault="00E60F46" w:rsidP="00A730BA">
      <w:pPr>
        <w:jc w:val="both"/>
        <w:rPr>
          <w:color w:val="000000"/>
          <w:sz w:val="23"/>
          <w:szCs w:val="23"/>
        </w:rPr>
      </w:pPr>
    </w:p>
    <w:p w14:paraId="6F8F9A9C" w14:textId="7EECBED1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6</w:t>
      </w:r>
      <w:r w:rsidR="00A33F1D" w:rsidRPr="00EB0159">
        <w:rPr>
          <w:color w:val="000000"/>
          <w:sz w:val="23"/>
          <w:szCs w:val="23"/>
        </w:rPr>
        <w:t>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32B49E1" w14:textId="5B614AB7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lastRenderedPageBreak/>
        <w:t>7</w:t>
      </w:r>
      <w:r w:rsidR="00A33F1D" w:rsidRPr="00EB0159">
        <w:rPr>
          <w:color w:val="000000"/>
          <w:sz w:val="23"/>
          <w:szCs w:val="23"/>
        </w:rPr>
        <w:t>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EBE3CA4" w14:textId="3E7C32CF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8</w:t>
      </w:r>
      <w:r w:rsidR="00A33F1D" w:rsidRPr="00EB0159">
        <w:rPr>
          <w:color w:val="000000"/>
          <w:sz w:val="23"/>
          <w:szCs w:val="23"/>
        </w:rPr>
        <w:t>) podmioty zbiorowe, wobec których sąd orzekł zakaz ubiegania się o zamówienia na podstawie przepisów o odpowiedzialności podmiotów zbiorowych za czyny zabronione pod groźbą kary;</w:t>
      </w:r>
    </w:p>
    <w:p w14:paraId="43293BD1" w14:textId="3DB6115B" w:rsidR="00530BE9" w:rsidRPr="00EB0159" w:rsidRDefault="006375E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9</w:t>
      </w:r>
      <w:r w:rsidR="00A33F1D" w:rsidRPr="00EB0159">
        <w:rPr>
          <w:color w:val="000000"/>
          <w:sz w:val="23"/>
          <w:szCs w:val="23"/>
        </w:rPr>
        <w:t>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14:paraId="1FE88B68" w14:textId="0CC4A7F4" w:rsidR="00530BE9" w:rsidRPr="00EB0159" w:rsidRDefault="00A33F1D" w:rsidP="00A730BA">
      <w:pPr>
        <w:jc w:val="both"/>
        <w:rPr>
          <w:color w:val="000000"/>
          <w:sz w:val="23"/>
          <w:szCs w:val="23"/>
        </w:rPr>
      </w:pPr>
      <w:r w:rsidRPr="00EB0159">
        <w:rPr>
          <w:color w:val="000000"/>
          <w:sz w:val="23"/>
          <w:szCs w:val="23"/>
        </w:rPr>
        <w:t>1</w:t>
      </w:r>
      <w:r w:rsidR="006375ED" w:rsidRPr="00EB0159">
        <w:rPr>
          <w:color w:val="000000"/>
          <w:sz w:val="23"/>
          <w:szCs w:val="23"/>
        </w:rPr>
        <w:t>0</w:t>
      </w:r>
      <w:r w:rsidRPr="00EB0159">
        <w:rPr>
          <w:color w:val="000000"/>
          <w:sz w:val="23"/>
          <w:szCs w:val="23"/>
        </w:rPr>
        <w:t>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14:paraId="3738DD63" w14:textId="77777777" w:rsidR="00530BE9" w:rsidRPr="00EB0159" w:rsidRDefault="00530BE9" w:rsidP="00A730BA">
      <w:pPr>
        <w:jc w:val="both"/>
        <w:rPr>
          <w:color w:val="000000"/>
          <w:sz w:val="23"/>
          <w:szCs w:val="23"/>
        </w:rPr>
      </w:pPr>
    </w:p>
    <w:p w14:paraId="1B91F92E" w14:textId="77777777" w:rsidR="00530BE9" w:rsidRPr="00EB0159" w:rsidRDefault="00530BE9" w:rsidP="00A730BA">
      <w:pPr>
        <w:jc w:val="both"/>
        <w:rPr>
          <w:color w:val="000000"/>
          <w:sz w:val="23"/>
          <w:szCs w:val="23"/>
        </w:rPr>
      </w:pPr>
    </w:p>
    <w:p w14:paraId="4A1127DC" w14:textId="77777777" w:rsidR="00530BE9" w:rsidRPr="00EB0159" w:rsidRDefault="00530BE9" w:rsidP="00A730BA">
      <w:pPr>
        <w:jc w:val="both"/>
        <w:rPr>
          <w:color w:val="000000"/>
          <w:sz w:val="23"/>
          <w:szCs w:val="23"/>
        </w:rPr>
      </w:pPr>
    </w:p>
    <w:p w14:paraId="0F330E13" w14:textId="77777777" w:rsidR="00530BE9" w:rsidRPr="00EB0159" w:rsidRDefault="00A33F1D" w:rsidP="00A730BA">
      <w:pPr>
        <w:rPr>
          <w:color w:val="000000"/>
          <w:sz w:val="20"/>
          <w:szCs w:val="20"/>
        </w:rPr>
      </w:pPr>
      <w:r w:rsidRPr="00EB0159">
        <w:rPr>
          <w:color w:val="000000"/>
        </w:rPr>
        <w:t xml:space="preserve">…………………, dnia…………………..                                            </w:t>
      </w:r>
      <w:r w:rsidRPr="00EB0159">
        <w:rPr>
          <w:color w:val="000000"/>
          <w:sz w:val="20"/>
          <w:szCs w:val="20"/>
        </w:rPr>
        <w:t>……………………………………</w:t>
      </w:r>
    </w:p>
    <w:p w14:paraId="34AF98A3" w14:textId="77777777" w:rsidR="00530BE9" w:rsidRPr="00EB0159" w:rsidRDefault="00A33F1D" w:rsidP="00A730BA">
      <w:pPr>
        <w:rPr>
          <w:color w:val="000000"/>
          <w:sz w:val="20"/>
          <w:szCs w:val="20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Podpis wraz z pieczęcią  osoby </w:t>
      </w:r>
    </w:p>
    <w:p w14:paraId="4F7F85B9" w14:textId="77777777" w:rsidR="00530BE9" w:rsidRPr="00EB0159" w:rsidRDefault="00A33F1D" w:rsidP="00A730BA">
      <w:pPr>
        <w:rPr>
          <w:color w:val="000000"/>
          <w:sz w:val="20"/>
          <w:szCs w:val="20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uprawnionej do reprezentowania </w:t>
      </w:r>
    </w:p>
    <w:p w14:paraId="6A39E23F" w14:textId="77777777" w:rsidR="00530BE9" w:rsidRPr="00EB0159" w:rsidRDefault="00A33F1D" w:rsidP="00A730BA">
      <w:pPr>
        <w:rPr>
          <w:color w:val="000000"/>
          <w:sz w:val="20"/>
          <w:szCs w:val="20"/>
        </w:rPr>
      </w:pPr>
      <w:r w:rsidRPr="00EB015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Wykonawcy                                                                      </w:t>
      </w:r>
    </w:p>
    <w:p w14:paraId="49A97523" w14:textId="77777777" w:rsidR="00530BE9" w:rsidRPr="00EB0159" w:rsidRDefault="00530BE9" w:rsidP="00A730BA">
      <w:pPr>
        <w:rPr>
          <w:i/>
          <w:color w:val="000000"/>
          <w:sz w:val="20"/>
          <w:szCs w:val="20"/>
        </w:rPr>
      </w:pPr>
    </w:p>
    <w:p w14:paraId="04FF88EC" w14:textId="77777777" w:rsidR="00530BE9" w:rsidRPr="00EB0159" w:rsidRDefault="00A33F1D" w:rsidP="00A730BA">
      <w:pPr>
        <w:jc w:val="right"/>
        <w:rPr>
          <w:i/>
          <w:color w:val="000000"/>
          <w:sz w:val="23"/>
          <w:szCs w:val="23"/>
        </w:rPr>
      </w:pPr>
      <w:r w:rsidRPr="00EB0159">
        <w:rPr>
          <w:i/>
          <w:color w:val="000000"/>
          <w:sz w:val="23"/>
          <w:szCs w:val="23"/>
        </w:rPr>
        <w:t xml:space="preserve">                                                                                                        </w:t>
      </w:r>
    </w:p>
    <w:p w14:paraId="5A348AF8" w14:textId="77777777" w:rsidR="00530BE9" w:rsidRPr="00EB0159" w:rsidRDefault="00530BE9" w:rsidP="00A730BA">
      <w:pPr>
        <w:pStyle w:val="NormalnyWeb"/>
        <w:tabs>
          <w:tab w:val="left" w:pos="5245"/>
        </w:tabs>
        <w:spacing w:before="0" w:after="0"/>
        <w:ind w:left="4820"/>
        <w:rPr>
          <w:i/>
          <w:iCs/>
          <w:color w:val="000000"/>
          <w:sz w:val="18"/>
          <w:szCs w:val="18"/>
        </w:rPr>
      </w:pPr>
    </w:p>
    <w:p w14:paraId="2CC41FA4" w14:textId="77777777" w:rsidR="00530BE9" w:rsidRPr="00EB0159" w:rsidRDefault="00530BE9" w:rsidP="00A730BA">
      <w:pPr>
        <w:pStyle w:val="NormalnyWeb"/>
        <w:spacing w:before="0" w:after="0"/>
        <w:ind w:left="4820"/>
        <w:rPr>
          <w:i/>
          <w:iCs/>
          <w:color w:val="000000"/>
          <w:sz w:val="18"/>
          <w:szCs w:val="18"/>
        </w:rPr>
      </w:pPr>
    </w:p>
    <w:p w14:paraId="7AFE9E5B" w14:textId="77777777" w:rsidR="00530BE9" w:rsidRPr="00EB0159" w:rsidRDefault="00530BE9" w:rsidP="00A730BA">
      <w:pPr>
        <w:pStyle w:val="NormalnyWeb"/>
        <w:spacing w:before="0" w:after="0"/>
        <w:ind w:left="4820"/>
        <w:rPr>
          <w:i/>
          <w:iCs/>
          <w:color w:val="000000"/>
          <w:sz w:val="18"/>
          <w:szCs w:val="18"/>
        </w:rPr>
      </w:pPr>
    </w:p>
    <w:p w14:paraId="150E09B7" w14:textId="77777777" w:rsidR="00530BE9" w:rsidRPr="00EB0159" w:rsidRDefault="00530BE9" w:rsidP="00A730BA">
      <w:pPr>
        <w:pStyle w:val="NormalnyWeb"/>
        <w:spacing w:before="0" w:after="0"/>
        <w:ind w:left="4820"/>
        <w:rPr>
          <w:color w:val="000000"/>
        </w:rPr>
      </w:pPr>
    </w:p>
    <w:p w14:paraId="5697604F" w14:textId="77777777" w:rsidR="00530BE9" w:rsidRPr="00EB0159" w:rsidRDefault="00530BE9" w:rsidP="00A730BA">
      <w:pPr>
        <w:pStyle w:val="NormalnyWeb"/>
        <w:spacing w:before="0" w:after="0"/>
        <w:ind w:left="4820"/>
        <w:rPr>
          <w:color w:val="000000"/>
        </w:rPr>
      </w:pPr>
    </w:p>
    <w:p w14:paraId="0856A4B3" w14:textId="77777777" w:rsidR="00530BE9" w:rsidRPr="00EB0159" w:rsidRDefault="00530BE9" w:rsidP="00A730BA">
      <w:pPr>
        <w:pStyle w:val="NormalnyWeb"/>
        <w:spacing w:before="0" w:after="0"/>
        <w:jc w:val="right"/>
        <w:rPr>
          <w:color w:val="000000"/>
        </w:rPr>
      </w:pPr>
    </w:p>
    <w:p w14:paraId="7EF90D03" w14:textId="77777777" w:rsidR="00530BE9" w:rsidRPr="00EB0159" w:rsidRDefault="00530BE9" w:rsidP="00A730BA">
      <w:pPr>
        <w:rPr>
          <w:color w:val="000000"/>
        </w:rPr>
      </w:pPr>
    </w:p>
    <w:p w14:paraId="33752FD1" w14:textId="77777777" w:rsidR="001C197B" w:rsidRPr="00EB0159" w:rsidRDefault="001C197B" w:rsidP="00A730BA">
      <w:pPr>
        <w:rPr>
          <w:color w:val="000000"/>
        </w:rPr>
      </w:pPr>
    </w:p>
    <w:p w14:paraId="31B824FE" w14:textId="77777777" w:rsidR="001C197B" w:rsidRPr="00EB0159" w:rsidRDefault="001C197B" w:rsidP="00A730BA">
      <w:pPr>
        <w:rPr>
          <w:color w:val="000000"/>
        </w:rPr>
      </w:pPr>
    </w:p>
    <w:p w14:paraId="006FE35E" w14:textId="77777777" w:rsidR="001C197B" w:rsidRPr="00EB0159" w:rsidRDefault="001C197B" w:rsidP="00A730BA">
      <w:pPr>
        <w:rPr>
          <w:color w:val="000000"/>
        </w:rPr>
      </w:pPr>
    </w:p>
    <w:p w14:paraId="5F723E60" w14:textId="77777777" w:rsidR="001C197B" w:rsidRPr="00EB0159" w:rsidRDefault="001C197B" w:rsidP="00A730BA">
      <w:pPr>
        <w:rPr>
          <w:color w:val="000000"/>
        </w:rPr>
      </w:pPr>
    </w:p>
    <w:p w14:paraId="3CCFCFAE" w14:textId="77777777" w:rsidR="00932056" w:rsidRPr="00EB0159" w:rsidRDefault="00932056" w:rsidP="00A730BA">
      <w:pPr>
        <w:rPr>
          <w:color w:val="000000"/>
        </w:rPr>
      </w:pPr>
    </w:p>
    <w:p w14:paraId="0B5F0D3F" w14:textId="77777777" w:rsidR="00932056" w:rsidRPr="00EB0159" w:rsidRDefault="00932056" w:rsidP="00A730BA">
      <w:pPr>
        <w:rPr>
          <w:color w:val="000000"/>
        </w:rPr>
      </w:pPr>
    </w:p>
    <w:p w14:paraId="588BE4DB" w14:textId="77777777" w:rsidR="00932056" w:rsidRPr="00EB0159" w:rsidRDefault="00932056" w:rsidP="00A730BA">
      <w:pPr>
        <w:rPr>
          <w:color w:val="000000"/>
        </w:rPr>
      </w:pPr>
    </w:p>
    <w:p w14:paraId="09D77D87" w14:textId="77777777" w:rsidR="00932056" w:rsidRPr="00EB0159" w:rsidRDefault="00932056" w:rsidP="00A730BA">
      <w:pPr>
        <w:rPr>
          <w:color w:val="000000"/>
        </w:rPr>
      </w:pPr>
    </w:p>
    <w:p w14:paraId="2AF760F6" w14:textId="77777777" w:rsidR="00932056" w:rsidRPr="00EB0159" w:rsidRDefault="00932056" w:rsidP="00A730BA">
      <w:pPr>
        <w:rPr>
          <w:color w:val="000000"/>
        </w:rPr>
      </w:pPr>
    </w:p>
    <w:p w14:paraId="6F4F8AB1" w14:textId="77777777" w:rsidR="00932056" w:rsidRPr="00EB0159" w:rsidRDefault="00932056" w:rsidP="00A730BA">
      <w:pPr>
        <w:rPr>
          <w:color w:val="000000"/>
        </w:rPr>
      </w:pPr>
    </w:p>
    <w:p w14:paraId="59889386" w14:textId="77777777" w:rsidR="006375ED" w:rsidRPr="00EB0159" w:rsidRDefault="006375ED" w:rsidP="00A730BA">
      <w:pPr>
        <w:rPr>
          <w:color w:val="000000"/>
        </w:rPr>
      </w:pPr>
    </w:p>
    <w:p w14:paraId="679052D2" w14:textId="77777777" w:rsidR="006375ED" w:rsidRPr="00EB0159" w:rsidRDefault="006375ED" w:rsidP="00A730BA">
      <w:pPr>
        <w:rPr>
          <w:color w:val="000000"/>
        </w:rPr>
      </w:pPr>
    </w:p>
    <w:p w14:paraId="26C625A5" w14:textId="77777777" w:rsidR="006375ED" w:rsidRPr="00EB0159" w:rsidRDefault="006375ED" w:rsidP="00A730BA">
      <w:pPr>
        <w:rPr>
          <w:color w:val="000000"/>
        </w:rPr>
      </w:pPr>
    </w:p>
    <w:p w14:paraId="1A9EFF3D" w14:textId="77777777" w:rsidR="006375ED" w:rsidRPr="00EB0159" w:rsidRDefault="006375ED" w:rsidP="00A730BA">
      <w:pPr>
        <w:rPr>
          <w:color w:val="000000"/>
        </w:rPr>
      </w:pPr>
    </w:p>
    <w:p w14:paraId="60B287E6" w14:textId="77777777" w:rsidR="006375ED" w:rsidRPr="00EB0159" w:rsidRDefault="006375ED" w:rsidP="00A730BA">
      <w:pPr>
        <w:rPr>
          <w:color w:val="000000"/>
        </w:rPr>
      </w:pPr>
    </w:p>
    <w:p w14:paraId="3C1459FF" w14:textId="77777777" w:rsidR="006375ED" w:rsidRPr="00EB0159" w:rsidRDefault="006375ED" w:rsidP="00A730BA">
      <w:pPr>
        <w:rPr>
          <w:color w:val="000000"/>
        </w:rPr>
      </w:pPr>
    </w:p>
    <w:p w14:paraId="73CD6480" w14:textId="77777777" w:rsidR="006375ED" w:rsidRPr="00EB0159" w:rsidRDefault="006375ED" w:rsidP="00A730BA">
      <w:pPr>
        <w:rPr>
          <w:color w:val="000000"/>
        </w:rPr>
      </w:pPr>
    </w:p>
    <w:p w14:paraId="29956CAD" w14:textId="77777777" w:rsidR="006375ED" w:rsidRPr="00EB0159" w:rsidRDefault="006375ED" w:rsidP="00A730BA">
      <w:pPr>
        <w:rPr>
          <w:color w:val="000000"/>
        </w:rPr>
      </w:pPr>
    </w:p>
    <w:p w14:paraId="6476EB28" w14:textId="77777777" w:rsidR="006375ED" w:rsidRPr="00EB0159" w:rsidRDefault="006375ED" w:rsidP="00A730BA">
      <w:pPr>
        <w:rPr>
          <w:color w:val="000000"/>
        </w:rPr>
      </w:pPr>
    </w:p>
    <w:p w14:paraId="41285438" w14:textId="77777777" w:rsidR="00402D07" w:rsidRPr="00EB0159" w:rsidRDefault="00402D07" w:rsidP="00A730BA">
      <w:pPr>
        <w:rPr>
          <w:color w:val="000000"/>
        </w:rPr>
      </w:pPr>
    </w:p>
    <w:p w14:paraId="4333B765" w14:textId="77777777" w:rsidR="00A730BA" w:rsidRPr="00EB0159" w:rsidRDefault="00A730BA" w:rsidP="00A730BA">
      <w:pPr>
        <w:rPr>
          <w:color w:val="000000"/>
        </w:rPr>
      </w:pPr>
    </w:p>
    <w:p w14:paraId="320F695F" w14:textId="77777777" w:rsidR="00590382" w:rsidRPr="00EB0159" w:rsidRDefault="00590382" w:rsidP="00A730BA">
      <w:pPr>
        <w:rPr>
          <w:color w:val="000000"/>
        </w:rPr>
      </w:pPr>
    </w:p>
    <w:p w14:paraId="144A2686" w14:textId="77777777" w:rsidR="001C197B" w:rsidRPr="00EB0159" w:rsidRDefault="001C197B" w:rsidP="00A730BA">
      <w:pPr>
        <w:rPr>
          <w:color w:val="000000"/>
        </w:rPr>
      </w:pPr>
    </w:p>
    <w:p w14:paraId="7BB4A151" w14:textId="1B1FFF4E" w:rsidR="00530BE9" w:rsidRPr="00EB0159" w:rsidRDefault="00A33F1D" w:rsidP="00A730BA">
      <w:pPr>
        <w:pStyle w:val="NormalnyWeb"/>
        <w:spacing w:before="0" w:after="0"/>
        <w:jc w:val="right"/>
        <w:rPr>
          <w:b/>
          <w:color w:val="000000"/>
        </w:rPr>
      </w:pPr>
      <w:r w:rsidRPr="00EB0159">
        <w:rPr>
          <w:color w:val="000000"/>
        </w:rPr>
        <w:t>Nr identyfikacyjny postępowania:</w:t>
      </w:r>
      <w:r w:rsidRPr="00EB0159">
        <w:rPr>
          <w:b/>
          <w:color w:val="000000"/>
        </w:rPr>
        <w:t xml:space="preserve"> ZP/</w:t>
      </w:r>
      <w:proofErr w:type="spellStart"/>
      <w:r w:rsidRPr="00EB0159">
        <w:rPr>
          <w:b/>
          <w:color w:val="000000"/>
        </w:rPr>
        <w:t>W</w:t>
      </w:r>
      <w:r w:rsidR="00E60F46" w:rsidRPr="00EB0159">
        <w:rPr>
          <w:b/>
          <w:color w:val="000000"/>
        </w:rPr>
        <w:t>GKiM</w:t>
      </w:r>
      <w:proofErr w:type="spellEnd"/>
      <w:r w:rsidRPr="00EB0159">
        <w:rPr>
          <w:b/>
          <w:color w:val="000000"/>
        </w:rPr>
        <w:t>/U</w:t>
      </w:r>
      <w:r w:rsidR="00812DEA" w:rsidRPr="00EB0159">
        <w:rPr>
          <w:b/>
          <w:color w:val="000000"/>
        </w:rPr>
        <w:t>/12</w:t>
      </w:r>
      <w:r w:rsidRPr="00EB0159">
        <w:rPr>
          <w:b/>
          <w:color w:val="000000"/>
        </w:rPr>
        <w:t>/2014</w:t>
      </w:r>
    </w:p>
    <w:p w14:paraId="5B9D9AEF" w14:textId="77777777" w:rsidR="00530BE9" w:rsidRPr="00EB0159" w:rsidRDefault="00C45FC1" w:rsidP="00A730BA">
      <w:pPr>
        <w:pStyle w:val="NormalnyWeb"/>
        <w:spacing w:before="0" w:after="0"/>
        <w:jc w:val="right"/>
        <w:rPr>
          <w:color w:val="000000"/>
        </w:rPr>
      </w:pPr>
      <w:r w:rsidRPr="00EB0159">
        <w:rPr>
          <w:b/>
          <w:color w:val="000000"/>
        </w:rPr>
        <w:t xml:space="preserve">Załącznik nr </w:t>
      </w:r>
      <w:r w:rsidR="00786D8C" w:rsidRPr="00EB0159">
        <w:rPr>
          <w:b/>
          <w:color w:val="000000"/>
        </w:rPr>
        <w:t>6</w:t>
      </w:r>
      <w:r w:rsidR="00A33F1D" w:rsidRPr="00EB0159">
        <w:rPr>
          <w:b/>
          <w:color w:val="000000"/>
        </w:rPr>
        <w:t xml:space="preserve"> do SIWZ</w:t>
      </w:r>
    </w:p>
    <w:p w14:paraId="484D9C10" w14:textId="77777777" w:rsidR="00530BE9" w:rsidRPr="00EB0159" w:rsidRDefault="00530BE9" w:rsidP="00A730BA">
      <w:pPr>
        <w:pStyle w:val="NormalnyWeb"/>
        <w:spacing w:before="0" w:after="0"/>
        <w:rPr>
          <w:color w:val="000000"/>
        </w:rPr>
      </w:pPr>
    </w:p>
    <w:p w14:paraId="6468F876" w14:textId="77777777" w:rsidR="00530BE9" w:rsidRPr="00EB0159" w:rsidRDefault="00A33F1D" w:rsidP="00A730BA">
      <w:pPr>
        <w:pStyle w:val="Tekstpodstawowy"/>
        <w:spacing w:after="0"/>
        <w:rPr>
          <w:color w:val="000000"/>
        </w:rPr>
      </w:pPr>
      <w:r w:rsidRPr="00EB0159">
        <w:rPr>
          <w:color w:val="000000"/>
        </w:rPr>
        <w:t>……………………..</w:t>
      </w:r>
    </w:p>
    <w:p w14:paraId="2A10C13A" w14:textId="77777777" w:rsidR="00530BE9" w:rsidRPr="00EB0159" w:rsidRDefault="00A33F1D" w:rsidP="00A730BA">
      <w:pPr>
        <w:pStyle w:val="Tekstpodstawowy"/>
        <w:spacing w:after="0"/>
        <w:rPr>
          <w:b/>
          <w:color w:val="000000"/>
        </w:rPr>
      </w:pPr>
      <w:r w:rsidRPr="00EB0159">
        <w:rPr>
          <w:color w:val="000000"/>
        </w:rPr>
        <w:t>Pieczęć Wykonawcy</w:t>
      </w:r>
      <w:r w:rsidRPr="00EB0159">
        <w:rPr>
          <w:color w:val="000000"/>
        </w:rPr>
        <w:tab/>
      </w:r>
      <w:r w:rsidRPr="00EB0159">
        <w:rPr>
          <w:color w:val="000000"/>
        </w:rPr>
        <w:tab/>
      </w:r>
      <w:r w:rsidRPr="00EB0159">
        <w:rPr>
          <w:color w:val="000000"/>
        </w:rPr>
        <w:tab/>
      </w:r>
      <w:r w:rsidRPr="00EB0159">
        <w:rPr>
          <w:color w:val="000000"/>
        </w:rPr>
        <w:tab/>
      </w:r>
      <w:r w:rsidRPr="00EB0159">
        <w:rPr>
          <w:color w:val="000000"/>
        </w:rPr>
        <w:tab/>
      </w:r>
      <w:r w:rsidRPr="00EB0159">
        <w:rPr>
          <w:color w:val="000000"/>
        </w:rPr>
        <w:tab/>
      </w:r>
      <w:r w:rsidRPr="00EB0159">
        <w:rPr>
          <w:color w:val="000000"/>
        </w:rPr>
        <w:tab/>
      </w:r>
      <w:r w:rsidRPr="00EB0159">
        <w:rPr>
          <w:color w:val="000000"/>
        </w:rPr>
        <w:tab/>
      </w:r>
    </w:p>
    <w:p w14:paraId="5FD1994C" w14:textId="77777777" w:rsidR="00530BE9" w:rsidRPr="00EB0159" w:rsidRDefault="00530BE9" w:rsidP="00A730BA">
      <w:pPr>
        <w:pStyle w:val="Tekstpodstawowy"/>
        <w:spacing w:after="0"/>
        <w:rPr>
          <w:b/>
          <w:color w:val="000000"/>
        </w:rPr>
      </w:pPr>
    </w:p>
    <w:p w14:paraId="06F2E08A" w14:textId="77777777" w:rsidR="00530BE9" w:rsidRPr="00EB0159" w:rsidRDefault="00A33F1D" w:rsidP="00A730BA">
      <w:pPr>
        <w:pStyle w:val="Tekstpodstawowy"/>
        <w:spacing w:after="0"/>
        <w:jc w:val="center"/>
        <w:rPr>
          <w:b/>
          <w:color w:val="000000"/>
          <w:u w:val="single"/>
        </w:rPr>
      </w:pPr>
      <w:r w:rsidRPr="00EB0159">
        <w:rPr>
          <w:b/>
          <w:color w:val="000000"/>
          <w:u w:val="single"/>
        </w:rPr>
        <w:t>OŚWIADCZENIE</w:t>
      </w:r>
    </w:p>
    <w:p w14:paraId="2E9CBF23" w14:textId="77777777" w:rsidR="00530BE9" w:rsidRPr="00EB0159" w:rsidRDefault="00530BE9" w:rsidP="00A730BA">
      <w:pPr>
        <w:pStyle w:val="Tekstpodstawowy"/>
        <w:spacing w:after="0"/>
        <w:jc w:val="center"/>
        <w:rPr>
          <w:b/>
          <w:color w:val="000000"/>
          <w:u w:val="single"/>
        </w:rPr>
      </w:pPr>
    </w:p>
    <w:p w14:paraId="4E5D739C" w14:textId="77777777" w:rsidR="00530BE9" w:rsidRPr="00EB0159" w:rsidRDefault="00530BE9" w:rsidP="00A730BA">
      <w:pPr>
        <w:pStyle w:val="Tekstpodstawowy"/>
        <w:spacing w:after="0"/>
        <w:jc w:val="center"/>
        <w:rPr>
          <w:b/>
          <w:color w:val="000000"/>
        </w:rPr>
      </w:pPr>
    </w:p>
    <w:p w14:paraId="722915F7" w14:textId="77777777" w:rsidR="00530BE9" w:rsidRPr="00EB0159" w:rsidRDefault="00A33F1D" w:rsidP="00A730BA">
      <w:pPr>
        <w:pStyle w:val="Tekstpodstawowy"/>
        <w:spacing w:after="0"/>
        <w:jc w:val="both"/>
        <w:rPr>
          <w:b/>
          <w:color w:val="000000"/>
        </w:rPr>
      </w:pPr>
      <w:r w:rsidRPr="00EB0159">
        <w:rPr>
          <w:b/>
          <w:color w:val="000000"/>
        </w:rPr>
        <w:t xml:space="preserve">Składając ofertę w postępowaniu o udzielenie zamówienia publicznego na zadanie pn.: </w:t>
      </w:r>
    </w:p>
    <w:p w14:paraId="2D3C8CF5" w14:textId="77777777" w:rsidR="006B5E06" w:rsidRPr="00EB0159" w:rsidRDefault="00525105" w:rsidP="00A730BA">
      <w:pPr>
        <w:pStyle w:val="NormalnyWeb"/>
        <w:spacing w:before="0" w:after="0"/>
        <w:rPr>
          <w:color w:val="000000"/>
        </w:rPr>
      </w:pPr>
      <w:r w:rsidRPr="00EB0159">
        <w:rPr>
          <w:b/>
          <w:color w:val="000000"/>
        </w:rPr>
        <w:t>„</w:t>
      </w:r>
      <w:r w:rsidR="006B5E06" w:rsidRPr="00EB0159">
        <w:rPr>
          <w:b/>
          <w:color w:val="000000"/>
        </w:rPr>
        <w:t>Utrzymanie zimowe dróg gminnych na terenie miasta Wojkowice w sezonie 2014/2015”</w:t>
      </w:r>
    </w:p>
    <w:p w14:paraId="06F85FF6" w14:textId="77777777" w:rsidR="006B5E06" w:rsidRPr="00EB0159" w:rsidRDefault="006B5E06" w:rsidP="00A730BA">
      <w:pPr>
        <w:jc w:val="both"/>
        <w:rPr>
          <w:b/>
          <w:color w:val="000000"/>
        </w:rPr>
      </w:pPr>
    </w:p>
    <w:p w14:paraId="01860264" w14:textId="77777777" w:rsidR="00530BE9" w:rsidRPr="00EB0159" w:rsidRDefault="00530BE9" w:rsidP="00A730BA">
      <w:pPr>
        <w:pStyle w:val="Tekstpodstawowy"/>
        <w:spacing w:after="0"/>
        <w:jc w:val="center"/>
        <w:rPr>
          <w:b/>
          <w:color w:val="000000"/>
        </w:rPr>
      </w:pPr>
    </w:p>
    <w:p w14:paraId="0D165547" w14:textId="77777777" w:rsidR="00530BE9" w:rsidRPr="00EB0159" w:rsidRDefault="00A33F1D" w:rsidP="00A730BA">
      <w:pPr>
        <w:ind w:firstLine="708"/>
        <w:jc w:val="center"/>
        <w:rPr>
          <w:color w:val="000000"/>
        </w:rPr>
      </w:pPr>
      <w:r w:rsidRPr="00EB0159">
        <w:rPr>
          <w:color w:val="000000"/>
        </w:rPr>
        <w:t>oświadczam/y, że:</w:t>
      </w:r>
    </w:p>
    <w:p w14:paraId="2CD238F2" w14:textId="77777777" w:rsidR="00530BE9" w:rsidRPr="00EB0159" w:rsidRDefault="00530BE9" w:rsidP="00A730BA">
      <w:pPr>
        <w:pStyle w:val="Tekstpodstawowy"/>
        <w:spacing w:after="0"/>
        <w:rPr>
          <w:color w:val="000000"/>
        </w:rPr>
      </w:pPr>
    </w:p>
    <w:p w14:paraId="17DF6B14" w14:textId="77777777" w:rsidR="00530BE9" w:rsidRPr="00EB0159" w:rsidRDefault="00A33F1D" w:rsidP="00A730BA">
      <w:pPr>
        <w:pStyle w:val="Tekstpodstawowy"/>
        <w:spacing w:after="0"/>
        <w:jc w:val="both"/>
        <w:rPr>
          <w:color w:val="000000"/>
        </w:rPr>
      </w:pPr>
      <w:r w:rsidRPr="00EB0159">
        <w:rPr>
          <w:color w:val="000000"/>
        </w:rPr>
        <w:t xml:space="preserve">- </w:t>
      </w:r>
      <w:r w:rsidRPr="00EB0159">
        <w:rPr>
          <w:b/>
          <w:color w:val="000000"/>
        </w:rPr>
        <w:t>należę/należymy</w:t>
      </w:r>
      <w:r w:rsidRPr="00EB0159">
        <w:rPr>
          <w:color w:val="000000"/>
        </w:rPr>
        <w:t xml:space="preserve"> do grupy kapitałowej </w:t>
      </w:r>
      <w:r w:rsidR="00F506C2" w:rsidRPr="00EB0159">
        <w:rPr>
          <w:color w:val="000000"/>
        </w:rPr>
        <w:t>w rozumieniu ustawy z dnia 16 l</w:t>
      </w:r>
      <w:r w:rsidRPr="00EB0159">
        <w:rPr>
          <w:color w:val="000000"/>
        </w:rPr>
        <w:t xml:space="preserve">utego 2007 r. o ochronie konkurencji i </w:t>
      </w:r>
      <w:r w:rsidR="00F506C2" w:rsidRPr="00EB0159">
        <w:rPr>
          <w:color w:val="000000"/>
        </w:rPr>
        <w:t>konsumentów (Dz. U. z 2007 r., N</w:t>
      </w:r>
      <w:r w:rsidRPr="00EB0159">
        <w:rPr>
          <w:color w:val="000000"/>
        </w:rPr>
        <w:t xml:space="preserve">r 50, poz. 331 z </w:t>
      </w:r>
      <w:proofErr w:type="spellStart"/>
      <w:r w:rsidRPr="00EB0159">
        <w:rPr>
          <w:color w:val="000000"/>
        </w:rPr>
        <w:t>późn</w:t>
      </w:r>
      <w:proofErr w:type="spellEnd"/>
      <w:r w:rsidRPr="00EB0159">
        <w:rPr>
          <w:color w:val="000000"/>
        </w:rPr>
        <w:t>. zm.) i przedkładam/y poniższą listę podmiotów należących do tej samej grupy kapitałowej*:</w:t>
      </w:r>
    </w:p>
    <w:p w14:paraId="711BA136" w14:textId="77777777" w:rsidR="00530BE9" w:rsidRPr="00EB0159" w:rsidRDefault="00530BE9" w:rsidP="00A730BA">
      <w:pPr>
        <w:pStyle w:val="Tekstpodstawowy"/>
        <w:spacing w:after="0"/>
        <w:rPr>
          <w:color w:val="000000"/>
        </w:rPr>
      </w:pPr>
    </w:p>
    <w:p w14:paraId="4C048CFD" w14:textId="77777777" w:rsidR="00530BE9" w:rsidRPr="00EB0159" w:rsidRDefault="00A33F1D" w:rsidP="00A730BA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EB0159">
        <w:rPr>
          <w:color w:val="000000"/>
        </w:rPr>
        <w:t>…………………………………………………………………………………………………………………...</w:t>
      </w:r>
    </w:p>
    <w:p w14:paraId="65A1AB96" w14:textId="77777777" w:rsidR="00530BE9" w:rsidRPr="00EB0159" w:rsidRDefault="00A33F1D" w:rsidP="00A730BA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EB0159">
        <w:rPr>
          <w:color w:val="000000"/>
        </w:rPr>
        <w:t>……………………………………………………………………………………………………………………</w:t>
      </w:r>
    </w:p>
    <w:p w14:paraId="064085FE" w14:textId="77777777" w:rsidR="00530BE9" w:rsidRPr="00EB0159" w:rsidRDefault="00A33F1D" w:rsidP="00A730BA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EB0159">
        <w:rPr>
          <w:color w:val="000000"/>
        </w:rPr>
        <w:t>……………………………………………………………………………………………………………………</w:t>
      </w:r>
    </w:p>
    <w:p w14:paraId="74611559" w14:textId="77777777" w:rsidR="00530BE9" w:rsidRPr="00EB0159" w:rsidRDefault="00A33F1D" w:rsidP="00A730BA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EB0159">
        <w:rPr>
          <w:color w:val="000000"/>
        </w:rPr>
        <w:t>……………………………………………………………………………………………………………………</w:t>
      </w:r>
    </w:p>
    <w:p w14:paraId="4B7CDA63" w14:textId="77777777" w:rsidR="00530BE9" w:rsidRPr="00EB0159" w:rsidRDefault="00530BE9" w:rsidP="00A730BA">
      <w:pPr>
        <w:pStyle w:val="Tekstpodstawowy"/>
        <w:spacing w:after="0"/>
        <w:rPr>
          <w:color w:val="000000"/>
        </w:rPr>
      </w:pPr>
    </w:p>
    <w:p w14:paraId="0FD2E6E7" w14:textId="77777777" w:rsidR="00530BE9" w:rsidRPr="00EB0159" w:rsidRDefault="00A33F1D" w:rsidP="00A730BA">
      <w:pPr>
        <w:pStyle w:val="Tekstpodstawowy"/>
        <w:spacing w:after="0"/>
        <w:rPr>
          <w:color w:val="000000"/>
        </w:rPr>
      </w:pPr>
      <w:r w:rsidRPr="00EB0159">
        <w:rPr>
          <w:b/>
          <w:color w:val="000000"/>
          <w:u w:val="single"/>
        </w:rPr>
        <w:t>lub</w:t>
      </w:r>
    </w:p>
    <w:p w14:paraId="28F0E4B7" w14:textId="77777777" w:rsidR="00530BE9" w:rsidRPr="00EB0159" w:rsidRDefault="00530BE9" w:rsidP="00A730BA">
      <w:pPr>
        <w:pStyle w:val="Tekstpodstawowy"/>
        <w:spacing w:after="0"/>
        <w:rPr>
          <w:color w:val="000000"/>
        </w:rPr>
      </w:pPr>
    </w:p>
    <w:p w14:paraId="3C830E2F" w14:textId="77777777" w:rsidR="00530BE9" w:rsidRPr="00EB0159" w:rsidRDefault="00530BE9" w:rsidP="00A730BA">
      <w:pPr>
        <w:pStyle w:val="Tekstpodstawowy"/>
        <w:spacing w:after="0"/>
        <w:rPr>
          <w:color w:val="000000"/>
        </w:rPr>
      </w:pPr>
    </w:p>
    <w:p w14:paraId="0AC3E26A" w14:textId="77777777" w:rsidR="00530BE9" w:rsidRPr="00EB0159" w:rsidRDefault="00A33F1D" w:rsidP="00A730BA">
      <w:pPr>
        <w:pStyle w:val="Tekstpodstawowy"/>
        <w:spacing w:after="0"/>
        <w:rPr>
          <w:color w:val="000000"/>
        </w:rPr>
      </w:pPr>
      <w:r w:rsidRPr="00EB0159">
        <w:rPr>
          <w:color w:val="000000"/>
        </w:rPr>
        <w:t xml:space="preserve">- </w:t>
      </w:r>
      <w:r w:rsidRPr="00EB0159">
        <w:rPr>
          <w:b/>
          <w:color w:val="000000"/>
        </w:rPr>
        <w:t>nie należę/należymy</w:t>
      </w:r>
      <w:r w:rsidRPr="00EB0159">
        <w:rPr>
          <w:color w:val="000000"/>
        </w:rPr>
        <w:t xml:space="preserve"> do grupy kapitałowej w rozumieniu ustawy z dnia 16 lutego 2007 r. </w:t>
      </w:r>
      <w:r w:rsidRPr="00EB0159">
        <w:rPr>
          <w:color w:val="000000"/>
        </w:rPr>
        <w:br/>
        <w:t xml:space="preserve">o ochronie konkurencji i konsumentów (Dz. U. z 2007 r., nr 50, poz. 331 z </w:t>
      </w:r>
      <w:proofErr w:type="spellStart"/>
      <w:r w:rsidRPr="00EB0159">
        <w:rPr>
          <w:color w:val="000000"/>
        </w:rPr>
        <w:t>późn</w:t>
      </w:r>
      <w:proofErr w:type="spellEnd"/>
      <w:r w:rsidRPr="00EB0159">
        <w:rPr>
          <w:color w:val="000000"/>
        </w:rPr>
        <w:t>. zm.)*:</w:t>
      </w:r>
    </w:p>
    <w:p w14:paraId="17D1BEF9" w14:textId="77777777" w:rsidR="00530BE9" w:rsidRPr="00EB0159" w:rsidRDefault="00530BE9" w:rsidP="00A730BA">
      <w:pPr>
        <w:pStyle w:val="Tekstpodstawowy"/>
        <w:spacing w:after="0"/>
        <w:rPr>
          <w:color w:val="000000"/>
        </w:rPr>
      </w:pPr>
    </w:p>
    <w:p w14:paraId="64980E5A" w14:textId="77777777" w:rsidR="00530BE9" w:rsidRPr="00EB0159" w:rsidRDefault="00530BE9" w:rsidP="00A730BA">
      <w:pPr>
        <w:pStyle w:val="Tekstpodstawowy"/>
        <w:spacing w:after="0"/>
        <w:rPr>
          <w:b/>
          <w:color w:val="000000"/>
        </w:rPr>
      </w:pPr>
    </w:p>
    <w:p w14:paraId="386B7FDE" w14:textId="77777777" w:rsidR="00530BE9" w:rsidRPr="00EB0159" w:rsidRDefault="00530BE9" w:rsidP="00A730BA">
      <w:pPr>
        <w:pStyle w:val="Tekstpodstawowy"/>
        <w:spacing w:after="0"/>
        <w:rPr>
          <w:b/>
          <w:color w:val="000000"/>
        </w:rPr>
      </w:pPr>
    </w:p>
    <w:p w14:paraId="0F153414" w14:textId="77777777" w:rsidR="00530BE9" w:rsidRPr="00EB0159" w:rsidRDefault="00A33F1D" w:rsidP="00A730BA">
      <w:pPr>
        <w:pStyle w:val="Tekstpodstawowy"/>
        <w:spacing w:after="0"/>
        <w:ind w:left="360"/>
        <w:rPr>
          <w:color w:val="000000"/>
        </w:rPr>
      </w:pPr>
      <w:r w:rsidRPr="00EB0159">
        <w:rPr>
          <w:color w:val="000000"/>
        </w:rPr>
        <w:t xml:space="preserve">* niepotrzebne skreślić </w:t>
      </w:r>
    </w:p>
    <w:p w14:paraId="3B7BA13B" w14:textId="77777777" w:rsidR="00530BE9" w:rsidRPr="00EB0159" w:rsidRDefault="00530BE9" w:rsidP="00A730BA">
      <w:pPr>
        <w:pStyle w:val="Tekstpodstawowy"/>
        <w:spacing w:after="0"/>
        <w:rPr>
          <w:color w:val="000000"/>
        </w:rPr>
      </w:pPr>
    </w:p>
    <w:p w14:paraId="10E53698" w14:textId="77777777" w:rsidR="00530BE9" w:rsidRPr="00EB0159" w:rsidRDefault="00530BE9" w:rsidP="00A730BA">
      <w:pPr>
        <w:pStyle w:val="Tekstpodstawowy"/>
        <w:spacing w:after="0"/>
        <w:rPr>
          <w:b/>
          <w:color w:val="000000"/>
        </w:rPr>
      </w:pPr>
    </w:p>
    <w:p w14:paraId="446C16BF" w14:textId="77777777" w:rsidR="00530BE9" w:rsidRPr="00EB0159" w:rsidRDefault="00530BE9" w:rsidP="00A730BA">
      <w:pPr>
        <w:pStyle w:val="Tekstpodstawowy"/>
        <w:spacing w:after="0"/>
        <w:rPr>
          <w:b/>
          <w:color w:val="000000"/>
        </w:rPr>
      </w:pPr>
    </w:p>
    <w:p w14:paraId="01B179B4" w14:textId="77777777" w:rsidR="00481842" w:rsidRPr="00260207" w:rsidRDefault="00481842" w:rsidP="00A730BA">
      <w:pPr>
        <w:jc w:val="center"/>
        <w:rPr>
          <w:rStyle w:val="Pogrubienie"/>
          <w:sz w:val="16"/>
          <w:szCs w:val="16"/>
        </w:rPr>
      </w:pPr>
    </w:p>
    <w:sectPr w:rsidR="00481842" w:rsidRPr="00260207" w:rsidSect="006D49A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422D" w14:textId="77777777" w:rsidR="00A05D37" w:rsidRDefault="00A05D37">
      <w:r>
        <w:separator/>
      </w:r>
    </w:p>
  </w:endnote>
  <w:endnote w:type="continuationSeparator" w:id="0">
    <w:p w14:paraId="55D5D60C" w14:textId="77777777" w:rsidR="00A05D37" w:rsidRDefault="00A0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6BF8" w14:textId="77777777" w:rsidR="0096432F" w:rsidRDefault="00A05D37">
    <w:pPr>
      <w:pStyle w:val="Stopka"/>
      <w:ind w:right="360"/>
    </w:pPr>
    <w:r>
      <w:pict w14:anchorId="531DAB5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6pt;margin-top:.05pt;width:5.5pt;height:11.4pt;z-index:1;mso-wrap-distance-left:0;mso-wrap-distance-right:0;mso-position-horizontal-relative:page" stroked="f">
          <v:fill opacity="0" color2="black"/>
          <v:textbox style="mso-next-textbox:#_x0000_s2052" inset="0,0,0,0">
            <w:txbxContent>
              <w:p w14:paraId="34423E82" w14:textId="4FD1F8C3" w:rsidR="0096432F" w:rsidRDefault="0096432F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BE17" w14:textId="77777777" w:rsidR="00A05D37" w:rsidRDefault="00A05D37">
      <w:r>
        <w:separator/>
      </w:r>
    </w:p>
  </w:footnote>
  <w:footnote w:type="continuationSeparator" w:id="0">
    <w:p w14:paraId="14B81E09" w14:textId="77777777" w:rsidR="00A05D37" w:rsidRDefault="00A0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2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580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</w:lvl>
    <w:lvl w:ilvl="5">
      <w:start w:val="1"/>
      <w:numFmt w:val="decimal"/>
      <w:lvlText w:val="%1.%2.%3.%4.%5.%6"/>
      <w:lvlJc w:val="left"/>
      <w:pPr>
        <w:tabs>
          <w:tab w:val="num" w:pos="750"/>
        </w:tabs>
        <w:ind w:left="750" w:hanging="75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BB7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B05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1677"/>
        </w:tabs>
        <w:ind w:left="1677" w:hanging="397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301F38"/>
    <w:multiLevelType w:val="hybridMultilevel"/>
    <w:tmpl w:val="A5AEA136"/>
    <w:lvl w:ilvl="0" w:tplc="210C49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759"/>
    <w:multiLevelType w:val="hybridMultilevel"/>
    <w:tmpl w:val="B6CA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424E"/>
    <w:multiLevelType w:val="multilevel"/>
    <w:tmpl w:val="ACA4B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B05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B05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6C95798"/>
    <w:multiLevelType w:val="hybridMultilevel"/>
    <w:tmpl w:val="4CF82306"/>
    <w:lvl w:ilvl="0" w:tplc="0F2C4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26429"/>
    <w:multiLevelType w:val="hybridMultilevel"/>
    <w:tmpl w:val="7DF49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B64C7"/>
    <w:multiLevelType w:val="hybridMultilevel"/>
    <w:tmpl w:val="0E4833EA"/>
    <w:lvl w:ilvl="0" w:tplc="1D2C7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92691"/>
    <w:multiLevelType w:val="hybridMultilevel"/>
    <w:tmpl w:val="94D2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68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83235D9"/>
    <w:multiLevelType w:val="hybridMultilevel"/>
    <w:tmpl w:val="2FD41D92"/>
    <w:lvl w:ilvl="0" w:tplc="AB126F1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45C32"/>
    <w:multiLevelType w:val="hybridMultilevel"/>
    <w:tmpl w:val="0F12666C"/>
    <w:lvl w:ilvl="0" w:tplc="D464877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80697E">
      <w:start w:val="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61B66"/>
    <w:multiLevelType w:val="hybridMultilevel"/>
    <w:tmpl w:val="69B6FDEE"/>
    <w:lvl w:ilvl="0" w:tplc="49B4F5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3249"/>
    <w:multiLevelType w:val="hybridMultilevel"/>
    <w:tmpl w:val="9034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826"/>
    <w:multiLevelType w:val="hybridMultilevel"/>
    <w:tmpl w:val="E924BFF8"/>
    <w:lvl w:ilvl="0" w:tplc="2AC891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162E0A">
      <w:start w:val="1"/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A10CB"/>
    <w:multiLevelType w:val="hybridMultilevel"/>
    <w:tmpl w:val="FEF0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4AEB"/>
    <w:multiLevelType w:val="hybridMultilevel"/>
    <w:tmpl w:val="45FE6DB4"/>
    <w:lvl w:ilvl="0" w:tplc="C41E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12A17"/>
    <w:multiLevelType w:val="hybridMultilevel"/>
    <w:tmpl w:val="F38C07C6"/>
    <w:lvl w:ilvl="0" w:tplc="9F505E8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D11B5"/>
    <w:multiLevelType w:val="hybridMultilevel"/>
    <w:tmpl w:val="B17EA556"/>
    <w:lvl w:ilvl="0" w:tplc="79DC8620">
      <w:start w:val="1"/>
      <w:numFmt w:val="decimal"/>
      <w:lvlText w:val="%1)"/>
      <w:lvlJc w:val="left"/>
      <w:pPr>
        <w:ind w:left="720" w:hanging="360"/>
      </w:pPr>
      <w:rPr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665C1"/>
    <w:multiLevelType w:val="hybridMultilevel"/>
    <w:tmpl w:val="DE260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80697E">
      <w:start w:val="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43CF"/>
    <w:multiLevelType w:val="hybridMultilevel"/>
    <w:tmpl w:val="EB42EB30"/>
    <w:lvl w:ilvl="0" w:tplc="269A69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3C474A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028E"/>
    <w:multiLevelType w:val="hybridMultilevel"/>
    <w:tmpl w:val="633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561D7"/>
    <w:multiLevelType w:val="hybridMultilevel"/>
    <w:tmpl w:val="A596DEBC"/>
    <w:lvl w:ilvl="0" w:tplc="518AAD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700E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F3854D9"/>
    <w:multiLevelType w:val="multilevel"/>
    <w:tmpl w:val="BB7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B05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D1AB5"/>
    <w:multiLevelType w:val="hybridMultilevel"/>
    <w:tmpl w:val="785AA77A"/>
    <w:lvl w:ilvl="0" w:tplc="2CECDE9C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94669"/>
    <w:multiLevelType w:val="multilevel"/>
    <w:tmpl w:val="EBA47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B05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5765126"/>
    <w:multiLevelType w:val="hybridMultilevel"/>
    <w:tmpl w:val="52702CD8"/>
    <w:lvl w:ilvl="0" w:tplc="F5E03D5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F7853"/>
    <w:multiLevelType w:val="hybridMultilevel"/>
    <w:tmpl w:val="1E0AE9D2"/>
    <w:lvl w:ilvl="0" w:tplc="B3BA72C8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A7305"/>
    <w:multiLevelType w:val="multilevel"/>
    <w:tmpl w:val="1396A48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35">
    <w:nsid w:val="5CE57729"/>
    <w:multiLevelType w:val="hybridMultilevel"/>
    <w:tmpl w:val="3634C98A"/>
    <w:lvl w:ilvl="0" w:tplc="52723A0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95FA18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A479F"/>
    <w:multiLevelType w:val="multilevel"/>
    <w:tmpl w:val="D3AC2922"/>
    <w:lvl w:ilvl="0"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7">
    <w:nsid w:val="5FCB39B9"/>
    <w:multiLevelType w:val="hybridMultilevel"/>
    <w:tmpl w:val="9F1EAF12"/>
    <w:lvl w:ilvl="0" w:tplc="D3363F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E77AC"/>
    <w:multiLevelType w:val="hybridMultilevel"/>
    <w:tmpl w:val="C4FA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0">
    <w:nsid w:val="6565311F"/>
    <w:multiLevelType w:val="hybridMultilevel"/>
    <w:tmpl w:val="7AC8B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80697E">
      <w:start w:val="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73173"/>
    <w:multiLevelType w:val="hybridMultilevel"/>
    <w:tmpl w:val="1B0AA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D1BD2"/>
    <w:multiLevelType w:val="hybridMultilevel"/>
    <w:tmpl w:val="F11A05FC"/>
    <w:lvl w:ilvl="0" w:tplc="13C8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7"/>
  </w:num>
  <w:num w:numId="9">
    <w:abstractNumId w:val="35"/>
  </w:num>
  <w:num w:numId="10">
    <w:abstractNumId w:val="16"/>
  </w:num>
  <w:num w:numId="11">
    <w:abstractNumId w:val="10"/>
  </w:num>
  <w:num w:numId="12">
    <w:abstractNumId w:val="42"/>
  </w:num>
  <w:num w:numId="13">
    <w:abstractNumId w:val="25"/>
  </w:num>
  <w:num w:numId="14">
    <w:abstractNumId w:val="21"/>
  </w:num>
  <w:num w:numId="15">
    <w:abstractNumId w:val="15"/>
  </w:num>
  <w:num w:numId="16">
    <w:abstractNumId w:val="7"/>
  </w:num>
  <w:num w:numId="17">
    <w:abstractNumId w:val="37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9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36"/>
  </w:num>
  <w:num w:numId="26">
    <w:abstractNumId w:val="28"/>
  </w:num>
  <w:num w:numId="27">
    <w:abstractNumId w:val="14"/>
  </w:num>
  <w:num w:numId="28">
    <w:abstractNumId w:val="22"/>
  </w:num>
  <w:num w:numId="29">
    <w:abstractNumId w:val="26"/>
  </w:num>
  <w:num w:numId="30">
    <w:abstractNumId w:val="13"/>
  </w:num>
  <w:num w:numId="31">
    <w:abstractNumId w:val="8"/>
  </w:num>
  <w:num w:numId="32">
    <w:abstractNumId w:val="23"/>
  </w:num>
  <w:num w:numId="33">
    <w:abstractNumId w:val="38"/>
  </w:num>
  <w:num w:numId="34">
    <w:abstractNumId w:val="18"/>
  </w:num>
  <w:num w:numId="35">
    <w:abstractNumId w:val="20"/>
  </w:num>
  <w:num w:numId="36">
    <w:abstractNumId w:val="29"/>
  </w:num>
  <w:num w:numId="37">
    <w:abstractNumId w:val="30"/>
  </w:num>
  <w:num w:numId="38">
    <w:abstractNumId w:val="32"/>
  </w:num>
  <w:num w:numId="39">
    <w:abstractNumId w:val="33"/>
  </w:num>
  <w:num w:numId="40">
    <w:abstractNumId w:val="41"/>
  </w:num>
  <w:num w:numId="41">
    <w:abstractNumId w:val="11"/>
  </w:num>
  <w:num w:numId="42">
    <w:abstractNumId w:val="3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F1D"/>
    <w:rsid w:val="000011C2"/>
    <w:rsid w:val="0002414B"/>
    <w:rsid w:val="00031841"/>
    <w:rsid w:val="000340D5"/>
    <w:rsid w:val="00063970"/>
    <w:rsid w:val="00063982"/>
    <w:rsid w:val="00064CEE"/>
    <w:rsid w:val="00083A7C"/>
    <w:rsid w:val="00091C60"/>
    <w:rsid w:val="000938F4"/>
    <w:rsid w:val="000C3802"/>
    <w:rsid w:val="000E19E0"/>
    <w:rsid w:val="000E6AD1"/>
    <w:rsid w:val="000F0E12"/>
    <w:rsid w:val="00101555"/>
    <w:rsid w:val="00105229"/>
    <w:rsid w:val="00112A24"/>
    <w:rsid w:val="00157DFE"/>
    <w:rsid w:val="00163E49"/>
    <w:rsid w:val="001768F8"/>
    <w:rsid w:val="00177562"/>
    <w:rsid w:val="00186574"/>
    <w:rsid w:val="001A3E23"/>
    <w:rsid w:val="001B7CE0"/>
    <w:rsid w:val="001C197B"/>
    <w:rsid w:val="001D0ABA"/>
    <w:rsid w:val="002276BB"/>
    <w:rsid w:val="0024367A"/>
    <w:rsid w:val="002444E8"/>
    <w:rsid w:val="00260207"/>
    <w:rsid w:val="0028173A"/>
    <w:rsid w:val="00283C5C"/>
    <w:rsid w:val="002872F0"/>
    <w:rsid w:val="00290AD4"/>
    <w:rsid w:val="002A7A69"/>
    <w:rsid w:val="002B20BB"/>
    <w:rsid w:val="002D1CA0"/>
    <w:rsid w:val="002D510D"/>
    <w:rsid w:val="002D6D63"/>
    <w:rsid w:val="002E368B"/>
    <w:rsid w:val="002F3F3B"/>
    <w:rsid w:val="00320C64"/>
    <w:rsid w:val="0033165A"/>
    <w:rsid w:val="00333B41"/>
    <w:rsid w:val="00351FCE"/>
    <w:rsid w:val="00381044"/>
    <w:rsid w:val="00392F18"/>
    <w:rsid w:val="003E06FE"/>
    <w:rsid w:val="003F1620"/>
    <w:rsid w:val="003F3B08"/>
    <w:rsid w:val="003F705F"/>
    <w:rsid w:val="00402D07"/>
    <w:rsid w:val="0041691A"/>
    <w:rsid w:val="00420473"/>
    <w:rsid w:val="004459D8"/>
    <w:rsid w:val="004464E3"/>
    <w:rsid w:val="0045047E"/>
    <w:rsid w:val="0047484C"/>
    <w:rsid w:val="00476319"/>
    <w:rsid w:val="00481842"/>
    <w:rsid w:val="00486B5E"/>
    <w:rsid w:val="004A33E9"/>
    <w:rsid w:val="004A3747"/>
    <w:rsid w:val="004B6717"/>
    <w:rsid w:val="004E5079"/>
    <w:rsid w:val="004E50E5"/>
    <w:rsid w:val="004F067D"/>
    <w:rsid w:val="00525105"/>
    <w:rsid w:val="00530BE9"/>
    <w:rsid w:val="00531208"/>
    <w:rsid w:val="005644E7"/>
    <w:rsid w:val="00590382"/>
    <w:rsid w:val="005906F0"/>
    <w:rsid w:val="005A17E8"/>
    <w:rsid w:val="005A3CAD"/>
    <w:rsid w:val="005A671C"/>
    <w:rsid w:val="005A6B4F"/>
    <w:rsid w:val="005C2C80"/>
    <w:rsid w:val="005D2963"/>
    <w:rsid w:val="005F03A6"/>
    <w:rsid w:val="00605080"/>
    <w:rsid w:val="006060A1"/>
    <w:rsid w:val="006375ED"/>
    <w:rsid w:val="00637FE4"/>
    <w:rsid w:val="006416D3"/>
    <w:rsid w:val="00651EC7"/>
    <w:rsid w:val="00652C44"/>
    <w:rsid w:val="00654816"/>
    <w:rsid w:val="006826EB"/>
    <w:rsid w:val="00691296"/>
    <w:rsid w:val="00695D37"/>
    <w:rsid w:val="006B4C8C"/>
    <w:rsid w:val="006B5E06"/>
    <w:rsid w:val="006D00E5"/>
    <w:rsid w:val="006D4676"/>
    <w:rsid w:val="006D49A1"/>
    <w:rsid w:val="006D7C0D"/>
    <w:rsid w:val="006E30FC"/>
    <w:rsid w:val="006F0DE2"/>
    <w:rsid w:val="006F7541"/>
    <w:rsid w:val="0070360A"/>
    <w:rsid w:val="007242ED"/>
    <w:rsid w:val="007377E4"/>
    <w:rsid w:val="007536AF"/>
    <w:rsid w:val="00753C7A"/>
    <w:rsid w:val="00767A77"/>
    <w:rsid w:val="00774043"/>
    <w:rsid w:val="00786D8C"/>
    <w:rsid w:val="007B364C"/>
    <w:rsid w:val="007C5728"/>
    <w:rsid w:val="007E02C5"/>
    <w:rsid w:val="007F6C78"/>
    <w:rsid w:val="00807D7F"/>
    <w:rsid w:val="00812DEA"/>
    <w:rsid w:val="00820F07"/>
    <w:rsid w:val="00824044"/>
    <w:rsid w:val="00826954"/>
    <w:rsid w:val="00846663"/>
    <w:rsid w:val="0085048A"/>
    <w:rsid w:val="00863C9F"/>
    <w:rsid w:val="00873455"/>
    <w:rsid w:val="00896481"/>
    <w:rsid w:val="008A42DD"/>
    <w:rsid w:val="008C1597"/>
    <w:rsid w:val="008D6292"/>
    <w:rsid w:val="00911D60"/>
    <w:rsid w:val="00912E2F"/>
    <w:rsid w:val="00915762"/>
    <w:rsid w:val="00916B01"/>
    <w:rsid w:val="0093065C"/>
    <w:rsid w:val="00932056"/>
    <w:rsid w:val="009328D0"/>
    <w:rsid w:val="0096233B"/>
    <w:rsid w:val="0096432F"/>
    <w:rsid w:val="009738AE"/>
    <w:rsid w:val="009B06B6"/>
    <w:rsid w:val="009B1D4D"/>
    <w:rsid w:val="009B61DF"/>
    <w:rsid w:val="009B7293"/>
    <w:rsid w:val="009D21F0"/>
    <w:rsid w:val="009D674E"/>
    <w:rsid w:val="009F1752"/>
    <w:rsid w:val="00A05D37"/>
    <w:rsid w:val="00A06D2D"/>
    <w:rsid w:val="00A108E8"/>
    <w:rsid w:val="00A257F5"/>
    <w:rsid w:val="00A27CC3"/>
    <w:rsid w:val="00A315DE"/>
    <w:rsid w:val="00A33F1D"/>
    <w:rsid w:val="00A55EA8"/>
    <w:rsid w:val="00A730BA"/>
    <w:rsid w:val="00A904C3"/>
    <w:rsid w:val="00AA4564"/>
    <w:rsid w:val="00AD0FAF"/>
    <w:rsid w:val="00AD5C29"/>
    <w:rsid w:val="00AE6CA3"/>
    <w:rsid w:val="00AF07E2"/>
    <w:rsid w:val="00AF37F5"/>
    <w:rsid w:val="00B352C3"/>
    <w:rsid w:val="00B50288"/>
    <w:rsid w:val="00B66759"/>
    <w:rsid w:val="00B71163"/>
    <w:rsid w:val="00B73750"/>
    <w:rsid w:val="00B976E1"/>
    <w:rsid w:val="00BA6263"/>
    <w:rsid w:val="00BB5C10"/>
    <w:rsid w:val="00BC7888"/>
    <w:rsid w:val="00C45FC1"/>
    <w:rsid w:val="00C53BCF"/>
    <w:rsid w:val="00C549F5"/>
    <w:rsid w:val="00C6411C"/>
    <w:rsid w:val="00C71018"/>
    <w:rsid w:val="00C76ADE"/>
    <w:rsid w:val="00C808FC"/>
    <w:rsid w:val="00C944E6"/>
    <w:rsid w:val="00CA1154"/>
    <w:rsid w:val="00CB0142"/>
    <w:rsid w:val="00CB1B30"/>
    <w:rsid w:val="00CC4B6C"/>
    <w:rsid w:val="00CD4DA6"/>
    <w:rsid w:val="00CF1EA5"/>
    <w:rsid w:val="00D019DC"/>
    <w:rsid w:val="00D026FB"/>
    <w:rsid w:val="00D1770C"/>
    <w:rsid w:val="00D218CA"/>
    <w:rsid w:val="00D40C46"/>
    <w:rsid w:val="00D60DEA"/>
    <w:rsid w:val="00DA5C28"/>
    <w:rsid w:val="00DB3B47"/>
    <w:rsid w:val="00DC3F70"/>
    <w:rsid w:val="00DC6DD0"/>
    <w:rsid w:val="00E119B9"/>
    <w:rsid w:val="00E344D5"/>
    <w:rsid w:val="00E60F46"/>
    <w:rsid w:val="00E635F2"/>
    <w:rsid w:val="00E63DB7"/>
    <w:rsid w:val="00E71088"/>
    <w:rsid w:val="00EB0159"/>
    <w:rsid w:val="00EC10AF"/>
    <w:rsid w:val="00EE641F"/>
    <w:rsid w:val="00EE79AB"/>
    <w:rsid w:val="00EF3607"/>
    <w:rsid w:val="00F05581"/>
    <w:rsid w:val="00F30486"/>
    <w:rsid w:val="00F31FE4"/>
    <w:rsid w:val="00F40ED8"/>
    <w:rsid w:val="00F42BA3"/>
    <w:rsid w:val="00F506C2"/>
    <w:rsid w:val="00F56EA4"/>
    <w:rsid w:val="00F75BD1"/>
    <w:rsid w:val="00F83543"/>
    <w:rsid w:val="00F85DDC"/>
    <w:rsid w:val="00F94A3D"/>
    <w:rsid w:val="00F94F5F"/>
    <w:rsid w:val="00F95316"/>
    <w:rsid w:val="00FA1F02"/>
    <w:rsid w:val="00FA202D"/>
    <w:rsid w:val="00FA6190"/>
    <w:rsid w:val="00FA7EBD"/>
    <w:rsid w:val="00FB0086"/>
    <w:rsid w:val="00FC0150"/>
    <w:rsid w:val="00FC6543"/>
    <w:rsid w:val="00FF5DEE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30A4A5B"/>
  <w15:chartTrackingRefBased/>
  <w15:docId w15:val="{8F5628D8-E68B-41EA-9764-2B667CA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D49A1"/>
    <w:pPr>
      <w:keepNext/>
      <w:autoSpaceDE w:val="0"/>
      <w:outlineLvl w:val="0"/>
    </w:pPr>
    <w:rPr>
      <w:rFonts w:ascii="Univers-PL" w:hAnsi="Univers-PL"/>
      <w:sz w:val="28"/>
    </w:rPr>
  </w:style>
  <w:style w:type="paragraph" w:styleId="Nagwek2">
    <w:name w:val="heading 2"/>
    <w:basedOn w:val="Normalny"/>
    <w:next w:val="Normalny"/>
    <w:qFormat/>
    <w:rsid w:val="006D49A1"/>
    <w:pPr>
      <w:keepNext/>
      <w:numPr>
        <w:ilvl w:val="1"/>
        <w:numId w:val="1"/>
      </w:numPr>
      <w:autoSpaceDE w:val="0"/>
      <w:spacing w:line="360" w:lineRule="auto"/>
      <w:jc w:val="center"/>
      <w:outlineLvl w:val="1"/>
    </w:pPr>
    <w:rPr>
      <w:b/>
      <w:color w:val="000000"/>
    </w:rPr>
  </w:style>
  <w:style w:type="paragraph" w:styleId="Nagwek4">
    <w:name w:val="heading 4"/>
    <w:basedOn w:val="Normalny"/>
    <w:next w:val="Normalny"/>
    <w:qFormat/>
    <w:rsid w:val="00481842"/>
    <w:pPr>
      <w:keepNext/>
      <w:widowControl/>
      <w:autoSpaceDE w:val="0"/>
      <w:spacing w:before="240" w:after="60"/>
      <w:outlineLvl w:val="3"/>
    </w:pPr>
    <w:rPr>
      <w:rFonts w:ascii="Univers-PL" w:eastAsia="Times New Roman" w:hAnsi="Univers-PL" w:cs="Univers-PL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6D49A1"/>
    <w:rPr>
      <w:b w:val="0"/>
      <w:bCs w:val="0"/>
      <w:i w:val="0"/>
      <w:iCs w:val="0"/>
    </w:rPr>
  </w:style>
  <w:style w:type="character" w:customStyle="1" w:styleId="WW8Num5z1">
    <w:name w:val="WW8Num5z1"/>
    <w:rsid w:val="006D49A1"/>
    <w:rPr>
      <w:rFonts w:ascii="Symbol" w:hAnsi="Symbol"/>
      <w:color w:val="auto"/>
    </w:rPr>
  </w:style>
  <w:style w:type="character" w:customStyle="1" w:styleId="WW8Num7z1">
    <w:name w:val="WW8Num7z1"/>
    <w:rsid w:val="006D49A1"/>
    <w:rPr>
      <w:rFonts w:ascii="Symbol" w:hAnsi="Symbol" w:cs="Symbol"/>
      <w:b w:val="0"/>
      <w:bCs w:val="0"/>
      <w:i w:val="0"/>
      <w:iCs w:val="0"/>
    </w:rPr>
  </w:style>
  <w:style w:type="character" w:customStyle="1" w:styleId="WW8Num10z0">
    <w:name w:val="WW8Num10z0"/>
    <w:rsid w:val="006D49A1"/>
    <w:rPr>
      <w:b/>
    </w:rPr>
  </w:style>
  <w:style w:type="character" w:customStyle="1" w:styleId="WW8Num11z0">
    <w:name w:val="WW8Num11z0"/>
    <w:rsid w:val="006D49A1"/>
    <w:rPr>
      <w:b w:val="0"/>
      <w:bCs w:val="0"/>
      <w:i w:val="0"/>
      <w:iCs w:val="0"/>
      <w:color w:val="000000"/>
    </w:rPr>
  </w:style>
  <w:style w:type="character" w:customStyle="1" w:styleId="Absatz-Standardschriftart">
    <w:name w:val="Absatz-Standardschriftart"/>
    <w:rsid w:val="006D49A1"/>
  </w:style>
  <w:style w:type="character" w:customStyle="1" w:styleId="WW8Num8z0">
    <w:name w:val="WW8Num8z0"/>
    <w:rsid w:val="006D49A1"/>
    <w:rPr>
      <w:b w:val="0"/>
      <w:bCs w:val="0"/>
      <w:i w:val="0"/>
      <w:iCs w:val="0"/>
    </w:rPr>
  </w:style>
  <w:style w:type="character" w:customStyle="1" w:styleId="WW8Num8z1">
    <w:name w:val="WW8Num8z1"/>
    <w:rsid w:val="006D49A1"/>
    <w:rPr>
      <w:rFonts w:ascii="Symbol" w:hAnsi="Symbol"/>
      <w:color w:val="auto"/>
    </w:rPr>
  </w:style>
  <w:style w:type="character" w:customStyle="1" w:styleId="WW8Num10z1">
    <w:name w:val="WW8Num10z1"/>
    <w:rsid w:val="006D49A1"/>
    <w:rPr>
      <w:rFonts w:ascii="Symbol" w:hAnsi="Symbol" w:cs="Symbol"/>
      <w:b w:val="0"/>
      <w:bCs w:val="0"/>
      <w:i w:val="0"/>
      <w:iCs w:val="0"/>
    </w:rPr>
  </w:style>
  <w:style w:type="character" w:customStyle="1" w:styleId="WW8Num13z0">
    <w:name w:val="WW8Num13z0"/>
    <w:rsid w:val="006D49A1"/>
    <w:rPr>
      <w:sz w:val="18"/>
      <w:szCs w:val="18"/>
    </w:rPr>
  </w:style>
  <w:style w:type="character" w:customStyle="1" w:styleId="WW8Num14z0">
    <w:name w:val="WW8Num14z0"/>
    <w:rsid w:val="006D49A1"/>
    <w:rPr>
      <w:b w:val="0"/>
      <w:bCs w:val="0"/>
      <w:i w:val="0"/>
      <w:iCs w:val="0"/>
      <w:color w:val="000000"/>
    </w:rPr>
  </w:style>
  <w:style w:type="character" w:customStyle="1" w:styleId="WW-Absatz-Standardschriftart">
    <w:name w:val="WW-Absatz-Standardschriftart"/>
    <w:rsid w:val="006D49A1"/>
  </w:style>
  <w:style w:type="character" w:customStyle="1" w:styleId="WW-Absatz-Standardschriftart1">
    <w:name w:val="WW-Absatz-Standardschriftart1"/>
    <w:rsid w:val="006D49A1"/>
  </w:style>
  <w:style w:type="character" w:customStyle="1" w:styleId="WW8Num3z0">
    <w:name w:val="WW8Num3z0"/>
    <w:rsid w:val="006D49A1"/>
    <w:rPr>
      <w:b w:val="0"/>
      <w:bCs w:val="0"/>
      <w:i w:val="0"/>
      <w:iCs w:val="0"/>
    </w:rPr>
  </w:style>
  <w:style w:type="character" w:customStyle="1" w:styleId="WW8Num12z0">
    <w:name w:val="WW8Num12z0"/>
    <w:rsid w:val="006D49A1"/>
    <w:rPr>
      <w:rFonts w:ascii="Symbol" w:hAnsi="Symbol"/>
    </w:rPr>
  </w:style>
  <w:style w:type="character" w:customStyle="1" w:styleId="WW8Num12z1">
    <w:name w:val="WW8Num12z1"/>
    <w:rsid w:val="006D49A1"/>
    <w:rPr>
      <w:rFonts w:ascii="Symbol" w:hAnsi="Symbol"/>
      <w:color w:val="auto"/>
    </w:rPr>
  </w:style>
  <w:style w:type="character" w:customStyle="1" w:styleId="WW8Num14z1">
    <w:name w:val="WW8Num14z1"/>
    <w:rsid w:val="006D49A1"/>
    <w:rPr>
      <w:rFonts w:ascii="Symbol" w:hAnsi="Symbol"/>
    </w:rPr>
  </w:style>
  <w:style w:type="character" w:customStyle="1" w:styleId="WW8Num17z0">
    <w:name w:val="WW8Num17z0"/>
    <w:rsid w:val="006D49A1"/>
    <w:rPr>
      <w:sz w:val="18"/>
      <w:szCs w:val="18"/>
    </w:rPr>
  </w:style>
  <w:style w:type="character" w:customStyle="1" w:styleId="WW8Num18z0">
    <w:name w:val="WW8Num18z0"/>
    <w:rsid w:val="006D49A1"/>
    <w:rPr>
      <w:b/>
    </w:rPr>
  </w:style>
  <w:style w:type="character" w:customStyle="1" w:styleId="WW-Absatz-Standardschriftart11">
    <w:name w:val="WW-Absatz-Standardschriftart11"/>
    <w:rsid w:val="006D49A1"/>
  </w:style>
  <w:style w:type="character" w:customStyle="1" w:styleId="WW8Num6z0">
    <w:name w:val="WW8Num6z0"/>
    <w:rsid w:val="006D49A1"/>
    <w:rPr>
      <w:b w:val="0"/>
      <w:bCs w:val="0"/>
      <w:i w:val="0"/>
      <w:iCs w:val="0"/>
      <w:color w:val="000000"/>
    </w:rPr>
  </w:style>
  <w:style w:type="character" w:customStyle="1" w:styleId="WW8Num7z0">
    <w:name w:val="WW8Num7z0"/>
    <w:rsid w:val="006D49A1"/>
    <w:rPr>
      <w:b/>
    </w:rPr>
  </w:style>
  <w:style w:type="character" w:customStyle="1" w:styleId="WW8Num9z0">
    <w:name w:val="WW8Num9z0"/>
    <w:rsid w:val="006D49A1"/>
    <w:rPr>
      <w:b w:val="0"/>
      <w:bCs w:val="0"/>
      <w:i w:val="0"/>
      <w:iCs w:val="0"/>
    </w:rPr>
  </w:style>
  <w:style w:type="character" w:customStyle="1" w:styleId="WW8Num15z0">
    <w:name w:val="WW8Num15z0"/>
    <w:rsid w:val="006D49A1"/>
    <w:rPr>
      <w:color w:val="auto"/>
    </w:rPr>
  </w:style>
  <w:style w:type="character" w:customStyle="1" w:styleId="WW8Num15z1">
    <w:name w:val="WW8Num15z1"/>
    <w:rsid w:val="006D49A1"/>
    <w:rPr>
      <w:rFonts w:ascii="Symbol" w:hAnsi="Symbol"/>
      <w:color w:val="auto"/>
    </w:rPr>
  </w:style>
  <w:style w:type="character" w:customStyle="1" w:styleId="WW8Num16z1">
    <w:name w:val="WW8Num16z1"/>
    <w:rsid w:val="006D49A1"/>
    <w:rPr>
      <w:rFonts w:ascii="Symbol" w:hAnsi="Symbol"/>
    </w:rPr>
  </w:style>
  <w:style w:type="character" w:customStyle="1" w:styleId="WW8Num19z0">
    <w:name w:val="WW8Num19z0"/>
    <w:rsid w:val="006D49A1"/>
    <w:rPr>
      <w:spacing w:val="4"/>
    </w:rPr>
  </w:style>
  <w:style w:type="character" w:customStyle="1" w:styleId="WW8Num23z0">
    <w:name w:val="WW8Num23z0"/>
    <w:rsid w:val="006D49A1"/>
    <w:rPr>
      <w:sz w:val="18"/>
      <w:szCs w:val="18"/>
    </w:rPr>
  </w:style>
  <w:style w:type="character" w:customStyle="1" w:styleId="WW8Num25z0">
    <w:name w:val="WW8Num25z0"/>
    <w:rsid w:val="006D49A1"/>
    <w:rPr>
      <w:sz w:val="20"/>
    </w:rPr>
  </w:style>
  <w:style w:type="character" w:customStyle="1" w:styleId="Domylnaczcionkaakapitu2">
    <w:name w:val="Domyślna czcionka akapitu2"/>
    <w:rsid w:val="006D49A1"/>
  </w:style>
  <w:style w:type="character" w:customStyle="1" w:styleId="WW-Absatz-Standardschriftart111">
    <w:name w:val="WW-Absatz-Standardschriftart111"/>
    <w:rsid w:val="006D49A1"/>
  </w:style>
  <w:style w:type="character" w:customStyle="1" w:styleId="WW-Absatz-Standardschriftart1111">
    <w:name w:val="WW-Absatz-Standardschriftart1111"/>
    <w:rsid w:val="006D49A1"/>
  </w:style>
  <w:style w:type="character" w:customStyle="1" w:styleId="WW-Absatz-Standardschriftart11111">
    <w:name w:val="WW-Absatz-Standardschriftart11111"/>
    <w:rsid w:val="006D49A1"/>
  </w:style>
  <w:style w:type="character" w:customStyle="1" w:styleId="WW-Absatz-Standardschriftart111111">
    <w:name w:val="WW-Absatz-Standardschriftart111111"/>
    <w:rsid w:val="006D49A1"/>
  </w:style>
  <w:style w:type="character" w:customStyle="1" w:styleId="WW-Absatz-Standardschriftart1111111">
    <w:name w:val="WW-Absatz-Standardschriftart1111111"/>
    <w:rsid w:val="006D49A1"/>
  </w:style>
  <w:style w:type="character" w:customStyle="1" w:styleId="WW-Absatz-Standardschriftart11111111">
    <w:name w:val="WW-Absatz-Standardschriftart11111111"/>
    <w:rsid w:val="006D49A1"/>
  </w:style>
  <w:style w:type="character" w:customStyle="1" w:styleId="WW-Absatz-Standardschriftart111111111">
    <w:name w:val="WW-Absatz-Standardschriftart111111111"/>
    <w:rsid w:val="006D49A1"/>
  </w:style>
  <w:style w:type="character" w:customStyle="1" w:styleId="WW-Absatz-Standardschriftart1111111111">
    <w:name w:val="WW-Absatz-Standardschriftart1111111111"/>
    <w:rsid w:val="006D49A1"/>
  </w:style>
  <w:style w:type="character" w:customStyle="1" w:styleId="Domylnaczcionkaakapitu1">
    <w:name w:val="Domyślna czcionka akapitu1"/>
    <w:rsid w:val="006D49A1"/>
  </w:style>
  <w:style w:type="character" w:styleId="Hipercze">
    <w:name w:val="Hyperlink"/>
    <w:rsid w:val="006D49A1"/>
    <w:rPr>
      <w:color w:val="0000FF"/>
      <w:u w:val="single"/>
    </w:rPr>
  </w:style>
  <w:style w:type="character" w:customStyle="1" w:styleId="WW8Num3z1">
    <w:name w:val="WW8Num3z1"/>
    <w:rsid w:val="006D49A1"/>
    <w:rPr>
      <w:rFonts w:ascii="Symbol" w:hAnsi="Symbol" w:cs="Symbol"/>
      <w:b w:val="0"/>
      <w:bCs w:val="0"/>
      <w:i w:val="0"/>
      <w:iCs w:val="0"/>
    </w:rPr>
  </w:style>
  <w:style w:type="character" w:customStyle="1" w:styleId="WW8Num1z0">
    <w:name w:val="WW8Num1z0"/>
    <w:rsid w:val="006D49A1"/>
    <w:rPr>
      <w:rFonts w:ascii="Symbol" w:hAnsi="Symbol"/>
    </w:rPr>
  </w:style>
  <w:style w:type="character" w:customStyle="1" w:styleId="Znakinumeracji">
    <w:name w:val="Znaki numeracji"/>
    <w:rsid w:val="006D49A1"/>
  </w:style>
  <w:style w:type="character" w:customStyle="1" w:styleId="Symbolewypunktowania">
    <w:name w:val="Symbole wypunktowania"/>
    <w:rsid w:val="006D49A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6D49A1"/>
    <w:rPr>
      <w:sz w:val="16"/>
      <w:szCs w:val="16"/>
    </w:rPr>
  </w:style>
  <w:style w:type="character" w:customStyle="1" w:styleId="TekstkomentarzaZnak">
    <w:name w:val="Tekst komentarza Znak"/>
    <w:rsid w:val="006D49A1"/>
    <w:rPr>
      <w:color w:val="000000"/>
    </w:rPr>
  </w:style>
  <w:style w:type="character" w:customStyle="1" w:styleId="TematkomentarzaZnak">
    <w:name w:val="Temat komentarza Znak"/>
    <w:rsid w:val="006D49A1"/>
    <w:rPr>
      <w:rFonts w:eastAsia="Andale Sans UI"/>
      <w:b/>
      <w:bCs/>
      <w:color w:val="000000"/>
      <w:kern w:val="1"/>
    </w:rPr>
  </w:style>
  <w:style w:type="character" w:customStyle="1" w:styleId="TekstdymkaZnak">
    <w:name w:val="Tekst dymka Znak"/>
    <w:rsid w:val="006D49A1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6D4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D49A1"/>
    <w:pPr>
      <w:spacing w:after="120"/>
    </w:pPr>
  </w:style>
  <w:style w:type="paragraph" w:styleId="Lista">
    <w:name w:val="List"/>
    <w:basedOn w:val="Tekstpodstawowy"/>
    <w:rsid w:val="006D49A1"/>
    <w:rPr>
      <w:rFonts w:cs="Tahoma"/>
    </w:rPr>
  </w:style>
  <w:style w:type="paragraph" w:customStyle="1" w:styleId="Podpis2">
    <w:name w:val="Podpis2"/>
    <w:basedOn w:val="Normalny"/>
    <w:rsid w:val="006D49A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D49A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D49A1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rsid w:val="006D49A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6D49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6D49A1"/>
    <w:pPr>
      <w:autoSpaceDE w:val="0"/>
    </w:pPr>
    <w:rPr>
      <w:rFonts w:ascii="Univers-PL" w:hAnsi="Univers-PL"/>
      <w:sz w:val="19"/>
    </w:rPr>
  </w:style>
  <w:style w:type="paragraph" w:styleId="Tekstpodstawowywcity">
    <w:name w:val="Body Text Indent"/>
    <w:basedOn w:val="Normalny"/>
    <w:rsid w:val="006D49A1"/>
    <w:pPr>
      <w:autoSpaceDE w:val="0"/>
      <w:spacing w:after="120"/>
      <w:ind w:left="283"/>
    </w:pPr>
    <w:rPr>
      <w:rFonts w:ascii="Univers-PL" w:hAnsi="Univers-PL"/>
      <w:sz w:val="19"/>
    </w:rPr>
  </w:style>
  <w:style w:type="paragraph" w:customStyle="1" w:styleId="Tekstpodstawowy21">
    <w:name w:val="Tekst podstawowy 21"/>
    <w:basedOn w:val="Normalny"/>
    <w:rsid w:val="006D49A1"/>
    <w:pPr>
      <w:autoSpaceDE w:val="0"/>
      <w:spacing w:after="120"/>
      <w:ind w:left="283"/>
    </w:pPr>
    <w:rPr>
      <w:rFonts w:ascii="Univers-PL" w:hAnsi="Univers-PL"/>
      <w:sz w:val="19"/>
    </w:rPr>
  </w:style>
  <w:style w:type="paragraph" w:customStyle="1" w:styleId="pkt">
    <w:name w:val="pkt"/>
    <w:basedOn w:val="Normalny"/>
    <w:rsid w:val="006D49A1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</w:rPr>
  </w:style>
  <w:style w:type="paragraph" w:customStyle="1" w:styleId="pkt1">
    <w:name w:val="pkt1"/>
    <w:basedOn w:val="pkt"/>
    <w:rsid w:val="006D49A1"/>
    <w:pPr>
      <w:ind w:left="850" w:hanging="425"/>
    </w:pPr>
  </w:style>
  <w:style w:type="paragraph" w:customStyle="1" w:styleId="Lista41">
    <w:name w:val="Lista 41"/>
    <w:basedOn w:val="Normalny"/>
    <w:rsid w:val="006D49A1"/>
    <w:pPr>
      <w:autoSpaceDE w:val="0"/>
      <w:ind w:left="1132" w:hanging="283"/>
    </w:pPr>
    <w:rPr>
      <w:rFonts w:ascii="Univers-PL" w:hAnsi="Univers-PL"/>
      <w:sz w:val="19"/>
    </w:rPr>
  </w:style>
  <w:style w:type="paragraph" w:customStyle="1" w:styleId="Lista31">
    <w:name w:val="Lista 31"/>
    <w:basedOn w:val="Normalny"/>
    <w:rsid w:val="006D49A1"/>
    <w:pPr>
      <w:autoSpaceDE w:val="0"/>
      <w:ind w:left="849" w:hanging="283"/>
    </w:pPr>
    <w:rPr>
      <w:rFonts w:ascii="Univers-PL" w:hAnsi="Univers-PL"/>
      <w:sz w:val="19"/>
    </w:rPr>
  </w:style>
  <w:style w:type="paragraph" w:customStyle="1" w:styleId="Lista21">
    <w:name w:val="Lista 21"/>
    <w:basedOn w:val="Normalny"/>
    <w:rsid w:val="006D49A1"/>
    <w:pPr>
      <w:autoSpaceDE w:val="0"/>
      <w:ind w:left="566" w:hanging="283"/>
    </w:pPr>
    <w:rPr>
      <w:rFonts w:ascii="Univers-PL" w:hAnsi="Univers-PL"/>
      <w:sz w:val="19"/>
    </w:rPr>
  </w:style>
  <w:style w:type="paragraph" w:customStyle="1" w:styleId="Tekstpodstawowy31">
    <w:name w:val="Tekst podstawowy 31"/>
    <w:basedOn w:val="Normalny"/>
    <w:rsid w:val="006D49A1"/>
    <w:pPr>
      <w:jc w:val="both"/>
    </w:pPr>
    <w:rPr>
      <w:sz w:val="20"/>
    </w:rPr>
  </w:style>
  <w:style w:type="paragraph" w:customStyle="1" w:styleId="Listapunktowana21">
    <w:name w:val="Lista punktowana 21"/>
    <w:basedOn w:val="Normalny"/>
    <w:rsid w:val="006D49A1"/>
    <w:pPr>
      <w:autoSpaceDE w:val="0"/>
    </w:pPr>
  </w:style>
  <w:style w:type="paragraph" w:styleId="Tytu">
    <w:name w:val="Title"/>
    <w:basedOn w:val="Normalny"/>
    <w:next w:val="Podtytu"/>
    <w:qFormat/>
    <w:rsid w:val="006D49A1"/>
    <w:pPr>
      <w:jc w:val="center"/>
    </w:pPr>
    <w:rPr>
      <w:rFonts w:ascii="Bookman Old Style" w:eastAsia="Lucida Sans Unicode" w:hAnsi="Bookman Old Style"/>
      <w:sz w:val="28"/>
    </w:rPr>
  </w:style>
  <w:style w:type="paragraph" w:styleId="Podtytu">
    <w:name w:val="Subtitle"/>
    <w:basedOn w:val="Normalny"/>
    <w:next w:val="Tekstpodstawowy"/>
    <w:qFormat/>
    <w:rsid w:val="006D49A1"/>
    <w:pPr>
      <w:spacing w:after="60"/>
      <w:jc w:val="center"/>
    </w:pPr>
    <w:rPr>
      <w:rFonts w:ascii="Arial" w:hAnsi="Arial" w:cs="Arial"/>
    </w:rPr>
  </w:style>
  <w:style w:type="paragraph" w:customStyle="1" w:styleId="Default">
    <w:name w:val="Default"/>
    <w:rsid w:val="006D49A1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6D49A1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Mapadokumentu1">
    <w:name w:val="Mapa dokumentu1"/>
    <w:basedOn w:val="Normalny"/>
    <w:rsid w:val="006D49A1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6D49A1"/>
    <w:pPr>
      <w:widowControl/>
      <w:suppressAutoHyphens w:val="0"/>
    </w:pPr>
    <w:rPr>
      <w:rFonts w:eastAsia="Times New Roman"/>
      <w:color w:val="000000"/>
      <w:sz w:val="20"/>
      <w:szCs w:val="20"/>
    </w:rPr>
  </w:style>
  <w:style w:type="paragraph" w:customStyle="1" w:styleId="Standard">
    <w:name w:val="Standard"/>
    <w:rsid w:val="006D49A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nakZnak1">
    <w:name w:val="Znak Znak1"/>
    <w:basedOn w:val="Normalny"/>
    <w:rsid w:val="006D49A1"/>
    <w:pPr>
      <w:widowControl/>
      <w:suppressAutoHyphens w:val="0"/>
    </w:pPr>
    <w:rPr>
      <w:rFonts w:ascii="Arial" w:eastAsia="Times New Roman" w:hAnsi="Arial" w:cs="Arial"/>
    </w:rPr>
  </w:style>
  <w:style w:type="paragraph" w:styleId="Tematkomentarza">
    <w:name w:val="annotation subject"/>
    <w:basedOn w:val="Tekstkomentarza1"/>
    <w:next w:val="Tekstkomentarza1"/>
    <w:rsid w:val="006D49A1"/>
    <w:pPr>
      <w:widowControl w:val="0"/>
      <w:suppressAutoHyphens/>
    </w:pPr>
    <w:rPr>
      <w:rFonts w:eastAsia="Andale Sans UI"/>
      <w:b/>
      <w:bCs/>
      <w:color w:val="auto"/>
    </w:rPr>
  </w:style>
  <w:style w:type="paragraph" w:styleId="Tekstdymka">
    <w:name w:val="Balloon Text"/>
    <w:basedOn w:val="Normalny"/>
    <w:rsid w:val="006D49A1"/>
    <w:rPr>
      <w:rFonts w:ascii="Segoe UI" w:hAnsi="Segoe UI" w:cs="Segoe UI"/>
      <w:sz w:val="18"/>
      <w:szCs w:val="18"/>
    </w:rPr>
  </w:style>
  <w:style w:type="paragraph" w:styleId="Poprawka">
    <w:name w:val="Revision"/>
    <w:rsid w:val="006D49A1"/>
    <w:pPr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FR3">
    <w:name w:val="FR3"/>
    <w:rsid w:val="006D49A1"/>
    <w:pPr>
      <w:widowControl w:val="0"/>
      <w:suppressAutoHyphens/>
      <w:autoSpaceDE w:val="0"/>
      <w:jc w:val="right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Listapunktowana1">
    <w:name w:val="Lista punktowana1"/>
    <w:basedOn w:val="Normalny"/>
    <w:rsid w:val="006D49A1"/>
    <w:pPr>
      <w:widowControl/>
    </w:pPr>
    <w:rPr>
      <w:rFonts w:eastAsia="Times New Roman"/>
      <w:sz w:val="20"/>
      <w:szCs w:val="20"/>
    </w:rPr>
  </w:style>
  <w:style w:type="paragraph" w:customStyle="1" w:styleId="Zwykytekst1">
    <w:name w:val="Zwykły tekst1"/>
    <w:basedOn w:val="Normalny"/>
    <w:rsid w:val="006D49A1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6D49A1"/>
    <w:pPr>
      <w:suppressLineNumbers/>
    </w:pPr>
  </w:style>
  <w:style w:type="paragraph" w:customStyle="1" w:styleId="Nagwektabeli">
    <w:name w:val="Nagłówek tabeli"/>
    <w:basedOn w:val="Zawartotabeli"/>
    <w:rsid w:val="006D49A1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24367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367A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24367A"/>
    <w:rPr>
      <w:rFonts w:eastAsia="Andale Sans UI"/>
      <w:kern w:val="1"/>
      <w:lang w:eastAsia="ar-SA"/>
    </w:rPr>
  </w:style>
  <w:style w:type="paragraph" w:customStyle="1" w:styleId="Listawypunktowana2">
    <w:name w:val="Lista wypunktowana 2"/>
    <w:basedOn w:val="Normalny"/>
    <w:rsid w:val="002D510D"/>
    <w:pPr>
      <w:widowControl/>
      <w:autoSpaceDE w:val="0"/>
    </w:pPr>
    <w:rPr>
      <w:rFonts w:eastAsia="Times New Roman" w:cs="Univers-PL"/>
      <w:kern w:val="0"/>
      <w:szCs w:val="19"/>
    </w:rPr>
  </w:style>
  <w:style w:type="paragraph" w:customStyle="1" w:styleId="Tekstpodstawowywcity21">
    <w:name w:val="Tekst podstawowy wcięty 21"/>
    <w:basedOn w:val="Normalny"/>
    <w:rsid w:val="002D510D"/>
    <w:pPr>
      <w:widowControl/>
      <w:autoSpaceDE w:val="0"/>
      <w:ind w:left="284" w:hanging="284"/>
      <w:jc w:val="both"/>
    </w:pPr>
    <w:rPr>
      <w:rFonts w:eastAsia="Times New Roman" w:cs="Univers-PL"/>
      <w:b/>
      <w:kern w:val="0"/>
      <w:szCs w:val="19"/>
    </w:rPr>
  </w:style>
  <w:style w:type="paragraph" w:customStyle="1" w:styleId="Tekstpodstawowywcity31">
    <w:name w:val="Tekst podstawowy wcięty 31"/>
    <w:basedOn w:val="Normalny"/>
    <w:rsid w:val="002D510D"/>
    <w:pPr>
      <w:widowControl/>
      <w:suppressAutoHyphens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ahoma" w:eastAsia="Times New Roman" w:hAnsi="Tahoma"/>
      <w:kern w:val="0"/>
      <w:szCs w:val="20"/>
      <w:lang w:eastAsia="pl-PL"/>
    </w:rPr>
  </w:style>
  <w:style w:type="character" w:styleId="Numerstrony">
    <w:name w:val="page number"/>
    <w:basedOn w:val="Domylnaczcionkaakapitu1"/>
    <w:rsid w:val="00481842"/>
  </w:style>
  <w:style w:type="paragraph" w:customStyle="1" w:styleId="Tekstpodstawowywcity310">
    <w:name w:val="Tekst podstawowy wcięty 31"/>
    <w:basedOn w:val="Normalny"/>
    <w:rsid w:val="00481842"/>
    <w:pPr>
      <w:shd w:val="clear" w:color="auto" w:fill="FFFFFF"/>
      <w:autoSpaceDE w:val="0"/>
      <w:spacing w:before="528" w:line="274" w:lineRule="exact"/>
      <w:ind w:left="677" w:hanging="672"/>
    </w:pPr>
    <w:rPr>
      <w:rFonts w:ascii="Tahoma" w:eastAsia="Times New Roman" w:hAnsi="Tahoma" w:cs="Tahoma"/>
      <w:b/>
      <w:bCs/>
      <w:color w:val="000000"/>
      <w:w w:val="103"/>
      <w:kern w:val="0"/>
      <w:sz w:val="22"/>
      <w:szCs w:val="21"/>
    </w:rPr>
  </w:style>
  <w:style w:type="character" w:styleId="Pogrubienie">
    <w:name w:val="Strong"/>
    <w:qFormat/>
    <w:rsid w:val="00481842"/>
    <w:rPr>
      <w:b/>
      <w:bCs/>
    </w:rPr>
  </w:style>
  <w:style w:type="table" w:styleId="Tabela-Siatka">
    <w:name w:val="Table Grid"/>
    <w:basedOn w:val="Standardowy"/>
    <w:rsid w:val="00D026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kowice.4bi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jkowice.4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6590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zamawiającego :</vt:lpstr>
    </vt:vector>
  </TitlesOfParts>
  <Company/>
  <LinksUpToDate>false</LinksUpToDate>
  <CharactersWithSpaces>46038</CharactersWithSpaces>
  <SharedDoc>false</SharedDoc>
  <HLinks>
    <vt:vector size="12" baseType="variant"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http://www.wojkowice.4bip.pl/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http://www.wojkowice.4bip.pl/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zamawiającego :</dc:title>
  <dc:subject/>
  <dc:creator>Julita</dc:creator>
  <cp:keywords/>
  <cp:lastModifiedBy>m.michta</cp:lastModifiedBy>
  <cp:revision>14</cp:revision>
  <cp:lastPrinted>2014-10-23T11:45:00Z</cp:lastPrinted>
  <dcterms:created xsi:type="dcterms:W3CDTF">2014-10-23T07:22:00Z</dcterms:created>
  <dcterms:modified xsi:type="dcterms:W3CDTF">2014-10-23T11:59:00Z</dcterms:modified>
</cp:coreProperties>
</file>