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01E50" w14:textId="77777777" w:rsidR="00410614" w:rsidRDefault="007D532C">
      <w:r>
        <w:t xml:space="preserve">WR.271.13.2014                                                     </w:t>
      </w:r>
      <w:r w:rsidR="006A33B6">
        <w:t xml:space="preserve">              Wojkowice, dnia 25</w:t>
      </w:r>
      <w:r>
        <w:t xml:space="preserve"> czerwca </w:t>
      </w:r>
      <w:r w:rsidR="007F682A">
        <w:t>2014 roku</w:t>
      </w:r>
    </w:p>
    <w:p w14:paraId="60E79710" w14:textId="77777777" w:rsidR="00410614" w:rsidRDefault="00410614"/>
    <w:p w14:paraId="2F9B1CE7" w14:textId="77777777" w:rsidR="00410614" w:rsidRDefault="00410614"/>
    <w:p w14:paraId="6CB08675" w14:textId="77777777" w:rsidR="00410614" w:rsidRDefault="00410614"/>
    <w:p w14:paraId="4B232DB7" w14:textId="77777777" w:rsidR="00410614" w:rsidRDefault="00410614"/>
    <w:p w14:paraId="1F9D9F06" w14:textId="77777777" w:rsidR="00410614" w:rsidRDefault="00410614"/>
    <w:p w14:paraId="7CEA5EFA" w14:textId="77777777" w:rsidR="00410614" w:rsidRDefault="00410614"/>
    <w:p w14:paraId="464A86B2" w14:textId="77777777" w:rsidR="00410614" w:rsidRDefault="007F682A">
      <w:pPr>
        <w:rPr>
          <w:rFonts w:cs="Tahoma"/>
          <w:b/>
          <w:u w:val="single"/>
        </w:rPr>
      </w:pPr>
      <w:r>
        <w:t>Dotyczy: przetargu nieograniczonego dla zadania pn</w:t>
      </w:r>
      <w:r w:rsidRPr="007F682A">
        <w:t xml:space="preserve">.: </w:t>
      </w:r>
      <w:r w:rsidRPr="007F682A">
        <w:rPr>
          <w:b/>
          <w:bCs/>
        </w:rPr>
        <w:t>„</w:t>
      </w:r>
      <w:r w:rsidR="007D532C" w:rsidRPr="007F682A">
        <w:rPr>
          <w:rFonts w:ascii="Tahoma" w:hAnsi="Tahoma" w:cs="Tahoma"/>
          <w:b/>
          <w:sz w:val="22"/>
          <w:szCs w:val="22"/>
        </w:rPr>
        <w:t>Remont/przebudowa po trasie sieci wodociągowej na terenie miasta Wojkowice – Osiedle Plaka</w:t>
      </w:r>
      <w:r w:rsidRPr="007F682A">
        <w:rPr>
          <w:rFonts w:cs="Tahoma"/>
          <w:b/>
        </w:rPr>
        <w:t>”</w:t>
      </w:r>
    </w:p>
    <w:p w14:paraId="341E2777" w14:textId="77777777" w:rsidR="007D532C" w:rsidRPr="007D532C" w:rsidRDefault="007D532C">
      <w:pPr>
        <w:rPr>
          <w:rFonts w:cs="Tahoma"/>
        </w:rPr>
      </w:pPr>
      <w:r w:rsidRPr="007D532C">
        <w:rPr>
          <w:rFonts w:cs="Tahoma"/>
        </w:rPr>
        <w:t xml:space="preserve">Numer identyfikacyjny: </w:t>
      </w:r>
      <w:r>
        <w:rPr>
          <w:b/>
          <w:bCs/>
          <w:u w:val="single"/>
        </w:rPr>
        <w:t>ZP/WK.RGW/B/7/2014</w:t>
      </w:r>
      <w:r>
        <w:rPr>
          <w:b/>
          <w:bCs/>
        </w:rPr>
        <w:t xml:space="preserve">   </w:t>
      </w:r>
      <w:r>
        <w:t xml:space="preserve">                                                    </w:t>
      </w:r>
    </w:p>
    <w:p w14:paraId="03DCE10B" w14:textId="77777777" w:rsidR="00410614" w:rsidRDefault="00410614"/>
    <w:p w14:paraId="4BB20A2F" w14:textId="77777777" w:rsidR="006A33B6" w:rsidRDefault="006A33B6"/>
    <w:p w14:paraId="083D86D8" w14:textId="77777777" w:rsidR="006A33B6" w:rsidRPr="006A33B6" w:rsidRDefault="006A33B6">
      <w:pPr>
        <w:rPr>
          <w:b/>
        </w:rPr>
      </w:pPr>
      <w:r w:rsidRPr="006A33B6">
        <w:rPr>
          <w:b/>
        </w:rPr>
        <w:t>W związku z zadaniem pytania przez Wykonawcę w dniu 18 czerwca 2014 r., o treści:</w:t>
      </w:r>
    </w:p>
    <w:p w14:paraId="3B6AB0CF" w14:textId="77777777" w:rsidR="006A33B6" w:rsidRDefault="006A33B6">
      <w:r>
        <w:t>„Prosimy o odpowiedź na następujące pytanie: Czy Inwestor dopuszcza ułożenie rur metodą bezwykopową?”</w:t>
      </w:r>
    </w:p>
    <w:p w14:paraId="070DD2B7" w14:textId="77777777" w:rsidR="006A33B6" w:rsidRDefault="006A33B6">
      <w:pPr>
        <w:rPr>
          <w:b/>
        </w:rPr>
      </w:pPr>
      <w:r w:rsidRPr="006A33B6">
        <w:rPr>
          <w:b/>
        </w:rPr>
        <w:t>Zamawiający udziela następującej odpowiedzi:</w:t>
      </w:r>
    </w:p>
    <w:p w14:paraId="52D0AA1A" w14:textId="6DC132B9" w:rsidR="005D5570" w:rsidRPr="005D5570" w:rsidRDefault="005D5570">
      <w:r w:rsidRPr="005D5570">
        <w:rPr>
          <w:bCs/>
        </w:rPr>
        <w:t>Zamawiający nie dopuszcza ułożenia rur metodą bezwykopową, gdyż technologia ta wymaga nie opisanych w przedmiocie zamówienia szczególnych uwarunkowań, które zostały rozpatrzone i odrzucone na etapie projektowania (w szczególności konieczność wykonywania wykopów w miejscach montażu armatury, przepięć przyłączy, sprawdzenia głębokości posadowienia rurociągu).</w:t>
      </w:r>
    </w:p>
    <w:p w14:paraId="020B70BC" w14:textId="77777777" w:rsidR="006A33B6" w:rsidRDefault="006A33B6"/>
    <w:p w14:paraId="0BF094F2" w14:textId="77777777" w:rsidR="00410614" w:rsidRPr="006A33B6" w:rsidRDefault="007F682A" w:rsidP="007D532C">
      <w:pPr>
        <w:jc w:val="both"/>
        <w:rPr>
          <w:b/>
        </w:rPr>
      </w:pPr>
      <w:r w:rsidRPr="006A33B6">
        <w:rPr>
          <w:rFonts w:cs="Tahoma"/>
          <w:b/>
        </w:rPr>
        <w:t xml:space="preserve">Zamawiający – Gmina Wojkowice informuje, iż </w:t>
      </w:r>
      <w:r w:rsidR="007D532C" w:rsidRPr="006A33B6">
        <w:rPr>
          <w:rFonts w:cs="Tahoma"/>
          <w:b/>
        </w:rPr>
        <w:t>przedłuża termin składania ofert w n</w:t>
      </w:r>
      <w:r w:rsidR="00D44234">
        <w:rPr>
          <w:rFonts w:cs="Tahoma"/>
          <w:b/>
        </w:rPr>
        <w:t>iniejszym postępowaniu do dnia 30 czerwca 2014 roku do godziny 12</w:t>
      </w:r>
      <w:r w:rsidR="007D532C" w:rsidRPr="006A33B6">
        <w:rPr>
          <w:rFonts w:cs="Tahoma"/>
          <w:b/>
        </w:rPr>
        <w:t>:00.</w:t>
      </w:r>
    </w:p>
    <w:p w14:paraId="278EC7AF" w14:textId="77777777" w:rsidR="00410614" w:rsidRDefault="00410614"/>
    <w:p w14:paraId="2B8F3EC9" w14:textId="77777777" w:rsidR="00410614" w:rsidRDefault="00410614"/>
    <w:p w14:paraId="316874C8" w14:textId="77777777" w:rsidR="00410614" w:rsidRDefault="007F682A">
      <w:r>
        <w:t xml:space="preserve">Mając na uwadze powyższe </w:t>
      </w:r>
      <w:r w:rsidR="007D532C">
        <w:t>następujące</w:t>
      </w:r>
      <w:r>
        <w:t xml:space="preserve"> postanowienia SIWZ otrzymują zmienione brzmienie:</w:t>
      </w:r>
    </w:p>
    <w:p w14:paraId="0F54F0FE" w14:textId="77777777" w:rsidR="00410614" w:rsidRDefault="00410614"/>
    <w:p w14:paraId="48ADF150" w14:textId="77777777" w:rsidR="007D532C" w:rsidRDefault="007D532C" w:rsidP="007D532C">
      <w:pPr>
        <w:spacing w:line="360" w:lineRule="auto"/>
        <w:rPr>
          <w:rFonts w:ascii="Tahoma" w:hAnsi="Tahoma" w:cs="Tahoma"/>
          <w:sz w:val="22"/>
          <w:szCs w:val="22"/>
        </w:rPr>
      </w:pPr>
      <w:r w:rsidRPr="007D532C">
        <w:rPr>
          <w:b/>
        </w:rPr>
        <w:t>I.</w:t>
      </w:r>
      <w:r>
        <w:t xml:space="preserve"> 8.4.</w:t>
      </w:r>
      <w:r w:rsidRPr="006940E7">
        <w:rPr>
          <w:rFonts w:ascii="Tahoma" w:hAnsi="Tahoma" w:cs="Tahoma"/>
          <w:sz w:val="22"/>
          <w:szCs w:val="22"/>
        </w:rPr>
        <w:t xml:space="preserve">Termin wnoszenia wadium upływa w dniu </w:t>
      </w:r>
      <w:r w:rsidR="00D44234">
        <w:rPr>
          <w:rFonts w:ascii="Tahoma" w:hAnsi="Tahoma" w:cs="Tahoma"/>
          <w:b/>
          <w:sz w:val="22"/>
          <w:szCs w:val="22"/>
        </w:rPr>
        <w:t>30.06</w:t>
      </w:r>
      <w:r>
        <w:rPr>
          <w:rFonts w:ascii="Tahoma" w:hAnsi="Tahoma" w:cs="Tahoma"/>
          <w:b/>
          <w:sz w:val="22"/>
          <w:szCs w:val="22"/>
        </w:rPr>
        <w:t>.</w:t>
      </w:r>
      <w:r w:rsidRPr="00763BFD">
        <w:rPr>
          <w:rFonts w:ascii="Tahoma" w:hAnsi="Tahoma" w:cs="Tahoma"/>
          <w:b/>
          <w:sz w:val="22"/>
          <w:szCs w:val="22"/>
        </w:rPr>
        <w:t>2014</w:t>
      </w:r>
      <w:r>
        <w:rPr>
          <w:rFonts w:ascii="Tahoma" w:hAnsi="Tahoma" w:cs="Tahoma"/>
          <w:sz w:val="22"/>
          <w:szCs w:val="22"/>
        </w:rPr>
        <w:t xml:space="preserve"> </w:t>
      </w:r>
      <w:r w:rsidR="00D44234">
        <w:rPr>
          <w:rFonts w:ascii="Tahoma" w:hAnsi="Tahoma" w:cs="Tahoma"/>
          <w:sz w:val="22"/>
          <w:szCs w:val="22"/>
        </w:rPr>
        <w:t>godzina 12</w:t>
      </w:r>
      <w:r w:rsidRPr="006940E7">
        <w:rPr>
          <w:rFonts w:ascii="Tahoma" w:hAnsi="Tahoma" w:cs="Tahoma"/>
          <w:sz w:val="22"/>
          <w:szCs w:val="22"/>
        </w:rPr>
        <w:t>:00.</w:t>
      </w:r>
    </w:p>
    <w:p w14:paraId="540F72A0" w14:textId="77777777" w:rsidR="007D532C" w:rsidRPr="006940E7" w:rsidRDefault="007F682A" w:rsidP="007D532C">
      <w:pPr>
        <w:spacing w:line="360" w:lineRule="auto"/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7D532C" w:rsidRPr="007D532C">
        <w:rPr>
          <w:rFonts w:ascii="Tahoma" w:hAnsi="Tahoma" w:cs="Tahoma"/>
          <w:b/>
          <w:sz w:val="22"/>
          <w:szCs w:val="22"/>
        </w:rPr>
        <w:t xml:space="preserve">. </w:t>
      </w:r>
      <w:r w:rsidR="007D532C" w:rsidRPr="007D532C">
        <w:rPr>
          <w:rFonts w:ascii="Tahoma" w:hAnsi="Tahoma" w:cs="Tahoma"/>
          <w:sz w:val="22"/>
          <w:szCs w:val="22"/>
        </w:rPr>
        <w:t xml:space="preserve">10.9. </w:t>
      </w:r>
      <w:r w:rsidR="007D532C" w:rsidRPr="006940E7">
        <w:rPr>
          <w:rFonts w:ascii="Tahoma" w:hAnsi="Tahoma" w:cs="Tahoma"/>
          <w:sz w:val="22"/>
          <w:szCs w:val="22"/>
        </w:rPr>
        <w:t>Wykonawca składa ofertę wraz z wymaganymi dokumentami w zamkniętej kopercie w sposób zapewniający nieujawnienie treści oferty do chwili jej otwarcia (z zawartością ofert nie można zapoznać się przed upływem terminu otwarcia ofert). Zamknięta  koperta musi zawierać oznaczenie:</w:t>
      </w:r>
    </w:p>
    <w:p w14:paraId="6FAD3D23" w14:textId="77777777" w:rsidR="007D532C" w:rsidRPr="00C9605E" w:rsidRDefault="007D532C" w:rsidP="007D532C">
      <w:pPr>
        <w:spacing w:line="360" w:lineRule="auto"/>
        <w:ind w:left="709" w:hanging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6940E7">
        <w:rPr>
          <w:rFonts w:ascii="Tahoma" w:hAnsi="Tahoma" w:cs="Tahoma"/>
          <w:sz w:val="22"/>
          <w:szCs w:val="22"/>
        </w:rPr>
        <w:t>a)</w:t>
      </w:r>
      <w:r w:rsidRPr="006940E7">
        <w:rPr>
          <w:rFonts w:ascii="Tahoma" w:hAnsi="Tahoma" w:cs="Tahoma"/>
          <w:sz w:val="22"/>
          <w:szCs w:val="22"/>
        </w:rPr>
        <w:tab/>
        <w:t xml:space="preserve"> Przetarg nieograniczony na </w:t>
      </w:r>
      <w:r w:rsidRPr="00C9605E">
        <w:rPr>
          <w:rFonts w:ascii="Tahoma" w:hAnsi="Tahoma" w:cs="Tahoma"/>
          <w:b/>
          <w:sz w:val="22"/>
          <w:szCs w:val="22"/>
        </w:rPr>
        <w:t>„Remont/przebudowa po trasie sieci wodociągowej na terenie miasta Wojkowice - Osiedle Plaka ”</w:t>
      </w:r>
      <w:r w:rsidRPr="006940E7">
        <w:rPr>
          <w:rFonts w:ascii="Tahoma" w:hAnsi="Tahoma" w:cs="Tahoma"/>
          <w:sz w:val="22"/>
          <w:szCs w:val="22"/>
        </w:rPr>
        <w:t xml:space="preserve">  </w:t>
      </w:r>
      <w:r w:rsidRPr="00C9605E">
        <w:rPr>
          <w:rFonts w:ascii="Tahoma" w:hAnsi="Tahoma" w:cs="Tahoma"/>
          <w:b/>
          <w:sz w:val="22"/>
          <w:szCs w:val="22"/>
        </w:rPr>
        <w:t>z dopiskiem „nie o</w:t>
      </w:r>
      <w:r w:rsidR="00D44234">
        <w:rPr>
          <w:rFonts w:ascii="Tahoma" w:hAnsi="Tahoma" w:cs="Tahoma"/>
          <w:b/>
          <w:sz w:val="22"/>
          <w:szCs w:val="22"/>
        </w:rPr>
        <w:t>twierać przed upływem godziny 12</w:t>
      </w:r>
      <w:r w:rsidRPr="00C9605E">
        <w:rPr>
          <w:rFonts w:ascii="Tahoma" w:hAnsi="Tahoma" w:cs="Tahoma"/>
          <w:b/>
          <w:sz w:val="22"/>
          <w:szCs w:val="22"/>
        </w:rPr>
        <w:t xml:space="preserve">:15 w dniu </w:t>
      </w:r>
      <w:r w:rsidR="00D44234">
        <w:rPr>
          <w:rFonts w:ascii="Tahoma" w:hAnsi="Tahoma" w:cs="Tahoma"/>
          <w:b/>
          <w:sz w:val="22"/>
          <w:szCs w:val="22"/>
        </w:rPr>
        <w:t>30.06</w:t>
      </w:r>
      <w:r w:rsidR="007F682A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>2014 roku</w:t>
      </w:r>
      <w:r w:rsidRPr="00C9605E">
        <w:rPr>
          <w:rFonts w:ascii="Tahoma" w:hAnsi="Tahoma" w:cs="Tahoma"/>
          <w:b/>
          <w:sz w:val="22"/>
          <w:szCs w:val="22"/>
        </w:rPr>
        <w:t>”,</w:t>
      </w:r>
    </w:p>
    <w:p w14:paraId="640F5FD3" w14:textId="77777777" w:rsidR="007D532C" w:rsidRDefault="007D532C" w:rsidP="007D532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6940E7">
        <w:rPr>
          <w:rFonts w:ascii="Tahoma" w:hAnsi="Tahoma" w:cs="Tahoma"/>
          <w:sz w:val="22"/>
          <w:szCs w:val="22"/>
        </w:rPr>
        <w:t>koperta powinna być dodatkowo opisana nazwą i adresem Wykonawcy</w:t>
      </w:r>
    </w:p>
    <w:p w14:paraId="3CDC0216" w14:textId="77777777" w:rsidR="007F682A" w:rsidRPr="006940E7" w:rsidRDefault="007F682A" w:rsidP="007F682A">
      <w:pPr>
        <w:spacing w:line="360" w:lineRule="auto"/>
        <w:ind w:left="709" w:hanging="709"/>
        <w:rPr>
          <w:rFonts w:ascii="Tahoma" w:hAnsi="Tahoma" w:cs="Tahoma"/>
          <w:sz w:val="22"/>
          <w:szCs w:val="22"/>
        </w:rPr>
      </w:pPr>
      <w:r w:rsidRPr="007F682A"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sz w:val="22"/>
          <w:szCs w:val="22"/>
        </w:rPr>
        <w:t xml:space="preserve"> 10.11. </w:t>
      </w:r>
      <w:r w:rsidRPr="006940E7">
        <w:rPr>
          <w:rFonts w:ascii="Tahoma" w:hAnsi="Tahoma" w:cs="Tahoma"/>
          <w:sz w:val="22"/>
          <w:szCs w:val="22"/>
        </w:rPr>
        <w:t xml:space="preserve">W  przypadku wycofania oferty, </w:t>
      </w:r>
      <w:r>
        <w:rPr>
          <w:rFonts w:ascii="Tahoma" w:hAnsi="Tahoma" w:cs="Tahoma"/>
          <w:sz w:val="22"/>
          <w:szCs w:val="22"/>
        </w:rPr>
        <w:t>W</w:t>
      </w:r>
      <w:r w:rsidRPr="006940E7">
        <w:rPr>
          <w:rFonts w:ascii="Tahoma" w:hAnsi="Tahoma" w:cs="Tahoma"/>
          <w:sz w:val="22"/>
          <w:szCs w:val="22"/>
        </w:rPr>
        <w:t xml:space="preserve">ykonawca składa pisemne oświadczenie, że ofertę wycofuje. Oświadczenie o wycofaniu oferty, </w:t>
      </w:r>
      <w:r>
        <w:rPr>
          <w:rFonts w:ascii="Tahoma" w:hAnsi="Tahoma" w:cs="Tahoma"/>
          <w:sz w:val="22"/>
          <w:szCs w:val="22"/>
        </w:rPr>
        <w:t>W</w:t>
      </w:r>
      <w:r w:rsidRPr="006940E7">
        <w:rPr>
          <w:rFonts w:ascii="Tahoma" w:hAnsi="Tahoma" w:cs="Tahoma"/>
          <w:sz w:val="22"/>
          <w:szCs w:val="22"/>
        </w:rPr>
        <w:t>yko</w:t>
      </w:r>
      <w:r>
        <w:rPr>
          <w:rFonts w:ascii="Tahoma" w:hAnsi="Tahoma" w:cs="Tahoma"/>
          <w:sz w:val="22"/>
          <w:szCs w:val="22"/>
        </w:rPr>
        <w:t xml:space="preserve">nawca umieszcza </w:t>
      </w:r>
      <w:r w:rsidRPr="006940E7">
        <w:rPr>
          <w:rFonts w:ascii="Tahoma" w:hAnsi="Tahoma" w:cs="Tahoma"/>
          <w:sz w:val="22"/>
          <w:szCs w:val="22"/>
        </w:rPr>
        <w:t xml:space="preserve"> w zamkniętej kopercie, która musi zawierać oznaczenie:</w:t>
      </w:r>
    </w:p>
    <w:p w14:paraId="5F48D710" w14:textId="77777777" w:rsidR="007F682A" w:rsidRPr="006940E7" w:rsidRDefault="007F682A" w:rsidP="007F682A">
      <w:pPr>
        <w:spacing w:line="360" w:lineRule="auto"/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6940E7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ab/>
        <w:t xml:space="preserve">- Przetarg nieograniczony na </w:t>
      </w:r>
      <w:r w:rsidRPr="00C9605E">
        <w:rPr>
          <w:rFonts w:ascii="Tahoma" w:hAnsi="Tahoma" w:cs="Tahoma"/>
          <w:b/>
          <w:sz w:val="22"/>
          <w:szCs w:val="22"/>
        </w:rPr>
        <w:t>„Remont/przebudowa po trasie sieci wodociągowej na terenie miasta Wojkowice - Osiedle Plaka ” z dopiskiem  „nie o</w:t>
      </w:r>
      <w:r w:rsidR="00D44234">
        <w:rPr>
          <w:rFonts w:ascii="Tahoma" w:hAnsi="Tahoma" w:cs="Tahoma"/>
          <w:b/>
          <w:sz w:val="22"/>
          <w:szCs w:val="22"/>
        </w:rPr>
        <w:t>twierać przed upływem godziny 12</w:t>
      </w:r>
      <w:r w:rsidRPr="00C9605E">
        <w:rPr>
          <w:rFonts w:ascii="Tahoma" w:hAnsi="Tahoma" w:cs="Tahoma"/>
          <w:b/>
          <w:sz w:val="22"/>
          <w:szCs w:val="22"/>
        </w:rPr>
        <w:t>:15 w dniu</w:t>
      </w:r>
      <w:r w:rsidR="00D44234">
        <w:rPr>
          <w:rFonts w:ascii="Tahoma" w:hAnsi="Tahoma" w:cs="Tahoma"/>
          <w:b/>
          <w:sz w:val="22"/>
          <w:szCs w:val="22"/>
        </w:rPr>
        <w:t xml:space="preserve"> 30.06</w:t>
      </w:r>
      <w:r>
        <w:rPr>
          <w:rFonts w:ascii="Tahoma" w:hAnsi="Tahoma" w:cs="Tahoma"/>
          <w:b/>
          <w:sz w:val="22"/>
          <w:szCs w:val="22"/>
        </w:rPr>
        <w:t xml:space="preserve">.2014  </w:t>
      </w:r>
      <w:r w:rsidRPr="00C9605E">
        <w:rPr>
          <w:rFonts w:ascii="Tahoma" w:hAnsi="Tahoma" w:cs="Tahoma"/>
          <w:b/>
          <w:sz w:val="22"/>
          <w:szCs w:val="22"/>
        </w:rPr>
        <w:t>”. oraz „wycofanie oferty”,</w:t>
      </w:r>
    </w:p>
    <w:p w14:paraId="086F6F30" w14:textId="77777777" w:rsidR="007F682A" w:rsidRPr="006940E7" w:rsidRDefault="007F682A" w:rsidP="007F682A">
      <w:pPr>
        <w:spacing w:line="360" w:lineRule="auto"/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Pr="006940E7">
        <w:rPr>
          <w:rFonts w:ascii="Tahoma" w:hAnsi="Tahoma" w:cs="Tahoma"/>
          <w:sz w:val="22"/>
          <w:szCs w:val="22"/>
        </w:rPr>
        <w:t>koperta powinna być dodatkowo opisana nazwą i adresem Wykonawcy</w:t>
      </w:r>
    </w:p>
    <w:p w14:paraId="360926E8" w14:textId="77777777" w:rsidR="007F682A" w:rsidRDefault="007F682A" w:rsidP="007F682A">
      <w:pPr>
        <w:spacing w:line="360" w:lineRule="auto"/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Pr="006940E7">
        <w:rPr>
          <w:rFonts w:ascii="Tahoma" w:hAnsi="Tahoma" w:cs="Tahoma"/>
          <w:sz w:val="22"/>
          <w:szCs w:val="22"/>
        </w:rPr>
        <w:t xml:space="preserve">Pisemne oświadczenie o wycofaniu oferty musi zawierać co najmniej nazwę i adres </w:t>
      </w:r>
      <w:r>
        <w:rPr>
          <w:rFonts w:ascii="Tahoma" w:hAnsi="Tahoma" w:cs="Tahoma"/>
          <w:sz w:val="22"/>
          <w:szCs w:val="22"/>
        </w:rPr>
        <w:t>W</w:t>
      </w:r>
      <w:r w:rsidRPr="006940E7">
        <w:rPr>
          <w:rFonts w:ascii="Tahoma" w:hAnsi="Tahoma" w:cs="Tahoma"/>
          <w:sz w:val="22"/>
          <w:szCs w:val="22"/>
        </w:rPr>
        <w:t xml:space="preserve">ykonawcy, treść oświadczenia Wykonawcy o wycofaniu oferty oraz podpis  </w:t>
      </w:r>
      <w:r w:rsidRPr="006940E7">
        <w:rPr>
          <w:rFonts w:ascii="Tahoma" w:hAnsi="Tahoma" w:cs="Tahoma"/>
          <w:sz w:val="22"/>
          <w:szCs w:val="22"/>
        </w:rPr>
        <w:lastRenderedPageBreak/>
        <w:t xml:space="preserve">upoważnionego do reprezentowania Wykonawcy podmiotu. </w:t>
      </w:r>
    </w:p>
    <w:p w14:paraId="18265B0A" w14:textId="77777777" w:rsidR="007F682A" w:rsidRPr="006940E7" w:rsidRDefault="007F682A" w:rsidP="007F682A">
      <w:pPr>
        <w:spacing w:line="360" w:lineRule="auto"/>
        <w:ind w:left="709" w:hanging="709"/>
        <w:rPr>
          <w:rFonts w:ascii="Tahoma" w:hAnsi="Tahoma" w:cs="Tahoma"/>
          <w:sz w:val="22"/>
          <w:szCs w:val="22"/>
        </w:rPr>
      </w:pPr>
      <w:r w:rsidRPr="007F682A">
        <w:rPr>
          <w:rFonts w:ascii="Tahoma" w:hAnsi="Tahoma" w:cs="Tahoma"/>
          <w:b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t xml:space="preserve"> 10.12. </w:t>
      </w:r>
      <w:r w:rsidRPr="006940E7">
        <w:rPr>
          <w:rFonts w:ascii="Tahoma" w:hAnsi="Tahoma" w:cs="Tahoma"/>
          <w:sz w:val="22"/>
          <w:szCs w:val="22"/>
        </w:rPr>
        <w:t xml:space="preserve">W przypadku zmiany oferty wykonawca składa pisemne oświadczenie, że ofertę zmienia, określając zakres tych zmian. Oświadczenie o zmianie oferty </w:t>
      </w:r>
      <w:r>
        <w:rPr>
          <w:rFonts w:ascii="Tahoma" w:hAnsi="Tahoma" w:cs="Tahoma"/>
          <w:sz w:val="22"/>
          <w:szCs w:val="22"/>
        </w:rPr>
        <w:t>W</w:t>
      </w:r>
      <w:r w:rsidRPr="006940E7">
        <w:rPr>
          <w:rFonts w:ascii="Tahoma" w:hAnsi="Tahoma" w:cs="Tahoma"/>
          <w:sz w:val="22"/>
          <w:szCs w:val="22"/>
        </w:rPr>
        <w:t>ykonawca umieszcza w zamkniętej kopercie, która musi zawierać oznaczenie:</w:t>
      </w:r>
    </w:p>
    <w:p w14:paraId="127F506C" w14:textId="77777777" w:rsidR="007F682A" w:rsidRPr="00C9605E" w:rsidRDefault="007F682A" w:rsidP="007F682A">
      <w:pPr>
        <w:spacing w:line="360" w:lineRule="auto"/>
        <w:ind w:left="709" w:hanging="709"/>
        <w:rPr>
          <w:rFonts w:ascii="Tahoma" w:hAnsi="Tahoma" w:cs="Tahoma"/>
          <w:b/>
          <w:sz w:val="22"/>
          <w:szCs w:val="22"/>
        </w:rPr>
      </w:pPr>
      <w:r w:rsidRPr="006940E7">
        <w:rPr>
          <w:rFonts w:ascii="Tahoma" w:hAnsi="Tahoma" w:cs="Tahoma"/>
          <w:sz w:val="22"/>
          <w:szCs w:val="22"/>
        </w:rPr>
        <w:t xml:space="preserve">            Przetarg nieograniczony na</w:t>
      </w:r>
      <w:r>
        <w:rPr>
          <w:rFonts w:ascii="Tahoma" w:hAnsi="Tahoma" w:cs="Tahoma"/>
          <w:sz w:val="22"/>
          <w:szCs w:val="22"/>
        </w:rPr>
        <w:t xml:space="preserve"> </w:t>
      </w:r>
      <w:r w:rsidRPr="00C9605E">
        <w:rPr>
          <w:rFonts w:ascii="Tahoma" w:hAnsi="Tahoma" w:cs="Tahoma"/>
          <w:b/>
          <w:sz w:val="22"/>
          <w:szCs w:val="22"/>
        </w:rPr>
        <w:t>„Remont/przebudowa po trasie sieci wodociągowej na terenie miasta Wojkowice - Osiedle Plaka ”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9605E">
        <w:rPr>
          <w:rFonts w:ascii="Tahoma" w:hAnsi="Tahoma" w:cs="Tahoma"/>
          <w:b/>
          <w:sz w:val="22"/>
          <w:szCs w:val="22"/>
        </w:rPr>
        <w:t>z dopiskiem „nie otwierać przed</w:t>
      </w:r>
      <w:r w:rsidR="006A33B6">
        <w:rPr>
          <w:rFonts w:ascii="Tahoma" w:hAnsi="Tahoma" w:cs="Tahoma"/>
          <w:b/>
          <w:sz w:val="22"/>
          <w:szCs w:val="22"/>
        </w:rPr>
        <w:t xml:space="preserve"> upływem g</w:t>
      </w:r>
      <w:r w:rsidR="00D44234">
        <w:rPr>
          <w:rFonts w:ascii="Tahoma" w:hAnsi="Tahoma" w:cs="Tahoma"/>
          <w:b/>
          <w:sz w:val="22"/>
          <w:szCs w:val="22"/>
        </w:rPr>
        <w:t>odziny 10:15 w dniu 30.06</w:t>
      </w:r>
      <w:r w:rsidRPr="00C9605E">
        <w:rPr>
          <w:rFonts w:ascii="Tahoma" w:hAnsi="Tahoma" w:cs="Tahoma"/>
          <w:b/>
          <w:sz w:val="22"/>
          <w:szCs w:val="22"/>
        </w:rPr>
        <w:t>.2014 r.” oraz „zmiana oferty”,</w:t>
      </w:r>
    </w:p>
    <w:p w14:paraId="393D0525" w14:textId="77777777" w:rsidR="007F682A" w:rsidRPr="006940E7" w:rsidRDefault="007F682A" w:rsidP="007F682A">
      <w:pPr>
        <w:spacing w:line="360" w:lineRule="auto"/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6940E7">
        <w:rPr>
          <w:rFonts w:ascii="Tahoma" w:hAnsi="Tahoma" w:cs="Tahoma"/>
          <w:sz w:val="22"/>
          <w:szCs w:val="22"/>
        </w:rPr>
        <w:t>koperta powinna być dodatkowo opisana nazwą i adresem Wykonawcy</w:t>
      </w:r>
    </w:p>
    <w:p w14:paraId="74FB21F9" w14:textId="77777777" w:rsidR="007F682A" w:rsidRDefault="007F682A" w:rsidP="007F682A">
      <w:pPr>
        <w:spacing w:line="360" w:lineRule="auto"/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6940E7">
        <w:rPr>
          <w:rFonts w:ascii="Tahoma" w:hAnsi="Tahoma" w:cs="Tahoma"/>
          <w:sz w:val="22"/>
          <w:szCs w:val="22"/>
        </w:rPr>
        <w:t xml:space="preserve">Pisemne oświadczenie o zmianie oferty musi zawierać nazwę i adres </w:t>
      </w:r>
      <w:r>
        <w:rPr>
          <w:rFonts w:ascii="Tahoma" w:hAnsi="Tahoma" w:cs="Tahoma"/>
          <w:sz w:val="22"/>
          <w:szCs w:val="22"/>
        </w:rPr>
        <w:t>W</w:t>
      </w:r>
      <w:r w:rsidRPr="006940E7">
        <w:rPr>
          <w:rFonts w:ascii="Tahoma" w:hAnsi="Tahoma" w:cs="Tahoma"/>
          <w:sz w:val="22"/>
          <w:szCs w:val="22"/>
        </w:rPr>
        <w:t xml:space="preserve">ykonawcy oraz podpis  upoważnionego do reprezentowania Wykonawcy podmiotu. </w:t>
      </w:r>
    </w:p>
    <w:p w14:paraId="61533CE0" w14:textId="77777777" w:rsidR="007F682A" w:rsidRPr="006940E7" w:rsidRDefault="007F682A" w:rsidP="007F682A">
      <w:pPr>
        <w:spacing w:line="360" w:lineRule="auto"/>
        <w:ind w:left="709" w:hanging="709"/>
        <w:rPr>
          <w:rFonts w:ascii="Tahoma" w:hAnsi="Tahoma" w:cs="Tahoma"/>
          <w:sz w:val="22"/>
          <w:szCs w:val="22"/>
        </w:rPr>
      </w:pPr>
      <w:r w:rsidRPr="007F682A">
        <w:rPr>
          <w:rFonts w:ascii="Tahoma" w:hAnsi="Tahoma" w:cs="Tahoma"/>
          <w:b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t xml:space="preserve"> </w:t>
      </w:r>
      <w:r w:rsidRPr="006940E7">
        <w:rPr>
          <w:rFonts w:ascii="Tahoma" w:hAnsi="Tahoma" w:cs="Tahoma"/>
          <w:sz w:val="22"/>
          <w:szCs w:val="22"/>
        </w:rPr>
        <w:t xml:space="preserve">11.1 </w:t>
      </w:r>
      <w:r>
        <w:rPr>
          <w:rFonts w:ascii="Tahoma" w:hAnsi="Tahoma" w:cs="Tahoma"/>
          <w:sz w:val="22"/>
          <w:szCs w:val="22"/>
        </w:rPr>
        <w:t xml:space="preserve">  </w:t>
      </w:r>
      <w:r w:rsidRPr="006940E7">
        <w:rPr>
          <w:rFonts w:ascii="Tahoma" w:hAnsi="Tahoma" w:cs="Tahoma"/>
          <w:sz w:val="22"/>
          <w:szCs w:val="22"/>
        </w:rPr>
        <w:t xml:space="preserve">Miejsce i termin składania ofert: Urząd Miasta Wojkowice, ul Jana III Sobieskiego   </w:t>
      </w:r>
    </w:p>
    <w:p w14:paraId="51533B1C" w14:textId="77777777" w:rsidR="007F682A" w:rsidRDefault="007F682A" w:rsidP="007F682A">
      <w:pPr>
        <w:spacing w:line="360" w:lineRule="auto"/>
        <w:ind w:left="709" w:hanging="709"/>
        <w:rPr>
          <w:rFonts w:ascii="Tahoma" w:hAnsi="Tahoma" w:cs="Tahoma"/>
          <w:b/>
          <w:sz w:val="22"/>
          <w:szCs w:val="22"/>
        </w:rPr>
      </w:pPr>
      <w:r w:rsidRPr="006940E7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6940E7">
        <w:rPr>
          <w:rFonts w:ascii="Tahoma" w:hAnsi="Tahoma" w:cs="Tahoma"/>
          <w:sz w:val="22"/>
          <w:szCs w:val="22"/>
        </w:rPr>
        <w:t xml:space="preserve"> 290a,  42-580 Wojkowice, Kancelaria Urzędu Miasta. </w:t>
      </w:r>
      <w:r w:rsidR="00D44234">
        <w:rPr>
          <w:rFonts w:ascii="Tahoma" w:hAnsi="Tahoma" w:cs="Tahoma"/>
          <w:b/>
          <w:sz w:val="22"/>
          <w:szCs w:val="22"/>
        </w:rPr>
        <w:t>Termin: 30.06</w:t>
      </w:r>
      <w:r w:rsidRPr="00E04C2D">
        <w:rPr>
          <w:rFonts w:ascii="Tahoma" w:hAnsi="Tahoma" w:cs="Tahoma"/>
          <w:b/>
          <w:sz w:val="22"/>
          <w:szCs w:val="22"/>
        </w:rPr>
        <w:t>.2014 r.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D44234">
        <w:rPr>
          <w:rFonts w:ascii="Tahoma" w:hAnsi="Tahoma" w:cs="Tahoma"/>
          <w:b/>
          <w:sz w:val="22"/>
          <w:szCs w:val="22"/>
        </w:rPr>
        <w:t>godz.  12</w:t>
      </w:r>
      <w:r w:rsidRPr="00E04C2D">
        <w:rPr>
          <w:rFonts w:ascii="Tahoma" w:hAnsi="Tahoma" w:cs="Tahoma"/>
          <w:b/>
          <w:sz w:val="22"/>
          <w:szCs w:val="22"/>
        </w:rPr>
        <w:t>:00</w:t>
      </w:r>
    </w:p>
    <w:p w14:paraId="010F83EE" w14:textId="77777777" w:rsidR="007F682A" w:rsidRDefault="007F682A" w:rsidP="007F682A">
      <w:pPr>
        <w:spacing w:line="360" w:lineRule="auto"/>
        <w:ind w:left="709" w:hanging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VI. </w:t>
      </w:r>
      <w:r>
        <w:rPr>
          <w:rFonts w:ascii="Tahoma" w:hAnsi="Tahoma" w:cs="Tahoma"/>
          <w:sz w:val="22"/>
          <w:szCs w:val="22"/>
        </w:rPr>
        <w:t>11.2</w:t>
      </w:r>
      <w:r w:rsidRPr="006940E7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 </w:t>
      </w:r>
      <w:r w:rsidRPr="006940E7">
        <w:rPr>
          <w:rFonts w:ascii="Tahoma" w:hAnsi="Tahoma" w:cs="Tahoma"/>
          <w:sz w:val="22"/>
          <w:szCs w:val="22"/>
        </w:rPr>
        <w:t xml:space="preserve">Miejsce i termin otwarcia ofert: Urząd Miasta Wojkowice, ul Jana III Sobieskiego 290a, 42-580 Wojkowice, pokój nr 18. Termin: </w:t>
      </w:r>
      <w:r w:rsidR="00D44234">
        <w:rPr>
          <w:rFonts w:ascii="Tahoma" w:hAnsi="Tahoma" w:cs="Tahoma"/>
          <w:b/>
          <w:sz w:val="22"/>
          <w:szCs w:val="22"/>
        </w:rPr>
        <w:t>30.06.2014 r. godz. 12</w:t>
      </w:r>
      <w:r w:rsidRPr="00E04C2D">
        <w:rPr>
          <w:rFonts w:ascii="Tahoma" w:hAnsi="Tahoma" w:cs="Tahoma"/>
          <w:b/>
          <w:sz w:val="22"/>
          <w:szCs w:val="22"/>
        </w:rPr>
        <w:t>:15</w:t>
      </w:r>
    </w:p>
    <w:p w14:paraId="4B45045F" w14:textId="77777777" w:rsidR="00410614" w:rsidRDefault="00410614"/>
    <w:p w14:paraId="31C59238" w14:textId="77777777" w:rsidR="00410614" w:rsidRDefault="00410614"/>
    <w:p w14:paraId="03874E42" w14:textId="77777777" w:rsidR="00410614" w:rsidRDefault="007F682A">
      <w:pPr>
        <w:rPr>
          <w:u w:val="single"/>
        </w:rPr>
      </w:pPr>
      <w:r>
        <w:rPr>
          <w:u w:val="single"/>
        </w:rPr>
        <w:t>Pozostałe postanowienia SIWZ nie ulegają zmianie.</w:t>
      </w:r>
    </w:p>
    <w:p w14:paraId="62259D40" w14:textId="77777777" w:rsidR="00B55CB9" w:rsidRDefault="00B55CB9">
      <w:pPr>
        <w:rPr>
          <w:u w:val="single"/>
        </w:rPr>
      </w:pPr>
    </w:p>
    <w:p w14:paraId="580E8B19" w14:textId="77777777" w:rsidR="00B55CB9" w:rsidRDefault="00B55CB9">
      <w:pPr>
        <w:rPr>
          <w:u w:val="single"/>
        </w:rPr>
      </w:pPr>
    </w:p>
    <w:p w14:paraId="40FB18AC" w14:textId="77777777" w:rsidR="00B55CB9" w:rsidRPr="00B55CB9" w:rsidRDefault="00B55CB9">
      <w:pPr>
        <w:rPr>
          <w:b/>
        </w:rPr>
      </w:pPr>
    </w:p>
    <w:p w14:paraId="7BEE491C" w14:textId="2E443550" w:rsidR="00B55CB9" w:rsidRPr="00B55CB9" w:rsidRDefault="00B55CB9" w:rsidP="00B55CB9">
      <w:pPr>
        <w:jc w:val="center"/>
        <w:rPr>
          <w:b/>
        </w:rPr>
      </w:pPr>
      <w:r w:rsidRPr="00B55CB9">
        <w:rPr>
          <w:b/>
        </w:rPr>
        <w:t>ZATWIERDZIŁ</w:t>
      </w:r>
    </w:p>
    <w:p w14:paraId="7F77B413" w14:textId="5C125150" w:rsidR="00B55CB9" w:rsidRPr="00B55CB9" w:rsidRDefault="00B55CB9" w:rsidP="00B55CB9">
      <w:pPr>
        <w:jc w:val="center"/>
        <w:rPr>
          <w:b/>
        </w:rPr>
      </w:pPr>
      <w:r w:rsidRPr="00B55CB9">
        <w:rPr>
          <w:b/>
        </w:rPr>
        <w:t>BURMISTRZ</w:t>
      </w:r>
    </w:p>
    <w:p w14:paraId="09BE1402" w14:textId="43856A6A" w:rsidR="00B55CB9" w:rsidRPr="00B55CB9" w:rsidRDefault="00B55CB9" w:rsidP="00B55CB9">
      <w:pPr>
        <w:jc w:val="center"/>
        <w:rPr>
          <w:b/>
        </w:rPr>
      </w:pPr>
      <w:r w:rsidRPr="00B55CB9">
        <w:rPr>
          <w:b/>
        </w:rPr>
        <w:t>mgr inż. Zofia Gajdzik</w:t>
      </w:r>
    </w:p>
    <w:p w14:paraId="78D1DA44" w14:textId="77777777" w:rsidR="00410614" w:rsidRDefault="00410614"/>
    <w:p w14:paraId="25AF6DEC" w14:textId="77777777" w:rsidR="00410614" w:rsidRDefault="00410614"/>
    <w:p w14:paraId="5618BD17" w14:textId="77777777" w:rsidR="00410614" w:rsidRDefault="00410614"/>
    <w:p w14:paraId="0E1B0AB4" w14:textId="77777777" w:rsidR="00410614" w:rsidRDefault="00410614">
      <w:pPr>
        <w:rPr>
          <w:b/>
          <w:bCs/>
        </w:rPr>
      </w:pPr>
      <w:bookmarkStart w:id="0" w:name="_GoBack"/>
      <w:bookmarkEnd w:id="0"/>
    </w:p>
    <w:sectPr w:rsidR="004106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750"/>
      </w:pPr>
      <w:rPr>
        <w:rFonts w:ascii="Arial" w:hAnsi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32C"/>
    <w:rsid w:val="002F293D"/>
    <w:rsid w:val="00410614"/>
    <w:rsid w:val="005D5570"/>
    <w:rsid w:val="006A33B6"/>
    <w:rsid w:val="007D532C"/>
    <w:rsid w:val="007F682A"/>
    <w:rsid w:val="00B55CB9"/>
    <w:rsid w:val="00D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DFA88"/>
  <w15:chartTrackingRefBased/>
  <w15:docId w15:val="{DE579A35-15B7-41D7-8538-A4083DF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3z0">
    <w:name w:val="WW8Num3z0"/>
    <w:rPr>
      <w:rFonts w:ascii="Arial" w:hAnsi="Arial"/>
      <w:b w:val="0"/>
      <w:bCs w:val="0"/>
      <w:i w:val="0"/>
      <w:iCs w:val="0"/>
      <w:color w:val="000000"/>
      <w:sz w:val="20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8z0">
    <w:name w:val="WW8Num8z0"/>
    <w:rPr>
      <w:rFonts w:ascii="Arial" w:hAnsi="Arial"/>
      <w:b w:val="0"/>
      <w:bCs w:val="0"/>
      <w:i w:val="0"/>
      <w:iCs w:val="0"/>
      <w:color w:val="000000"/>
      <w:sz w:val="20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kt">
    <w:name w:val="pkt"/>
    <w:basedOn w:val="Normalny"/>
    <w:pPr>
      <w:autoSpaceDE w:val="0"/>
      <w:spacing w:before="60" w:after="60"/>
      <w:ind w:left="851" w:hanging="295"/>
    </w:pPr>
  </w:style>
  <w:style w:type="character" w:styleId="Odwoaniedokomentarza">
    <w:name w:val="annotation reference"/>
    <w:uiPriority w:val="99"/>
    <w:semiHidden/>
    <w:unhideWhenUsed/>
    <w:rsid w:val="00D44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234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D44234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2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234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234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4423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cp:lastModifiedBy>m.michta</cp:lastModifiedBy>
  <cp:revision>3</cp:revision>
  <cp:lastPrinted>2014-06-25T06:56:00Z</cp:lastPrinted>
  <dcterms:created xsi:type="dcterms:W3CDTF">2014-06-25T06:38:00Z</dcterms:created>
  <dcterms:modified xsi:type="dcterms:W3CDTF">2014-06-25T07:01:00Z</dcterms:modified>
</cp:coreProperties>
</file>