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E7473" w14:textId="77777777" w:rsidR="00D667DF" w:rsidRDefault="00D667DF" w:rsidP="00D667DF">
      <w:pPr>
        <w:jc w:val="right"/>
        <w:rPr>
          <w:rFonts w:ascii="Tahoma" w:hAnsi="Tahoma" w:cs="Tahoma"/>
          <w:sz w:val="16"/>
          <w:szCs w:val="16"/>
        </w:rPr>
      </w:pPr>
    </w:p>
    <w:p w14:paraId="7F6639EA" w14:textId="77777777" w:rsidR="00D667DF" w:rsidRDefault="00D667DF" w:rsidP="00D667DF">
      <w:pPr>
        <w:jc w:val="right"/>
        <w:rPr>
          <w:rFonts w:ascii="Tahoma" w:hAnsi="Tahoma" w:cs="Tahoma"/>
          <w:sz w:val="16"/>
          <w:szCs w:val="16"/>
        </w:rPr>
      </w:pPr>
    </w:p>
    <w:p w14:paraId="0FC8B38E" w14:textId="77777777" w:rsidR="00D667DF" w:rsidRDefault="00D667DF" w:rsidP="00D667DF">
      <w:pPr>
        <w:jc w:val="right"/>
        <w:rPr>
          <w:rFonts w:ascii="Tahoma" w:hAnsi="Tahoma" w:cs="Tahoma"/>
          <w:sz w:val="16"/>
          <w:szCs w:val="16"/>
        </w:rPr>
      </w:pPr>
    </w:p>
    <w:p w14:paraId="219D17A5" w14:textId="77777777" w:rsidR="00D667DF" w:rsidRDefault="00D667DF" w:rsidP="00D667DF">
      <w:pPr>
        <w:jc w:val="right"/>
        <w:rPr>
          <w:rFonts w:ascii="Tahoma" w:hAnsi="Tahoma" w:cs="Tahoma"/>
          <w:sz w:val="16"/>
          <w:szCs w:val="16"/>
        </w:rPr>
      </w:pPr>
    </w:p>
    <w:p w14:paraId="22A0CC3E" w14:textId="77777777" w:rsidR="00D667DF" w:rsidRDefault="00D667DF" w:rsidP="00D667DF">
      <w:pPr>
        <w:jc w:val="right"/>
        <w:rPr>
          <w:rFonts w:ascii="Tahoma" w:hAnsi="Tahoma" w:cs="Tahoma"/>
          <w:sz w:val="16"/>
          <w:szCs w:val="16"/>
        </w:rPr>
      </w:pPr>
      <w:r w:rsidRPr="00D667DF">
        <w:rPr>
          <w:rFonts w:ascii="Tahoma" w:hAnsi="Tahoma" w:cs="Tahoma"/>
          <w:sz w:val="16"/>
          <w:szCs w:val="16"/>
        </w:rPr>
        <w:t>Załącznik NR 8 do SIWZ</w:t>
      </w:r>
    </w:p>
    <w:p w14:paraId="0DC81BF3" w14:textId="77777777" w:rsidR="00D667DF" w:rsidRDefault="00D667DF" w:rsidP="00D667DF">
      <w:pPr>
        <w:jc w:val="right"/>
        <w:rPr>
          <w:rFonts w:ascii="Tahoma" w:hAnsi="Tahoma" w:cs="Tahoma"/>
          <w:sz w:val="16"/>
          <w:szCs w:val="16"/>
        </w:rPr>
      </w:pPr>
    </w:p>
    <w:p w14:paraId="50E5004F" w14:textId="77777777" w:rsidR="00D667DF" w:rsidRDefault="00D667DF" w:rsidP="00D667DF">
      <w:pPr>
        <w:rPr>
          <w:rFonts w:ascii="Tahoma" w:hAnsi="Tahoma" w:cs="Tahoma"/>
          <w:sz w:val="16"/>
          <w:szCs w:val="16"/>
        </w:rPr>
      </w:pPr>
    </w:p>
    <w:p w14:paraId="7C49B807" w14:textId="77777777" w:rsidR="00D667DF" w:rsidRDefault="00D667DF" w:rsidP="00D667DF">
      <w:pPr>
        <w:jc w:val="right"/>
        <w:rPr>
          <w:rFonts w:ascii="Tahoma" w:hAnsi="Tahoma" w:cs="Tahoma"/>
          <w:sz w:val="16"/>
          <w:szCs w:val="16"/>
        </w:rPr>
      </w:pPr>
    </w:p>
    <w:p w14:paraId="3325E2E0" w14:textId="77777777" w:rsidR="00D667DF" w:rsidRPr="00D667DF" w:rsidRDefault="00D667DF" w:rsidP="00D667DF">
      <w:pPr>
        <w:jc w:val="right"/>
        <w:rPr>
          <w:rFonts w:ascii="Tahoma" w:hAnsi="Tahoma" w:cs="Tahoma"/>
          <w:sz w:val="16"/>
          <w:szCs w:val="16"/>
        </w:rPr>
      </w:pPr>
      <w:bookmarkStart w:id="0" w:name="_GoBack"/>
      <w:bookmarkEnd w:id="0"/>
    </w:p>
    <w:p w14:paraId="4F7D6871" w14:textId="77777777" w:rsidR="00D667DF" w:rsidRPr="00D667DF" w:rsidRDefault="00D667DF" w:rsidP="00D667DF">
      <w:pPr>
        <w:jc w:val="center"/>
        <w:rPr>
          <w:rFonts w:ascii="Tahoma" w:hAnsi="Tahoma" w:cs="Tahoma"/>
          <w:sz w:val="22"/>
          <w:szCs w:val="22"/>
        </w:rPr>
      </w:pPr>
      <w:r w:rsidRPr="00D667DF">
        <w:rPr>
          <w:rFonts w:ascii="Tahoma" w:hAnsi="Tahoma" w:cs="Tahoma"/>
          <w:sz w:val="22"/>
          <w:szCs w:val="22"/>
        </w:rPr>
        <w:t>UMOWA  Nr …………….</w:t>
      </w:r>
    </w:p>
    <w:p w14:paraId="191C9251"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        </w:t>
      </w:r>
    </w:p>
    <w:p w14:paraId="7825EA0A"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 W dniu ..................2014 r. w Wojkowicach pomiędzy:</w:t>
      </w:r>
    </w:p>
    <w:p w14:paraId="61907FCF" w14:textId="77777777" w:rsidR="00D667DF" w:rsidRPr="00D667DF" w:rsidRDefault="00D667DF" w:rsidP="00D667DF">
      <w:pPr>
        <w:rPr>
          <w:rFonts w:ascii="Tahoma" w:hAnsi="Tahoma" w:cs="Tahoma"/>
          <w:sz w:val="22"/>
          <w:szCs w:val="22"/>
        </w:rPr>
      </w:pPr>
    </w:p>
    <w:p w14:paraId="7F8423E7" w14:textId="77777777" w:rsidR="00D667DF" w:rsidRPr="00D667DF" w:rsidRDefault="00D667DF" w:rsidP="00D667DF">
      <w:pPr>
        <w:rPr>
          <w:rFonts w:ascii="Tahoma" w:hAnsi="Tahoma" w:cs="Tahoma"/>
          <w:sz w:val="22"/>
          <w:szCs w:val="22"/>
        </w:rPr>
      </w:pPr>
      <w:r w:rsidRPr="00D667DF">
        <w:rPr>
          <w:rFonts w:ascii="Tahoma" w:hAnsi="Tahoma" w:cs="Tahoma"/>
          <w:sz w:val="22"/>
          <w:szCs w:val="22"/>
        </w:rPr>
        <w:t>Gminą Wojkowice z siedzibą w Wojkowicach przy ulicy Jana III Sobieskiego 290a,</w:t>
      </w:r>
    </w:p>
    <w:p w14:paraId="0B6250DA" w14:textId="77777777" w:rsidR="00D667DF" w:rsidRPr="00D667DF" w:rsidRDefault="00D667DF" w:rsidP="00D667DF">
      <w:pPr>
        <w:rPr>
          <w:rFonts w:ascii="Tahoma" w:hAnsi="Tahoma" w:cs="Tahoma"/>
          <w:sz w:val="22"/>
          <w:szCs w:val="22"/>
        </w:rPr>
      </w:pPr>
      <w:r w:rsidRPr="00D667DF">
        <w:rPr>
          <w:rFonts w:ascii="Tahoma" w:hAnsi="Tahoma" w:cs="Tahoma"/>
          <w:sz w:val="22"/>
          <w:szCs w:val="22"/>
        </w:rPr>
        <w:t>NIP: 625-24-49-323, REGON: 276257541 reprezentowaną przez:</w:t>
      </w:r>
    </w:p>
    <w:p w14:paraId="55C47F74" w14:textId="77777777" w:rsidR="00D667DF" w:rsidRPr="00D667DF" w:rsidRDefault="00D667DF" w:rsidP="00D667DF">
      <w:pPr>
        <w:rPr>
          <w:rFonts w:ascii="Tahoma" w:hAnsi="Tahoma" w:cs="Tahoma"/>
          <w:sz w:val="22"/>
          <w:szCs w:val="22"/>
        </w:rPr>
      </w:pPr>
    </w:p>
    <w:p w14:paraId="6E5A712F"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Burmistrza Miasta Wojkowice </w:t>
      </w:r>
      <w:r w:rsidRPr="00D667DF">
        <w:rPr>
          <w:rFonts w:ascii="Tahoma" w:hAnsi="Tahoma" w:cs="Tahoma"/>
          <w:sz w:val="22"/>
          <w:szCs w:val="22"/>
        </w:rPr>
        <w:tab/>
      </w:r>
      <w:r w:rsidRPr="00D667DF">
        <w:rPr>
          <w:rFonts w:ascii="Tahoma" w:hAnsi="Tahoma" w:cs="Tahoma"/>
          <w:sz w:val="22"/>
          <w:szCs w:val="22"/>
        </w:rPr>
        <w:tab/>
        <w:t>-</w:t>
      </w:r>
      <w:r w:rsidRPr="00D667DF">
        <w:rPr>
          <w:rFonts w:ascii="Tahoma" w:hAnsi="Tahoma" w:cs="Tahoma"/>
          <w:sz w:val="22"/>
          <w:szCs w:val="22"/>
        </w:rPr>
        <w:tab/>
        <w:t>Zofię Gajdzik</w:t>
      </w:r>
    </w:p>
    <w:p w14:paraId="1EB5156E" w14:textId="777C83A5" w:rsidR="00D667DF" w:rsidRPr="00D667DF" w:rsidRDefault="00D667DF" w:rsidP="00D667DF">
      <w:pPr>
        <w:rPr>
          <w:rFonts w:ascii="Tahoma" w:hAnsi="Tahoma" w:cs="Tahoma"/>
          <w:sz w:val="22"/>
          <w:szCs w:val="22"/>
        </w:rPr>
      </w:pPr>
      <w:r w:rsidRPr="00D667DF">
        <w:rPr>
          <w:rFonts w:ascii="Tahoma" w:hAnsi="Tahoma" w:cs="Tahoma"/>
          <w:sz w:val="22"/>
          <w:szCs w:val="22"/>
        </w:rPr>
        <w:t xml:space="preserve">przy kontrasygnacie Skarbnika Miasta </w:t>
      </w:r>
      <w:r w:rsidRPr="00D667DF">
        <w:rPr>
          <w:rFonts w:ascii="Tahoma" w:hAnsi="Tahoma" w:cs="Tahoma"/>
          <w:sz w:val="22"/>
          <w:szCs w:val="22"/>
        </w:rPr>
        <w:tab/>
        <w:t xml:space="preserve">- </w:t>
      </w:r>
      <w:r w:rsidRPr="00D667DF">
        <w:rPr>
          <w:rFonts w:ascii="Tahoma" w:hAnsi="Tahoma" w:cs="Tahoma"/>
          <w:sz w:val="22"/>
          <w:szCs w:val="22"/>
        </w:rPr>
        <w:tab/>
        <w:t>Marka Skrob</w:t>
      </w:r>
      <w:r w:rsidR="00A215F0">
        <w:rPr>
          <w:rFonts w:ascii="Tahoma" w:hAnsi="Tahoma" w:cs="Tahoma"/>
          <w:sz w:val="22"/>
          <w:szCs w:val="22"/>
        </w:rPr>
        <w:t>ka</w:t>
      </w:r>
      <w:r w:rsidRPr="00D667DF">
        <w:rPr>
          <w:rFonts w:ascii="Tahoma" w:hAnsi="Tahoma" w:cs="Tahoma"/>
          <w:sz w:val="22"/>
          <w:szCs w:val="22"/>
        </w:rPr>
        <w:t>,</w:t>
      </w:r>
    </w:p>
    <w:p w14:paraId="2403F275" w14:textId="77777777" w:rsidR="00D667DF" w:rsidRPr="00D667DF" w:rsidRDefault="00D667DF" w:rsidP="00D667DF">
      <w:pPr>
        <w:rPr>
          <w:rFonts w:ascii="Tahoma" w:hAnsi="Tahoma" w:cs="Tahoma"/>
          <w:sz w:val="22"/>
          <w:szCs w:val="22"/>
        </w:rPr>
      </w:pPr>
    </w:p>
    <w:p w14:paraId="46792FA5" w14:textId="77777777" w:rsidR="00D667DF" w:rsidRPr="00D667DF" w:rsidRDefault="00D667DF" w:rsidP="00D667DF">
      <w:pPr>
        <w:rPr>
          <w:rFonts w:ascii="Tahoma" w:hAnsi="Tahoma" w:cs="Tahoma"/>
          <w:sz w:val="22"/>
          <w:szCs w:val="22"/>
        </w:rPr>
      </w:pPr>
      <w:r w:rsidRPr="00D667DF">
        <w:rPr>
          <w:rFonts w:ascii="Tahoma" w:hAnsi="Tahoma" w:cs="Tahoma"/>
          <w:sz w:val="22"/>
          <w:szCs w:val="22"/>
        </w:rPr>
        <w:t>zwaną dalej Zamawiającym</w:t>
      </w:r>
    </w:p>
    <w:p w14:paraId="3225AF2C" w14:textId="77777777" w:rsidR="00D667DF" w:rsidRPr="00D667DF" w:rsidRDefault="00D667DF" w:rsidP="00D667DF">
      <w:pPr>
        <w:rPr>
          <w:rFonts w:ascii="Tahoma" w:hAnsi="Tahoma" w:cs="Tahoma"/>
          <w:sz w:val="22"/>
          <w:szCs w:val="22"/>
        </w:rPr>
      </w:pPr>
    </w:p>
    <w:p w14:paraId="6ABE09D7"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a   </w:t>
      </w:r>
    </w:p>
    <w:p w14:paraId="178C7BAA" w14:textId="77777777" w:rsidR="00D667DF" w:rsidRPr="00D667DF" w:rsidRDefault="00D667DF" w:rsidP="00D667DF">
      <w:pPr>
        <w:rPr>
          <w:rFonts w:ascii="Tahoma" w:hAnsi="Tahoma" w:cs="Tahoma"/>
          <w:sz w:val="22"/>
          <w:szCs w:val="22"/>
        </w:rPr>
      </w:pPr>
      <w:r w:rsidRPr="00D667DF">
        <w:rPr>
          <w:rFonts w:ascii="Tahoma" w:hAnsi="Tahoma" w:cs="Tahoma"/>
          <w:sz w:val="22"/>
          <w:szCs w:val="22"/>
        </w:rPr>
        <w:t>…………………………………………………………………………………………………….</w:t>
      </w:r>
    </w:p>
    <w:p w14:paraId="0370D438" w14:textId="77777777" w:rsidR="00D667DF" w:rsidRPr="00D667DF" w:rsidRDefault="00D667DF" w:rsidP="00D667DF">
      <w:pPr>
        <w:rPr>
          <w:rFonts w:ascii="Tahoma" w:hAnsi="Tahoma" w:cs="Tahoma"/>
          <w:sz w:val="22"/>
          <w:szCs w:val="22"/>
        </w:rPr>
      </w:pPr>
      <w:r w:rsidRPr="00D667DF">
        <w:rPr>
          <w:rFonts w:ascii="Tahoma" w:hAnsi="Tahoma" w:cs="Tahoma"/>
          <w:sz w:val="22"/>
          <w:szCs w:val="22"/>
        </w:rPr>
        <w:t>z siedzibą w …………………… przy ul…………………………………, NIP…….,      Regon ……………….., reprezentowanym przez:</w:t>
      </w:r>
    </w:p>
    <w:p w14:paraId="1A8A294F" w14:textId="77777777" w:rsidR="00D667DF" w:rsidRPr="00D667DF" w:rsidRDefault="00D667DF" w:rsidP="00D667DF">
      <w:pPr>
        <w:rPr>
          <w:rFonts w:ascii="Tahoma" w:hAnsi="Tahoma" w:cs="Tahoma"/>
          <w:sz w:val="22"/>
          <w:szCs w:val="22"/>
        </w:rPr>
      </w:pPr>
      <w:r w:rsidRPr="00D667DF">
        <w:rPr>
          <w:rFonts w:ascii="Tahoma" w:hAnsi="Tahoma" w:cs="Tahoma"/>
          <w:sz w:val="22"/>
          <w:szCs w:val="22"/>
        </w:rPr>
        <w:t>………………………..</w:t>
      </w:r>
    </w:p>
    <w:p w14:paraId="415F81AF" w14:textId="77777777" w:rsidR="00D667DF" w:rsidRPr="00D667DF" w:rsidRDefault="00D667DF" w:rsidP="00D667DF">
      <w:pPr>
        <w:rPr>
          <w:rFonts w:ascii="Tahoma" w:hAnsi="Tahoma" w:cs="Tahoma"/>
          <w:sz w:val="22"/>
          <w:szCs w:val="22"/>
        </w:rPr>
      </w:pPr>
      <w:r w:rsidRPr="00D667DF">
        <w:rPr>
          <w:rFonts w:ascii="Tahoma" w:hAnsi="Tahoma" w:cs="Tahoma"/>
          <w:sz w:val="22"/>
          <w:szCs w:val="22"/>
        </w:rPr>
        <w:t>zwanym dalej Wykonawcą</w:t>
      </w:r>
    </w:p>
    <w:p w14:paraId="07FEE314" w14:textId="77777777" w:rsidR="00D667DF" w:rsidRPr="00D667DF" w:rsidRDefault="00D667DF" w:rsidP="00D667DF">
      <w:pPr>
        <w:rPr>
          <w:rFonts w:ascii="Tahoma" w:hAnsi="Tahoma" w:cs="Tahoma"/>
          <w:sz w:val="22"/>
          <w:szCs w:val="22"/>
        </w:rPr>
      </w:pPr>
    </w:p>
    <w:p w14:paraId="585A3B33" w14:textId="6B184B2D" w:rsidR="00D667DF" w:rsidRPr="00D667DF" w:rsidRDefault="00D667DF" w:rsidP="00D667DF">
      <w:pPr>
        <w:rPr>
          <w:rFonts w:ascii="Tahoma" w:hAnsi="Tahoma" w:cs="Tahoma"/>
          <w:sz w:val="22"/>
          <w:szCs w:val="22"/>
        </w:rPr>
      </w:pPr>
      <w:r w:rsidRPr="00D667DF">
        <w:rPr>
          <w:rFonts w:ascii="Tahoma" w:hAnsi="Tahoma" w:cs="Tahoma"/>
          <w:sz w:val="22"/>
          <w:szCs w:val="22"/>
        </w:rPr>
        <w:t>zawarta została, w trybie przepisów ustawy z dnia 29 stycznia 2004 r. - Prawo zamówień publicznych (</w:t>
      </w:r>
      <w:proofErr w:type="spellStart"/>
      <w:r w:rsidRPr="00D667DF">
        <w:rPr>
          <w:rFonts w:ascii="Tahoma" w:hAnsi="Tahoma" w:cs="Tahoma"/>
          <w:sz w:val="22"/>
          <w:szCs w:val="22"/>
        </w:rPr>
        <w:t>t.j</w:t>
      </w:r>
      <w:proofErr w:type="spellEnd"/>
      <w:r w:rsidRPr="00D667DF">
        <w:rPr>
          <w:rFonts w:ascii="Tahoma" w:hAnsi="Tahoma" w:cs="Tahoma"/>
          <w:sz w:val="22"/>
          <w:szCs w:val="22"/>
        </w:rPr>
        <w:t xml:space="preserve">. </w:t>
      </w:r>
      <w:proofErr w:type="spellStart"/>
      <w:r w:rsidRPr="00D667DF">
        <w:rPr>
          <w:rFonts w:ascii="Tahoma" w:hAnsi="Tahoma" w:cs="Tahoma"/>
          <w:sz w:val="22"/>
          <w:szCs w:val="22"/>
        </w:rPr>
        <w:t>Dz.U</w:t>
      </w:r>
      <w:proofErr w:type="spellEnd"/>
      <w:r w:rsidRPr="00D667DF">
        <w:rPr>
          <w:rFonts w:ascii="Tahoma" w:hAnsi="Tahoma" w:cs="Tahoma"/>
          <w:sz w:val="22"/>
          <w:szCs w:val="22"/>
        </w:rPr>
        <w:t>. z 2013 r.</w:t>
      </w:r>
      <w:r w:rsidR="00C60555">
        <w:rPr>
          <w:rFonts w:ascii="Tahoma" w:hAnsi="Tahoma" w:cs="Tahoma"/>
          <w:sz w:val="22"/>
          <w:szCs w:val="22"/>
        </w:rPr>
        <w:t>,</w:t>
      </w:r>
      <w:r w:rsidRPr="00D667DF">
        <w:rPr>
          <w:rFonts w:ascii="Tahoma" w:hAnsi="Tahoma" w:cs="Tahoma"/>
          <w:sz w:val="22"/>
          <w:szCs w:val="22"/>
        </w:rPr>
        <w:t xml:space="preserve"> poz. 907 z </w:t>
      </w:r>
      <w:proofErr w:type="spellStart"/>
      <w:r w:rsidRPr="00D667DF">
        <w:rPr>
          <w:rFonts w:ascii="Tahoma" w:hAnsi="Tahoma" w:cs="Tahoma"/>
          <w:sz w:val="22"/>
          <w:szCs w:val="22"/>
        </w:rPr>
        <w:t>późn</w:t>
      </w:r>
      <w:proofErr w:type="spellEnd"/>
      <w:r w:rsidRPr="00D667DF">
        <w:rPr>
          <w:rFonts w:ascii="Tahoma" w:hAnsi="Tahoma" w:cs="Tahoma"/>
          <w:sz w:val="22"/>
          <w:szCs w:val="22"/>
        </w:rPr>
        <w:t xml:space="preserve">. zm.), zwaną dalej </w:t>
      </w:r>
      <w:r>
        <w:rPr>
          <w:rFonts w:ascii="Tahoma" w:hAnsi="Tahoma" w:cs="Tahoma"/>
          <w:sz w:val="22"/>
          <w:szCs w:val="22"/>
        </w:rPr>
        <w:t>ustaw</w:t>
      </w:r>
      <w:r w:rsidR="00C60555">
        <w:rPr>
          <w:rFonts w:ascii="Tahoma" w:hAnsi="Tahoma" w:cs="Tahoma"/>
          <w:sz w:val="22"/>
          <w:szCs w:val="22"/>
        </w:rPr>
        <w:t>ą</w:t>
      </w:r>
      <w:r>
        <w:rPr>
          <w:rFonts w:ascii="Tahoma" w:hAnsi="Tahoma" w:cs="Tahoma"/>
          <w:sz w:val="22"/>
          <w:szCs w:val="22"/>
        </w:rPr>
        <w:t>,</w:t>
      </w:r>
      <w:r w:rsidRPr="00D667DF">
        <w:rPr>
          <w:rFonts w:ascii="Tahoma" w:hAnsi="Tahoma" w:cs="Tahoma"/>
          <w:sz w:val="22"/>
          <w:szCs w:val="22"/>
        </w:rPr>
        <w:t xml:space="preserve"> w wyniku przeprowadzonego przetargu nieograniczonego ogłoszonego w Biuletynie Zamówień Publicznych Nr ..................... z  dnia ...................2014 r. i wyboru oferty złożonej przez Wykonawcę, umowa następującej treści:</w:t>
      </w:r>
    </w:p>
    <w:p w14:paraId="189DF191" w14:textId="77777777" w:rsidR="00D667DF" w:rsidRPr="00D667DF" w:rsidRDefault="00D667DF" w:rsidP="00D667DF">
      <w:pPr>
        <w:rPr>
          <w:rFonts w:ascii="Tahoma" w:hAnsi="Tahoma" w:cs="Tahoma"/>
          <w:sz w:val="22"/>
          <w:szCs w:val="22"/>
        </w:rPr>
      </w:pPr>
    </w:p>
    <w:p w14:paraId="7E48F993" w14:textId="77777777" w:rsidR="00D667DF" w:rsidRPr="00D667DF" w:rsidRDefault="00D667DF" w:rsidP="00D667DF">
      <w:pPr>
        <w:rPr>
          <w:rFonts w:ascii="Tahoma" w:hAnsi="Tahoma" w:cs="Tahoma"/>
          <w:sz w:val="22"/>
          <w:szCs w:val="22"/>
        </w:rPr>
      </w:pPr>
    </w:p>
    <w:p w14:paraId="509B7B8E" w14:textId="77777777" w:rsidR="00D667DF" w:rsidRPr="00D667DF" w:rsidRDefault="00D667DF" w:rsidP="00D667DF">
      <w:pPr>
        <w:jc w:val="center"/>
        <w:rPr>
          <w:rFonts w:ascii="Tahoma" w:hAnsi="Tahoma" w:cs="Tahoma"/>
          <w:b/>
          <w:sz w:val="22"/>
          <w:szCs w:val="22"/>
        </w:rPr>
      </w:pPr>
      <w:r w:rsidRPr="00D667DF">
        <w:rPr>
          <w:rFonts w:ascii="Tahoma" w:hAnsi="Tahoma" w:cs="Tahoma"/>
          <w:b/>
          <w:sz w:val="22"/>
          <w:szCs w:val="22"/>
        </w:rPr>
        <w:t>§ 1</w:t>
      </w:r>
    </w:p>
    <w:p w14:paraId="77DFD9DD" w14:textId="77777777" w:rsidR="00D667DF" w:rsidRPr="00D667DF" w:rsidRDefault="00D667DF" w:rsidP="00D667DF">
      <w:pPr>
        <w:jc w:val="center"/>
        <w:rPr>
          <w:rFonts w:ascii="Tahoma" w:hAnsi="Tahoma" w:cs="Tahoma"/>
          <w:b/>
          <w:sz w:val="22"/>
          <w:szCs w:val="22"/>
        </w:rPr>
      </w:pPr>
      <w:r w:rsidRPr="00D667DF">
        <w:rPr>
          <w:rFonts w:ascii="Tahoma" w:hAnsi="Tahoma" w:cs="Tahoma"/>
          <w:b/>
          <w:sz w:val="22"/>
          <w:szCs w:val="22"/>
        </w:rPr>
        <w:t>Przedmiot umowy</w:t>
      </w:r>
    </w:p>
    <w:p w14:paraId="61B5E6F9" w14:textId="77777777" w:rsidR="00D667DF" w:rsidRPr="00D667DF" w:rsidRDefault="00D667DF" w:rsidP="00D667DF">
      <w:pPr>
        <w:rPr>
          <w:rFonts w:ascii="Tahoma" w:hAnsi="Tahoma" w:cs="Tahoma"/>
          <w:sz w:val="22"/>
          <w:szCs w:val="22"/>
        </w:rPr>
      </w:pPr>
    </w:p>
    <w:p w14:paraId="1A6AC9AF" w14:textId="77777777" w:rsidR="00D667DF" w:rsidRPr="00D667DF" w:rsidRDefault="00D667DF" w:rsidP="00D667DF">
      <w:pPr>
        <w:ind w:hanging="567"/>
        <w:rPr>
          <w:rFonts w:ascii="Tahoma" w:hAnsi="Tahoma" w:cs="Tahoma"/>
          <w:sz w:val="22"/>
          <w:szCs w:val="22"/>
        </w:rPr>
      </w:pPr>
      <w:r w:rsidRPr="00D667DF">
        <w:rPr>
          <w:rFonts w:ascii="Tahoma" w:hAnsi="Tahoma" w:cs="Tahoma"/>
          <w:sz w:val="22"/>
          <w:szCs w:val="22"/>
        </w:rPr>
        <w:t>1.</w:t>
      </w:r>
      <w:r w:rsidRPr="00D667DF">
        <w:rPr>
          <w:rFonts w:ascii="Tahoma" w:hAnsi="Tahoma" w:cs="Tahoma"/>
          <w:sz w:val="22"/>
          <w:szCs w:val="22"/>
        </w:rPr>
        <w:tab/>
        <w:t xml:space="preserve">Zamawiający zleca, a Wykonawca przyjmuje do wykonania roboty budowlane składające się na zadanie pod nazwą </w:t>
      </w:r>
      <w:r w:rsidRPr="00D667DF">
        <w:rPr>
          <w:rFonts w:ascii="Tahoma" w:hAnsi="Tahoma" w:cs="Tahoma"/>
          <w:b/>
          <w:sz w:val="22"/>
          <w:szCs w:val="22"/>
        </w:rPr>
        <w:t>„</w:t>
      </w:r>
      <w:r w:rsidR="00AB2153">
        <w:rPr>
          <w:rFonts w:ascii="Tahoma" w:hAnsi="Tahoma" w:cs="Tahoma"/>
          <w:b/>
          <w:sz w:val="22"/>
          <w:szCs w:val="22"/>
        </w:rPr>
        <w:t xml:space="preserve">Remont/przebudowa po trasie sieci wodociągowej na terenie miasta Wojkowice – Osiedle </w:t>
      </w:r>
      <w:proofErr w:type="spellStart"/>
      <w:r w:rsidR="00AB2153">
        <w:rPr>
          <w:rFonts w:ascii="Tahoma" w:hAnsi="Tahoma" w:cs="Tahoma"/>
          <w:b/>
          <w:sz w:val="22"/>
          <w:szCs w:val="22"/>
        </w:rPr>
        <w:t>Plaka</w:t>
      </w:r>
      <w:proofErr w:type="spellEnd"/>
      <w:r w:rsidRPr="00D667DF">
        <w:rPr>
          <w:rFonts w:ascii="Tahoma" w:hAnsi="Tahoma" w:cs="Tahoma"/>
          <w:b/>
          <w:sz w:val="22"/>
          <w:szCs w:val="22"/>
        </w:rPr>
        <w:t>”</w:t>
      </w:r>
      <w:r w:rsidRPr="00D667DF">
        <w:rPr>
          <w:rFonts w:ascii="Tahoma" w:hAnsi="Tahoma" w:cs="Tahoma"/>
          <w:sz w:val="22"/>
          <w:szCs w:val="22"/>
        </w:rPr>
        <w:t xml:space="preserve"> (dalej „roboty”) zgodnie ze Specyfikacją Istotnych Warunków Zamówienia (dalej także „SIWZ”), postanowieniami niniejszej umowy oraz wszystkimi wymienionymi w jej treści dokumentami stanowiącymi jej integralną część.</w:t>
      </w:r>
    </w:p>
    <w:p w14:paraId="0DC7EF48" w14:textId="77777777" w:rsidR="00D667DF" w:rsidRDefault="00D667DF" w:rsidP="00D667DF">
      <w:pPr>
        <w:tabs>
          <w:tab w:val="left" w:pos="0"/>
        </w:tabs>
        <w:ind w:left="-567"/>
        <w:rPr>
          <w:rFonts w:ascii="Tahoma" w:hAnsi="Tahoma" w:cs="Tahoma"/>
          <w:sz w:val="22"/>
          <w:szCs w:val="22"/>
        </w:rPr>
      </w:pPr>
      <w:r w:rsidRPr="00D667DF">
        <w:rPr>
          <w:rFonts w:ascii="Tahoma" w:hAnsi="Tahoma" w:cs="Tahoma"/>
          <w:sz w:val="22"/>
          <w:szCs w:val="22"/>
        </w:rPr>
        <w:t>2.</w:t>
      </w:r>
      <w:r w:rsidRPr="00D667DF">
        <w:rPr>
          <w:rFonts w:ascii="Tahoma" w:hAnsi="Tahoma" w:cs="Tahoma"/>
          <w:sz w:val="22"/>
          <w:szCs w:val="22"/>
        </w:rPr>
        <w:tab/>
        <w:t xml:space="preserve">Szczegółowy zakres robót określają umowa i wymienione poniżej dokumenty, stanowiące </w:t>
      </w:r>
      <w:r>
        <w:rPr>
          <w:rFonts w:ascii="Tahoma" w:hAnsi="Tahoma" w:cs="Tahoma"/>
          <w:sz w:val="22"/>
          <w:szCs w:val="22"/>
        </w:rPr>
        <w:t xml:space="preserve">              </w:t>
      </w:r>
    </w:p>
    <w:p w14:paraId="4A33532E" w14:textId="77777777" w:rsidR="00D667DF" w:rsidRPr="00D667DF" w:rsidRDefault="00D667DF" w:rsidP="00D667DF">
      <w:pPr>
        <w:tabs>
          <w:tab w:val="left" w:pos="284"/>
        </w:tabs>
        <w:ind w:left="-567"/>
        <w:rPr>
          <w:rFonts w:ascii="Tahoma" w:hAnsi="Tahoma" w:cs="Tahoma"/>
          <w:sz w:val="22"/>
          <w:szCs w:val="22"/>
        </w:rPr>
      </w:pPr>
      <w:r>
        <w:rPr>
          <w:rFonts w:ascii="Tahoma" w:hAnsi="Tahoma" w:cs="Tahoma"/>
          <w:sz w:val="22"/>
          <w:szCs w:val="22"/>
        </w:rPr>
        <w:t xml:space="preserve">        </w:t>
      </w:r>
      <w:r w:rsidRPr="00D667DF">
        <w:rPr>
          <w:rFonts w:ascii="Tahoma" w:hAnsi="Tahoma" w:cs="Tahoma"/>
          <w:sz w:val="22"/>
          <w:szCs w:val="22"/>
        </w:rPr>
        <w:t>integralną część umowy:</w:t>
      </w:r>
    </w:p>
    <w:p w14:paraId="2E0AE421" w14:textId="58057236" w:rsidR="00D667DF" w:rsidRPr="00D667DF" w:rsidRDefault="00D667DF" w:rsidP="00D667DF">
      <w:pPr>
        <w:ind w:hanging="284"/>
        <w:rPr>
          <w:rFonts w:ascii="Tahoma" w:hAnsi="Tahoma" w:cs="Tahoma"/>
          <w:sz w:val="22"/>
          <w:szCs w:val="22"/>
        </w:rPr>
      </w:pPr>
      <w:r w:rsidRPr="00D667DF">
        <w:rPr>
          <w:rFonts w:ascii="Tahoma" w:hAnsi="Tahoma" w:cs="Tahoma"/>
          <w:sz w:val="22"/>
          <w:szCs w:val="22"/>
        </w:rPr>
        <w:t xml:space="preserve">a) </w:t>
      </w:r>
      <w:r>
        <w:rPr>
          <w:rFonts w:ascii="Tahoma" w:hAnsi="Tahoma" w:cs="Tahoma"/>
          <w:sz w:val="22"/>
          <w:szCs w:val="22"/>
        </w:rPr>
        <w:t xml:space="preserve"> </w:t>
      </w:r>
      <w:r w:rsidRPr="00D667DF">
        <w:rPr>
          <w:rFonts w:ascii="Tahoma" w:hAnsi="Tahoma" w:cs="Tahoma"/>
          <w:sz w:val="22"/>
          <w:szCs w:val="22"/>
        </w:rPr>
        <w:t xml:space="preserve">SIWZ wraz z załącznikami, udostępnionymi przez Zamawiającego w toku  postępowania o </w:t>
      </w:r>
      <w:r>
        <w:rPr>
          <w:rFonts w:ascii="Tahoma" w:hAnsi="Tahoma" w:cs="Tahoma"/>
          <w:sz w:val="22"/>
          <w:szCs w:val="22"/>
        </w:rPr>
        <w:t xml:space="preserve">  </w:t>
      </w:r>
      <w:r w:rsidRPr="00D667DF">
        <w:rPr>
          <w:rFonts w:ascii="Tahoma" w:hAnsi="Tahoma" w:cs="Tahoma"/>
          <w:sz w:val="22"/>
          <w:szCs w:val="22"/>
        </w:rPr>
        <w:t>udzielenie zamówienia publicznego (projekt budowlany, specyfikacja techniczna wykonania i odbioru rob</w:t>
      </w:r>
      <w:r w:rsidR="00F21286">
        <w:rPr>
          <w:rFonts w:ascii="Tahoma" w:hAnsi="Tahoma" w:cs="Tahoma"/>
          <w:sz w:val="22"/>
          <w:szCs w:val="22"/>
        </w:rPr>
        <w:t>ót budowlanych, przedmiar robót),</w:t>
      </w:r>
    </w:p>
    <w:p w14:paraId="72DE8659" w14:textId="77777777" w:rsidR="00D667DF" w:rsidRPr="00D667DF" w:rsidRDefault="00D667DF" w:rsidP="00D667DF">
      <w:pPr>
        <w:ind w:left="-284"/>
        <w:rPr>
          <w:rFonts w:ascii="Tahoma" w:hAnsi="Tahoma" w:cs="Tahoma"/>
          <w:sz w:val="22"/>
          <w:szCs w:val="22"/>
        </w:rPr>
      </w:pPr>
      <w:r w:rsidRPr="00D667DF">
        <w:rPr>
          <w:rFonts w:ascii="Tahoma" w:hAnsi="Tahoma" w:cs="Tahoma"/>
          <w:sz w:val="22"/>
          <w:szCs w:val="22"/>
        </w:rPr>
        <w:t xml:space="preserve">b) oferta Wykonawcy, złożona w toku postępowania o udzielenie zamówienia    </w:t>
      </w:r>
    </w:p>
    <w:p w14:paraId="5DD505A8" w14:textId="77777777" w:rsidR="00D667DF" w:rsidRPr="00D667DF" w:rsidRDefault="00D667DF" w:rsidP="00D667DF">
      <w:pPr>
        <w:tabs>
          <w:tab w:val="left" w:pos="0"/>
        </w:tabs>
        <w:ind w:left="-142"/>
        <w:rPr>
          <w:rFonts w:ascii="Tahoma" w:hAnsi="Tahoma" w:cs="Tahoma"/>
          <w:sz w:val="22"/>
          <w:szCs w:val="22"/>
        </w:rPr>
      </w:pPr>
      <w:r>
        <w:rPr>
          <w:rFonts w:ascii="Tahoma" w:hAnsi="Tahoma" w:cs="Tahoma"/>
          <w:sz w:val="22"/>
          <w:szCs w:val="22"/>
        </w:rPr>
        <w:t xml:space="preserve">  </w:t>
      </w:r>
      <w:r w:rsidRPr="00D667DF">
        <w:rPr>
          <w:rFonts w:ascii="Tahoma" w:hAnsi="Tahoma" w:cs="Tahoma"/>
          <w:sz w:val="22"/>
          <w:szCs w:val="22"/>
        </w:rPr>
        <w:t>publicznego.</w:t>
      </w:r>
    </w:p>
    <w:p w14:paraId="5046EBA7" w14:textId="77777777" w:rsidR="00D667DF" w:rsidRPr="00D667DF" w:rsidRDefault="00D667DF" w:rsidP="00D667DF">
      <w:pPr>
        <w:ind w:hanging="567"/>
        <w:rPr>
          <w:rFonts w:ascii="Tahoma" w:hAnsi="Tahoma" w:cs="Tahoma"/>
          <w:sz w:val="22"/>
          <w:szCs w:val="22"/>
        </w:rPr>
      </w:pPr>
      <w:r w:rsidRPr="00D667DF">
        <w:rPr>
          <w:rFonts w:ascii="Tahoma" w:hAnsi="Tahoma" w:cs="Tahoma"/>
          <w:sz w:val="22"/>
          <w:szCs w:val="22"/>
        </w:rPr>
        <w:t xml:space="preserve">3. </w:t>
      </w:r>
      <w:r>
        <w:rPr>
          <w:rFonts w:ascii="Tahoma" w:hAnsi="Tahoma" w:cs="Tahoma"/>
          <w:sz w:val="22"/>
          <w:szCs w:val="22"/>
        </w:rPr>
        <w:t xml:space="preserve">     </w:t>
      </w:r>
      <w:r w:rsidRPr="00D667DF">
        <w:rPr>
          <w:rFonts w:ascii="Tahoma" w:hAnsi="Tahoma" w:cs="Tahoma"/>
          <w:sz w:val="22"/>
          <w:szCs w:val="22"/>
        </w:rPr>
        <w:t>Zakres robót, obejmuje również wykonanie przez Wykonawcę wszelkich prac związanych z wymogami bezpieczeństwa i higieny pracy, organizacją i prawidłową realizacją umowy.</w:t>
      </w:r>
    </w:p>
    <w:p w14:paraId="4BCB358B" w14:textId="77777777" w:rsidR="00D667DF" w:rsidRPr="00D667DF" w:rsidRDefault="00D667DF" w:rsidP="00D667DF">
      <w:pPr>
        <w:ind w:hanging="567"/>
        <w:rPr>
          <w:rFonts w:ascii="Tahoma" w:hAnsi="Tahoma" w:cs="Tahoma"/>
          <w:sz w:val="22"/>
          <w:szCs w:val="22"/>
        </w:rPr>
      </w:pPr>
      <w:r w:rsidRPr="00D667DF">
        <w:rPr>
          <w:rFonts w:ascii="Tahoma" w:hAnsi="Tahoma" w:cs="Tahoma"/>
          <w:sz w:val="22"/>
          <w:szCs w:val="22"/>
        </w:rPr>
        <w:t xml:space="preserve">4. </w:t>
      </w:r>
      <w:r>
        <w:rPr>
          <w:rFonts w:ascii="Tahoma" w:hAnsi="Tahoma" w:cs="Tahoma"/>
          <w:sz w:val="22"/>
          <w:szCs w:val="22"/>
        </w:rPr>
        <w:t xml:space="preserve">     </w:t>
      </w:r>
      <w:r w:rsidRPr="00D667DF">
        <w:rPr>
          <w:rFonts w:ascii="Tahoma" w:hAnsi="Tahoma" w:cs="Tahoma"/>
          <w:sz w:val="22"/>
          <w:szCs w:val="22"/>
        </w:rPr>
        <w:t>Wykonawca oświadcza, że zapoznał się z dokumentacją dotyczącą wykonania robót oraz że warunki prowadzenia tych robót są mu znane.</w:t>
      </w:r>
    </w:p>
    <w:p w14:paraId="4DD1E119" w14:textId="77777777" w:rsidR="00D667DF" w:rsidRPr="00D667DF" w:rsidRDefault="00D667DF" w:rsidP="00D667DF">
      <w:pPr>
        <w:rPr>
          <w:rFonts w:ascii="Tahoma" w:hAnsi="Tahoma" w:cs="Tahoma"/>
          <w:sz w:val="22"/>
          <w:szCs w:val="22"/>
        </w:rPr>
      </w:pPr>
    </w:p>
    <w:p w14:paraId="07B5607D" w14:textId="77777777" w:rsidR="00D667DF" w:rsidRPr="00D667DF" w:rsidRDefault="00D667DF" w:rsidP="00D667DF">
      <w:pPr>
        <w:jc w:val="center"/>
        <w:rPr>
          <w:rFonts w:ascii="Tahoma" w:hAnsi="Tahoma" w:cs="Tahoma"/>
          <w:b/>
          <w:sz w:val="22"/>
          <w:szCs w:val="22"/>
        </w:rPr>
      </w:pPr>
      <w:r w:rsidRPr="00D667DF">
        <w:rPr>
          <w:rFonts w:ascii="Tahoma" w:hAnsi="Tahoma" w:cs="Tahoma"/>
          <w:b/>
          <w:sz w:val="22"/>
          <w:szCs w:val="22"/>
        </w:rPr>
        <w:t>§ 2</w:t>
      </w:r>
    </w:p>
    <w:p w14:paraId="54435E2C" w14:textId="77777777" w:rsidR="00D667DF" w:rsidRDefault="00D667DF" w:rsidP="00D667DF">
      <w:pPr>
        <w:jc w:val="center"/>
        <w:rPr>
          <w:rFonts w:ascii="Tahoma" w:hAnsi="Tahoma" w:cs="Tahoma"/>
          <w:b/>
          <w:sz w:val="22"/>
          <w:szCs w:val="22"/>
        </w:rPr>
      </w:pPr>
      <w:r w:rsidRPr="00D667DF">
        <w:rPr>
          <w:rFonts w:ascii="Tahoma" w:hAnsi="Tahoma" w:cs="Tahoma"/>
          <w:b/>
          <w:sz w:val="22"/>
          <w:szCs w:val="22"/>
        </w:rPr>
        <w:t>Zakres rzeczowy przedmiotu umowy</w:t>
      </w:r>
    </w:p>
    <w:p w14:paraId="378091C1" w14:textId="77777777" w:rsidR="00D667DF" w:rsidRPr="00D667DF" w:rsidRDefault="00D667DF" w:rsidP="00D667DF">
      <w:pPr>
        <w:jc w:val="center"/>
        <w:rPr>
          <w:rFonts w:ascii="Tahoma" w:hAnsi="Tahoma" w:cs="Tahoma"/>
          <w:b/>
          <w:sz w:val="22"/>
          <w:szCs w:val="22"/>
        </w:rPr>
      </w:pPr>
    </w:p>
    <w:p w14:paraId="5A6475CC" w14:textId="77777777" w:rsidR="00D667DF" w:rsidRPr="00D667DF" w:rsidRDefault="00D667DF" w:rsidP="00D667DF">
      <w:pPr>
        <w:ind w:left="284" w:hanging="284"/>
        <w:rPr>
          <w:rFonts w:ascii="Tahoma" w:hAnsi="Tahoma" w:cs="Tahoma"/>
          <w:sz w:val="22"/>
          <w:szCs w:val="22"/>
        </w:rPr>
      </w:pPr>
      <w:r w:rsidRPr="00D667DF">
        <w:rPr>
          <w:rFonts w:ascii="Tahoma" w:hAnsi="Tahoma" w:cs="Tahoma"/>
          <w:sz w:val="22"/>
          <w:szCs w:val="22"/>
        </w:rPr>
        <w:t>1.  Zakres rzeczowy niniejszej umowy nie wykracza poza opis przedmiotu zamówienia zawarty</w:t>
      </w:r>
      <w:r>
        <w:rPr>
          <w:rFonts w:ascii="Tahoma" w:hAnsi="Tahoma" w:cs="Tahoma"/>
          <w:sz w:val="22"/>
          <w:szCs w:val="22"/>
        </w:rPr>
        <w:t xml:space="preserve">       w SIWZ</w:t>
      </w:r>
      <w:r w:rsidRPr="00D667DF">
        <w:rPr>
          <w:rFonts w:ascii="Tahoma" w:hAnsi="Tahoma" w:cs="Tahoma"/>
          <w:sz w:val="22"/>
          <w:szCs w:val="22"/>
        </w:rPr>
        <w:t xml:space="preserve">  wraz z załącznikami.   </w:t>
      </w:r>
    </w:p>
    <w:p w14:paraId="5B080766" w14:textId="63FB7441" w:rsidR="00D667DF" w:rsidRPr="00D667DF" w:rsidRDefault="00D667DF" w:rsidP="00D667DF">
      <w:pPr>
        <w:ind w:left="284" w:hanging="284"/>
        <w:rPr>
          <w:rFonts w:ascii="Tahoma" w:hAnsi="Tahoma" w:cs="Tahoma"/>
          <w:sz w:val="22"/>
          <w:szCs w:val="22"/>
        </w:rPr>
      </w:pPr>
      <w:r w:rsidRPr="00D667DF">
        <w:rPr>
          <w:rFonts w:ascii="Tahoma" w:hAnsi="Tahoma" w:cs="Tahoma"/>
          <w:sz w:val="22"/>
          <w:szCs w:val="22"/>
        </w:rPr>
        <w:t xml:space="preserve">2.   Wykonawca  oświadcza,  iż    zapoznał  się  z  dokumentacją  projektową  budowy, i że  jest  ona pod  względem </w:t>
      </w:r>
      <w:r w:rsidR="00595675">
        <w:rPr>
          <w:rFonts w:ascii="Tahoma" w:hAnsi="Tahoma" w:cs="Tahoma"/>
          <w:sz w:val="22"/>
          <w:szCs w:val="22"/>
        </w:rPr>
        <w:t xml:space="preserve"> treści  i  zakresu  kompletna,</w:t>
      </w:r>
      <w:r w:rsidR="00786A92">
        <w:rPr>
          <w:rFonts w:ascii="Tahoma" w:hAnsi="Tahoma" w:cs="Tahoma"/>
          <w:sz w:val="22"/>
          <w:szCs w:val="22"/>
        </w:rPr>
        <w:t xml:space="preserve"> </w:t>
      </w:r>
      <w:r w:rsidRPr="00D667DF">
        <w:rPr>
          <w:rFonts w:ascii="Tahoma" w:hAnsi="Tahoma" w:cs="Tahoma"/>
          <w:sz w:val="22"/>
          <w:szCs w:val="22"/>
        </w:rPr>
        <w:t>oraz  nie zawiera  błędów  i  wad  dających  się  wykryć  przy  zachowaniu  nale</w:t>
      </w:r>
      <w:r w:rsidR="00595675">
        <w:rPr>
          <w:rFonts w:ascii="Tahoma" w:hAnsi="Tahoma" w:cs="Tahoma"/>
          <w:sz w:val="22"/>
          <w:szCs w:val="22"/>
        </w:rPr>
        <w:t>żytej  staranności, stanowi podstawę do realizacji przedmiotu umowy.</w:t>
      </w:r>
    </w:p>
    <w:p w14:paraId="5E10AA4C"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3.   Zakres rzeczowy przedmiotu umowy obejmuje: </w:t>
      </w:r>
    </w:p>
    <w:p w14:paraId="40620212"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  a)</w:t>
      </w:r>
      <w:r>
        <w:rPr>
          <w:rFonts w:ascii="Tahoma" w:hAnsi="Tahoma" w:cs="Tahoma"/>
          <w:sz w:val="22"/>
          <w:szCs w:val="22"/>
        </w:rPr>
        <w:t xml:space="preserve"> </w:t>
      </w:r>
      <w:r w:rsidRPr="00D667DF">
        <w:rPr>
          <w:rFonts w:ascii="Tahoma" w:hAnsi="Tahoma" w:cs="Tahoma"/>
          <w:sz w:val="22"/>
          <w:szCs w:val="22"/>
        </w:rPr>
        <w:t xml:space="preserve">  wykonanie wszelkich robót związanych z zagospodarowaniem placu budowy, </w:t>
      </w:r>
    </w:p>
    <w:p w14:paraId="0AF64BED" w14:textId="77777777" w:rsidR="00D667DF" w:rsidRPr="00D667DF" w:rsidRDefault="00D667DF" w:rsidP="00D667DF">
      <w:pPr>
        <w:ind w:left="567" w:hanging="567"/>
        <w:rPr>
          <w:rFonts w:ascii="Tahoma" w:hAnsi="Tahoma" w:cs="Tahoma"/>
          <w:sz w:val="22"/>
          <w:szCs w:val="22"/>
        </w:rPr>
      </w:pPr>
      <w:r>
        <w:rPr>
          <w:rFonts w:ascii="Tahoma" w:hAnsi="Tahoma" w:cs="Tahoma"/>
          <w:sz w:val="22"/>
          <w:szCs w:val="22"/>
        </w:rPr>
        <w:t xml:space="preserve">   b)  </w:t>
      </w:r>
      <w:r w:rsidRPr="00D667DF">
        <w:rPr>
          <w:rFonts w:ascii="Tahoma" w:hAnsi="Tahoma" w:cs="Tahoma"/>
          <w:sz w:val="22"/>
          <w:szCs w:val="22"/>
        </w:rPr>
        <w:t xml:space="preserve"> organizację  i  koordynację  całego  proce</w:t>
      </w:r>
      <w:r>
        <w:rPr>
          <w:rFonts w:ascii="Tahoma" w:hAnsi="Tahoma" w:cs="Tahoma"/>
          <w:sz w:val="22"/>
          <w:szCs w:val="22"/>
        </w:rPr>
        <w:t xml:space="preserve">su  budowlanego  w  ramach </w:t>
      </w:r>
      <w:r w:rsidRPr="00D667DF">
        <w:rPr>
          <w:rFonts w:ascii="Tahoma" w:hAnsi="Tahoma" w:cs="Tahoma"/>
          <w:sz w:val="22"/>
          <w:szCs w:val="22"/>
        </w:rPr>
        <w:t xml:space="preserve"> wykonawstwa </w:t>
      </w:r>
      <w:r>
        <w:rPr>
          <w:rFonts w:ascii="Tahoma" w:hAnsi="Tahoma" w:cs="Tahoma"/>
          <w:sz w:val="22"/>
          <w:szCs w:val="22"/>
        </w:rPr>
        <w:t xml:space="preserve">       </w:t>
      </w:r>
      <w:r w:rsidRPr="00D667DF">
        <w:rPr>
          <w:rFonts w:ascii="Tahoma" w:hAnsi="Tahoma" w:cs="Tahoma"/>
          <w:sz w:val="22"/>
          <w:szCs w:val="22"/>
        </w:rPr>
        <w:t xml:space="preserve">inwestycji, </w:t>
      </w:r>
    </w:p>
    <w:p w14:paraId="25CB7F58" w14:textId="77777777" w:rsidR="00D667DF" w:rsidRPr="00D667DF" w:rsidRDefault="00D667DF" w:rsidP="00D667DF">
      <w:pPr>
        <w:ind w:left="567" w:hanging="567"/>
        <w:rPr>
          <w:rFonts w:ascii="Tahoma" w:hAnsi="Tahoma" w:cs="Tahoma"/>
          <w:sz w:val="22"/>
          <w:szCs w:val="22"/>
        </w:rPr>
      </w:pPr>
      <w:r>
        <w:rPr>
          <w:rFonts w:ascii="Tahoma" w:hAnsi="Tahoma" w:cs="Tahoma"/>
          <w:sz w:val="22"/>
          <w:szCs w:val="22"/>
        </w:rPr>
        <w:t xml:space="preserve">   </w:t>
      </w:r>
      <w:r w:rsidRPr="00D667DF">
        <w:rPr>
          <w:rFonts w:ascii="Tahoma" w:hAnsi="Tahoma" w:cs="Tahoma"/>
          <w:sz w:val="22"/>
          <w:szCs w:val="22"/>
        </w:rPr>
        <w:t xml:space="preserve">c) </w:t>
      </w:r>
      <w:r>
        <w:rPr>
          <w:rFonts w:ascii="Tahoma" w:hAnsi="Tahoma" w:cs="Tahoma"/>
          <w:sz w:val="22"/>
          <w:szCs w:val="22"/>
        </w:rPr>
        <w:t xml:space="preserve"> </w:t>
      </w:r>
      <w:r w:rsidRPr="00D667DF">
        <w:rPr>
          <w:rFonts w:ascii="Tahoma" w:hAnsi="Tahoma" w:cs="Tahoma"/>
          <w:sz w:val="22"/>
          <w:szCs w:val="22"/>
        </w:rPr>
        <w:t xml:space="preserve"> wykonanie  wszelkich  czynności  związanych  z  </w:t>
      </w:r>
      <w:r>
        <w:rPr>
          <w:rFonts w:ascii="Tahoma" w:hAnsi="Tahoma" w:cs="Tahoma"/>
          <w:sz w:val="22"/>
          <w:szCs w:val="22"/>
        </w:rPr>
        <w:t xml:space="preserve">przekazaniem  obiektu  do </w:t>
      </w:r>
      <w:r w:rsidRPr="00D667DF">
        <w:rPr>
          <w:rFonts w:ascii="Tahoma" w:hAnsi="Tahoma" w:cs="Tahoma"/>
          <w:sz w:val="22"/>
          <w:szCs w:val="22"/>
        </w:rPr>
        <w:t xml:space="preserve"> użytkowania </w:t>
      </w:r>
      <w:r>
        <w:rPr>
          <w:rFonts w:ascii="Tahoma" w:hAnsi="Tahoma" w:cs="Tahoma"/>
          <w:sz w:val="22"/>
          <w:szCs w:val="22"/>
        </w:rPr>
        <w:t xml:space="preserve">  </w:t>
      </w:r>
      <w:r w:rsidRPr="00D667DF">
        <w:rPr>
          <w:rFonts w:ascii="Tahoma" w:hAnsi="Tahoma" w:cs="Tahoma"/>
          <w:sz w:val="22"/>
          <w:szCs w:val="22"/>
        </w:rPr>
        <w:t xml:space="preserve">wskazanemu  przez  Zamawiającego  użytkownikowi,  wykonanie  dokumentacji powykonawczej,  </w:t>
      </w:r>
    </w:p>
    <w:p w14:paraId="0AE107F2" w14:textId="77777777" w:rsidR="00D667DF" w:rsidRPr="00D667DF" w:rsidRDefault="00D667DF" w:rsidP="00D667DF">
      <w:pPr>
        <w:rPr>
          <w:rFonts w:ascii="Tahoma" w:hAnsi="Tahoma" w:cs="Tahoma"/>
          <w:sz w:val="22"/>
          <w:szCs w:val="22"/>
        </w:rPr>
      </w:pPr>
      <w:r>
        <w:rPr>
          <w:rFonts w:ascii="Tahoma" w:hAnsi="Tahoma" w:cs="Tahoma"/>
          <w:sz w:val="22"/>
          <w:szCs w:val="22"/>
        </w:rPr>
        <w:t xml:space="preserve">  </w:t>
      </w:r>
      <w:r w:rsidRPr="00D667DF">
        <w:rPr>
          <w:rFonts w:ascii="Tahoma" w:hAnsi="Tahoma" w:cs="Tahoma"/>
          <w:sz w:val="22"/>
          <w:szCs w:val="22"/>
        </w:rPr>
        <w:t xml:space="preserve">d)  wykonanie  wszelkich  robót  związanych  z  likwidacją  placu  budowy  i  jego     </w:t>
      </w:r>
    </w:p>
    <w:p w14:paraId="75FA927F"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       zaplecza  po zakończeniu  robót  oraz  uporządkowaniem  </w:t>
      </w:r>
      <w:r w:rsidR="00595675">
        <w:rPr>
          <w:rFonts w:ascii="Tahoma" w:hAnsi="Tahoma" w:cs="Tahoma"/>
          <w:sz w:val="22"/>
          <w:szCs w:val="22"/>
        </w:rPr>
        <w:t>placu</w:t>
      </w:r>
      <w:r w:rsidRPr="00D667DF">
        <w:rPr>
          <w:rFonts w:ascii="Tahoma" w:hAnsi="Tahoma" w:cs="Tahoma"/>
          <w:sz w:val="22"/>
          <w:szCs w:val="22"/>
        </w:rPr>
        <w:t xml:space="preserve">  budowy            </w:t>
      </w:r>
    </w:p>
    <w:p w14:paraId="28D30C32"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       zaplecza  w  sposób  zgodny z wymogami Zamawiającego</w:t>
      </w:r>
    </w:p>
    <w:p w14:paraId="4387AFF5" w14:textId="77777777" w:rsidR="00D667DF" w:rsidRPr="00D667DF" w:rsidRDefault="00D667DF" w:rsidP="00595675">
      <w:pPr>
        <w:ind w:left="426" w:hanging="426"/>
        <w:rPr>
          <w:rFonts w:ascii="Tahoma" w:hAnsi="Tahoma" w:cs="Tahoma"/>
          <w:sz w:val="22"/>
          <w:szCs w:val="22"/>
        </w:rPr>
      </w:pPr>
      <w:r w:rsidRPr="00D667DF">
        <w:rPr>
          <w:rFonts w:ascii="Tahoma" w:hAnsi="Tahoma" w:cs="Tahoma"/>
          <w:sz w:val="22"/>
          <w:szCs w:val="22"/>
        </w:rPr>
        <w:t xml:space="preserve">4.  </w:t>
      </w:r>
      <w:r>
        <w:rPr>
          <w:rFonts w:ascii="Tahoma" w:hAnsi="Tahoma" w:cs="Tahoma"/>
          <w:sz w:val="22"/>
          <w:szCs w:val="22"/>
        </w:rPr>
        <w:t xml:space="preserve"> </w:t>
      </w:r>
      <w:r w:rsidRPr="00D667DF">
        <w:rPr>
          <w:rFonts w:ascii="Tahoma" w:hAnsi="Tahoma" w:cs="Tahoma"/>
          <w:sz w:val="22"/>
          <w:szCs w:val="22"/>
        </w:rPr>
        <w:t xml:space="preserve"> Dla koordynacji czynności związanych z wykonywaniem robót Strony wyznaczają następujące </w:t>
      </w:r>
      <w:r w:rsidR="00595675">
        <w:rPr>
          <w:rFonts w:ascii="Tahoma" w:hAnsi="Tahoma" w:cs="Tahoma"/>
          <w:sz w:val="22"/>
          <w:szCs w:val="22"/>
        </w:rPr>
        <w:t xml:space="preserve">   </w:t>
      </w:r>
      <w:r w:rsidRPr="00D667DF">
        <w:rPr>
          <w:rFonts w:ascii="Tahoma" w:hAnsi="Tahoma" w:cs="Tahoma"/>
          <w:sz w:val="22"/>
          <w:szCs w:val="22"/>
        </w:rPr>
        <w:t xml:space="preserve">osoby: </w:t>
      </w:r>
    </w:p>
    <w:p w14:paraId="47762305" w14:textId="77777777" w:rsidR="00D667DF" w:rsidRPr="00D667DF" w:rsidRDefault="00D667DF" w:rsidP="00595675">
      <w:pPr>
        <w:rPr>
          <w:rFonts w:ascii="Tahoma" w:hAnsi="Tahoma" w:cs="Tahoma"/>
          <w:sz w:val="22"/>
          <w:szCs w:val="22"/>
        </w:rPr>
      </w:pPr>
      <w:r w:rsidRPr="00D667DF">
        <w:rPr>
          <w:rFonts w:ascii="Tahoma" w:hAnsi="Tahoma" w:cs="Tahoma"/>
          <w:sz w:val="22"/>
          <w:szCs w:val="22"/>
        </w:rPr>
        <w:t>a)</w:t>
      </w:r>
      <w:r w:rsidRPr="00D667DF">
        <w:rPr>
          <w:rFonts w:ascii="Tahoma" w:hAnsi="Tahoma" w:cs="Tahoma"/>
          <w:sz w:val="22"/>
          <w:szCs w:val="22"/>
        </w:rPr>
        <w:tab/>
        <w:t xml:space="preserve">ze strony Wykonawcy: </w:t>
      </w:r>
      <w:r w:rsidRPr="00D667DF">
        <w:rPr>
          <w:rFonts w:ascii="Tahoma" w:hAnsi="Tahoma" w:cs="Tahoma"/>
          <w:sz w:val="22"/>
          <w:szCs w:val="22"/>
        </w:rPr>
        <w:tab/>
        <w:t>……………………………………(Kierownik budowy),</w:t>
      </w:r>
    </w:p>
    <w:p w14:paraId="1A2A4891" w14:textId="77777777" w:rsidR="00D667DF" w:rsidRPr="00D667DF" w:rsidRDefault="00D667DF" w:rsidP="00D667DF">
      <w:pPr>
        <w:rPr>
          <w:rFonts w:ascii="Tahoma" w:hAnsi="Tahoma" w:cs="Tahoma"/>
          <w:sz w:val="22"/>
          <w:szCs w:val="22"/>
        </w:rPr>
      </w:pPr>
      <w:r w:rsidRPr="00D667DF">
        <w:rPr>
          <w:rFonts w:ascii="Tahoma" w:hAnsi="Tahoma" w:cs="Tahoma"/>
          <w:sz w:val="22"/>
          <w:szCs w:val="22"/>
        </w:rPr>
        <w:tab/>
      </w:r>
      <w:r w:rsidRPr="00D667DF">
        <w:rPr>
          <w:rFonts w:ascii="Tahoma" w:hAnsi="Tahoma" w:cs="Tahoma"/>
          <w:sz w:val="22"/>
          <w:szCs w:val="22"/>
        </w:rPr>
        <w:tab/>
      </w:r>
      <w:r w:rsidRPr="00D667DF">
        <w:rPr>
          <w:rFonts w:ascii="Tahoma" w:hAnsi="Tahoma" w:cs="Tahoma"/>
          <w:sz w:val="22"/>
          <w:szCs w:val="22"/>
        </w:rPr>
        <w:tab/>
      </w:r>
      <w:r w:rsidRPr="00D667DF">
        <w:rPr>
          <w:rFonts w:ascii="Tahoma" w:hAnsi="Tahoma" w:cs="Tahoma"/>
          <w:sz w:val="22"/>
          <w:szCs w:val="22"/>
        </w:rPr>
        <w:tab/>
      </w:r>
      <w:r w:rsidRPr="00D667DF">
        <w:rPr>
          <w:rFonts w:ascii="Tahoma" w:hAnsi="Tahoma" w:cs="Tahoma"/>
          <w:sz w:val="22"/>
          <w:szCs w:val="22"/>
        </w:rPr>
        <w:tab/>
      </w:r>
    </w:p>
    <w:p w14:paraId="632E9CAB" w14:textId="40A7DE5F" w:rsidR="00D667DF" w:rsidRPr="00D667DF" w:rsidRDefault="00D667DF" w:rsidP="00D667DF">
      <w:pPr>
        <w:rPr>
          <w:rFonts w:ascii="Tahoma" w:hAnsi="Tahoma" w:cs="Tahoma"/>
          <w:sz w:val="22"/>
          <w:szCs w:val="22"/>
        </w:rPr>
      </w:pPr>
      <w:r w:rsidRPr="00D667DF">
        <w:rPr>
          <w:rFonts w:ascii="Tahoma" w:hAnsi="Tahoma" w:cs="Tahoma"/>
          <w:sz w:val="22"/>
          <w:szCs w:val="22"/>
        </w:rPr>
        <w:t>b)</w:t>
      </w:r>
      <w:r w:rsidRPr="00D667DF">
        <w:rPr>
          <w:rFonts w:ascii="Tahoma" w:hAnsi="Tahoma" w:cs="Tahoma"/>
          <w:sz w:val="22"/>
          <w:szCs w:val="22"/>
        </w:rPr>
        <w:tab/>
        <w:t>ze strony Zamawiającego:  ……………………...........……(Inspektor nadzoru</w:t>
      </w:r>
      <w:r w:rsidR="00595675">
        <w:rPr>
          <w:rFonts w:ascii="Tahoma" w:hAnsi="Tahoma" w:cs="Tahoma"/>
          <w:sz w:val="22"/>
          <w:szCs w:val="22"/>
        </w:rPr>
        <w:t>)</w:t>
      </w:r>
      <w:r w:rsidRPr="00D667DF">
        <w:rPr>
          <w:rFonts w:ascii="Tahoma" w:hAnsi="Tahoma" w:cs="Tahoma"/>
          <w:sz w:val="22"/>
          <w:szCs w:val="22"/>
        </w:rPr>
        <w:t xml:space="preserve"> </w:t>
      </w:r>
    </w:p>
    <w:p w14:paraId="0E3D3C98"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          </w:t>
      </w:r>
      <w:r w:rsidRPr="00D667DF">
        <w:rPr>
          <w:rFonts w:ascii="Tahoma" w:hAnsi="Tahoma" w:cs="Tahoma"/>
          <w:sz w:val="22"/>
          <w:szCs w:val="22"/>
        </w:rPr>
        <w:tab/>
      </w:r>
      <w:r w:rsidRPr="00D667DF">
        <w:rPr>
          <w:rFonts w:ascii="Tahoma" w:hAnsi="Tahoma" w:cs="Tahoma"/>
          <w:sz w:val="22"/>
          <w:szCs w:val="22"/>
        </w:rPr>
        <w:tab/>
      </w:r>
      <w:r w:rsidRPr="00D667DF">
        <w:rPr>
          <w:rFonts w:ascii="Tahoma" w:hAnsi="Tahoma" w:cs="Tahoma"/>
          <w:sz w:val="22"/>
          <w:szCs w:val="22"/>
        </w:rPr>
        <w:tab/>
        <w:t xml:space="preserve">        </w:t>
      </w:r>
      <w:r w:rsidRPr="00D667DF">
        <w:rPr>
          <w:rFonts w:ascii="Tahoma" w:hAnsi="Tahoma" w:cs="Tahoma"/>
          <w:sz w:val="22"/>
          <w:szCs w:val="22"/>
        </w:rPr>
        <w:tab/>
        <w:t xml:space="preserve"> </w:t>
      </w:r>
    </w:p>
    <w:p w14:paraId="5E4A38FB"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Wskazane wyżej osoby będą w szczególności uprawnione do przekazywania </w:t>
      </w:r>
      <w:r w:rsidR="00595675">
        <w:rPr>
          <w:rFonts w:ascii="Tahoma" w:hAnsi="Tahoma" w:cs="Tahoma"/>
          <w:sz w:val="22"/>
          <w:szCs w:val="22"/>
        </w:rPr>
        <w:t>placu budowy</w:t>
      </w:r>
      <w:r w:rsidRPr="00D667DF">
        <w:rPr>
          <w:rFonts w:ascii="Tahoma" w:hAnsi="Tahoma" w:cs="Tahoma"/>
          <w:sz w:val="22"/>
          <w:szCs w:val="22"/>
        </w:rPr>
        <w:t xml:space="preserve">, podpisywania notatek roboczych jak również do przeprowadzania odbiorów robót, przyjmowania zgłoszeń zakończenia wykonania robót i gotowości do ich odbioru, przyjmowania zgłoszeń o braku możliwości zakończenia robót w czasie wskazanym w ust. 4 powyżej oraz informacji o sposobie zabezpieczenia terenu i robót jak również podpisywania protokołów odbioru technicznego robót. </w:t>
      </w:r>
    </w:p>
    <w:p w14:paraId="6078E400" w14:textId="77777777" w:rsidR="00D667DF" w:rsidRPr="00D667DF" w:rsidRDefault="00D667DF" w:rsidP="00D667DF">
      <w:pPr>
        <w:rPr>
          <w:rFonts w:ascii="Tahoma" w:hAnsi="Tahoma" w:cs="Tahoma"/>
          <w:sz w:val="22"/>
          <w:szCs w:val="22"/>
        </w:rPr>
      </w:pPr>
    </w:p>
    <w:p w14:paraId="18CFC6A5" w14:textId="77777777" w:rsidR="00D667DF" w:rsidRPr="00595675" w:rsidRDefault="00D667DF" w:rsidP="00595675">
      <w:pPr>
        <w:jc w:val="center"/>
        <w:rPr>
          <w:rFonts w:ascii="Tahoma" w:hAnsi="Tahoma" w:cs="Tahoma"/>
          <w:b/>
          <w:sz w:val="22"/>
          <w:szCs w:val="22"/>
        </w:rPr>
      </w:pPr>
      <w:r w:rsidRPr="00595675">
        <w:rPr>
          <w:rFonts w:ascii="Tahoma" w:hAnsi="Tahoma" w:cs="Tahoma"/>
          <w:b/>
          <w:sz w:val="22"/>
          <w:szCs w:val="22"/>
        </w:rPr>
        <w:t>§ 3</w:t>
      </w:r>
    </w:p>
    <w:p w14:paraId="760457F8" w14:textId="77777777" w:rsidR="00D667DF" w:rsidRPr="00595675" w:rsidRDefault="00D667DF" w:rsidP="00595675">
      <w:pPr>
        <w:jc w:val="center"/>
        <w:rPr>
          <w:rFonts w:ascii="Tahoma" w:hAnsi="Tahoma" w:cs="Tahoma"/>
          <w:b/>
          <w:sz w:val="22"/>
          <w:szCs w:val="22"/>
        </w:rPr>
      </w:pPr>
      <w:r w:rsidRPr="00595675">
        <w:rPr>
          <w:rFonts w:ascii="Tahoma" w:hAnsi="Tahoma" w:cs="Tahoma"/>
          <w:b/>
          <w:sz w:val="22"/>
          <w:szCs w:val="22"/>
        </w:rPr>
        <w:t>Odpowiedzialność Wykonawcy</w:t>
      </w:r>
    </w:p>
    <w:p w14:paraId="1FAFAF7F" w14:textId="77777777" w:rsidR="00D667DF" w:rsidRPr="00D667DF" w:rsidRDefault="00D667DF" w:rsidP="00D667DF">
      <w:pPr>
        <w:rPr>
          <w:rFonts w:ascii="Tahoma" w:hAnsi="Tahoma" w:cs="Tahoma"/>
          <w:sz w:val="22"/>
          <w:szCs w:val="22"/>
        </w:rPr>
      </w:pPr>
    </w:p>
    <w:p w14:paraId="31EC4BEB" w14:textId="77777777" w:rsidR="00D667DF" w:rsidRPr="00D667DF" w:rsidRDefault="00A16EBF" w:rsidP="00EE7B1C">
      <w:pPr>
        <w:tabs>
          <w:tab w:val="left" w:pos="284"/>
        </w:tabs>
        <w:rPr>
          <w:rFonts w:ascii="Tahoma" w:hAnsi="Tahoma" w:cs="Tahoma"/>
          <w:sz w:val="22"/>
          <w:szCs w:val="22"/>
        </w:rPr>
      </w:pPr>
      <w:r>
        <w:rPr>
          <w:rFonts w:ascii="Tahoma" w:hAnsi="Tahoma" w:cs="Tahoma"/>
          <w:sz w:val="22"/>
          <w:szCs w:val="22"/>
        </w:rPr>
        <w:t>1.</w:t>
      </w:r>
      <w:r>
        <w:rPr>
          <w:rFonts w:ascii="Tahoma" w:hAnsi="Tahoma" w:cs="Tahoma"/>
          <w:sz w:val="22"/>
          <w:szCs w:val="22"/>
        </w:rPr>
        <w:tab/>
        <w:t>Po przejęciu p</w:t>
      </w:r>
      <w:r w:rsidR="00D667DF" w:rsidRPr="00D667DF">
        <w:rPr>
          <w:rFonts w:ascii="Tahoma" w:hAnsi="Tahoma" w:cs="Tahoma"/>
          <w:sz w:val="22"/>
          <w:szCs w:val="22"/>
        </w:rPr>
        <w:t xml:space="preserve">lacu </w:t>
      </w:r>
      <w:r w:rsidR="00595675">
        <w:rPr>
          <w:rFonts w:ascii="Tahoma" w:hAnsi="Tahoma" w:cs="Tahoma"/>
          <w:sz w:val="22"/>
          <w:szCs w:val="22"/>
        </w:rPr>
        <w:t>budowy</w:t>
      </w:r>
      <w:r w:rsidR="00D667DF" w:rsidRPr="00D667DF">
        <w:rPr>
          <w:rFonts w:ascii="Tahoma" w:hAnsi="Tahoma" w:cs="Tahoma"/>
          <w:sz w:val="22"/>
          <w:szCs w:val="22"/>
        </w:rPr>
        <w:t xml:space="preserve"> Wykonawca ponosi pełną odpowiedzialność </w:t>
      </w:r>
    </w:p>
    <w:p w14:paraId="5129335D" w14:textId="77777777" w:rsidR="00D667DF" w:rsidRPr="00D667DF" w:rsidRDefault="00595675" w:rsidP="00EE7B1C">
      <w:pPr>
        <w:ind w:left="284" w:hanging="284"/>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 xml:space="preserve">za bezpieczeństwo osób realizujących przedmiot umowy oraz mienie znajdujące się w jego obrębie. </w:t>
      </w:r>
    </w:p>
    <w:p w14:paraId="34A44B15" w14:textId="77777777" w:rsidR="00D667DF" w:rsidRPr="00D667DF" w:rsidRDefault="00D667DF" w:rsidP="00595675">
      <w:pPr>
        <w:tabs>
          <w:tab w:val="left" w:pos="284"/>
        </w:tabs>
        <w:ind w:left="284" w:hanging="284"/>
        <w:rPr>
          <w:rFonts w:ascii="Tahoma" w:hAnsi="Tahoma" w:cs="Tahoma"/>
          <w:sz w:val="22"/>
          <w:szCs w:val="22"/>
        </w:rPr>
      </w:pPr>
      <w:r w:rsidRPr="00D667DF">
        <w:rPr>
          <w:rFonts w:ascii="Tahoma" w:hAnsi="Tahoma" w:cs="Tahoma"/>
          <w:sz w:val="22"/>
          <w:szCs w:val="22"/>
        </w:rPr>
        <w:t>2.</w:t>
      </w:r>
      <w:r w:rsidRPr="00D667DF">
        <w:rPr>
          <w:rFonts w:ascii="Tahoma" w:hAnsi="Tahoma" w:cs="Tahoma"/>
          <w:sz w:val="22"/>
          <w:szCs w:val="22"/>
        </w:rPr>
        <w:tab/>
        <w:t xml:space="preserve">Niezwłocznie po przejęciu </w:t>
      </w:r>
      <w:r w:rsidR="00A16EBF">
        <w:rPr>
          <w:rFonts w:ascii="Tahoma" w:hAnsi="Tahoma" w:cs="Tahoma"/>
          <w:sz w:val="22"/>
          <w:szCs w:val="22"/>
        </w:rPr>
        <w:t>placu budowy</w:t>
      </w:r>
      <w:r w:rsidRPr="00D667DF">
        <w:rPr>
          <w:rFonts w:ascii="Tahoma" w:hAnsi="Tahoma" w:cs="Tahoma"/>
          <w:sz w:val="22"/>
          <w:szCs w:val="22"/>
        </w:rPr>
        <w:t xml:space="preserve"> Wykonawca zobowiązany jest odpowiednio zabezpieczyć i oznakować miejsce prowadzonych robót oraz dbać o stan techniczny i prawidłowość oznakowania przez cały czas ich trwania. </w:t>
      </w:r>
    </w:p>
    <w:p w14:paraId="1DE1255F" w14:textId="77777777" w:rsidR="00D667DF" w:rsidRPr="00D667DF" w:rsidRDefault="00D667DF" w:rsidP="00595675">
      <w:pPr>
        <w:tabs>
          <w:tab w:val="left" w:pos="284"/>
        </w:tabs>
        <w:rPr>
          <w:rFonts w:ascii="Tahoma" w:hAnsi="Tahoma" w:cs="Tahoma"/>
          <w:sz w:val="22"/>
          <w:szCs w:val="22"/>
        </w:rPr>
      </w:pPr>
      <w:r w:rsidRPr="00D667DF">
        <w:rPr>
          <w:rFonts w:ascii="Tahoma" w:hAnsi="Tahoma" w:cs="Tahoma"/>
          <w:sz w:val="22"/>
          <w:szCs w:val="22"/>
        </w:rPr>
        <w:t>3.</w:t>
      </w:r>
      <w:r w:rsidRPr="00D667DF">
        <w:rPr>
          <w:rFonts w:ascii="Tahoma" w:hAnsi="Tahoma" w:cs="Tahoma"/>
          <w:sz w:val="22"/>
          <w:szCs w:val="22"/>
        </w:rPr>
        <w:tab/>
        <w:t xml:space="preserve">W trakcie wykonywania robót Wykonawca ponosi pełną odpowiedzialność za: </w:t>
      </w:r>
    </w:p>
    <w:p w14:paraId="61635E97" w14:textId="77777777" w:rsidR="00D667DF" w:rsidRPr="00D667DF" w:rsidRDefault="00595675" w:rsidP="00D667DF">
      <w:pPr>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a)</w:t>
      </w:r>
      <w:r w:rsidR="00D667DF" w:rsidRPr="00D667DF">
        <w:rPr>
          <w:rFonts w:ascii="Tahoma" w:hAnsi="Tahoma" w:cs="Tahoma"/>
          <w:sz w:val="22"/>
          <w:szCs w:val="22"/>
        </w:rPr>
        <w:tab/>
        <w:t xml:space="preserve">szkody wyrządzone podczas lub przy okazji wykonywania robót osobom trzecim, </w:t>
      </w:r>
    </w:p>
    <w:p w14:paraId="3C309FB9" w14:textId="77777777" w:rsidR="00D667DF" w:rsidRPr="00D667DF" w:rsidRDefault="00595675" w:rsidP="00D667DF">
      <w:pPr>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b)</w:t>
      </w:r>
      <w:r w:rsidR="00D667DF" w:rsidRPr="00D667DF">
        <w:rPr>
          <w:rFonts w:ascii="Tahoma" w:hAnsi="Tahoma" w:cs="Tahoma"/>
          <w:sz w:val="22"/>
          <w:szCs w:val="22"/>
        </w:rPr>
        <w:tab/>
        <w:t xml:space="preserve">uszkodzenie mienia osób trzecich oraz punktów geodezyjnych, </w:t>
      </w:r>
    </w:p>
    <w:p w14:paraId="306C4005" w14:textId="77777777" w:rsidR="00D667DF" w:rsidRPr="00D667DF" w:rsidRDefault="00595675" w:rsidP="00D667DF">
      <w:pPr>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c)</w:t>
      </w:r>
      <w:r w:rsidR="00D667DF" w:rsidRPr="00D667DF">
        <w:rPr>
          <w:rFonts w:ascii="Tahoma" w:hAnsi="Tahoma" w:cs="Tahoma"/>
          <w:sz w:val="22"/>
          <w:szCs w:val="22"/>
        </w:rPr>
        <w:tab/>
        <w:t xml:space="preserve">bezpieczeństwo ruchu kołowego i pieszego, </w:t>
      </w:r>
    </w:p>
    <w:p w14:paraId="43E0C20E" w14:textId="77777777" w:rsidR="00D667DF" w:rsidRPr="00D667DF" w:rsidRDefault="00595675" w:rsidP="00A16EBF">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d)</w:t>
      </w:r>
      <w:r w:rsidR="00D667DF" w:rsidRPr="00D667DF">
        <w:rPr>
          <w:rFonts w:ascii="Tahoma" w:hAnsi="Tahoma" w:cs="Tahoma"/>
          <w:sz w:val="22"/>
          <w:szCs w:val="22"/>
        </w:rPr>
        <w:tab/>
        <w:t xml:space="preserve">utrzymanie w stałej czystości zajętego odcinka pasa drogowego oraz sukcesywny wywóz powstałego urobku, </w:t>
      </w:r>
    </w:p>
    <w:p w14:paraId="20815C71" w14:textId="77777777" w:rsidR="00D667DF" w:rsidRPr="00D667DF" w:rsidRDefault="00A16EBF" w:rsidP="00A16EBF">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e)</w:t>
      </w:r>
      <w:r w:rsidR="00D667DF" w:rsidRPr="00D667DF">
        <w:rPr>
          <w:rFonts w:ascii="Tahoma" w:hAnsi="Tahoma" w:cs="Tahoma"/>
          <w:sz w:val="22"/>
          <w:szCs w:val="22"/>
        </w:rPr>
        <w:tab/>
        <w:t xml:space="preserve">skutki wynikające z zajęcia większej powierzchni pasa drogi niż wymagana dla przeprowadzenia robót, w tym składowania potrzebnych materiałów lub powstałego urobku. </w:t>
      </w:r>
    </w:p>
    <w:p w14:paraId="1DC42E39" w14:textId="77777777" w:rsidR="00D667DF" w:rsidRPr="00D667DF" w:rsidRDefault="00D667DF" w:rsidP="00A16EBF">
      <w:pPr>
        <w:ind w:left="284" w:hanging="284"/>
        <w:rPr>
          <w:rFonts w:ascii="Tahoma" w:hAnsi="Tahoma" w:cs="Tahoma"/>
          <w:sz w:val="22"/>
          <w:szCs w:val="22"/>
        </w:rPr>
      </w:pPr>
      <w:r w:rsidRPr="00D667DF">
        <w:rPr>
          <w:rFonts w:ascii="Tahoma" w:hAnsi="Tahoma" w:cs="Tahoma"/>
          <w:sz w:val="22"/>
          <w:szCs w:val="22"/>
        </w:rPr>
        <w:lastRenderedPageBreak/>
        <w:t>4.</w:t>
      </w:r>
      <w:r w:rsidRPr="00D667DF">
        <w:rPr>
          <w:rFonts w:ascii="Tahoma" w:hAnsi="Tahoma" w:cs="Tahoma"/>
          <w:sz w:val="22"/>
          <w:szCs w:val="22"/>
        </w:rPr>
        <w:tab/>
        <w:t>Wykonawca zobowiązany jest do składowania oraz wywozu i utylizacji urobku ziemnego z wykopów, tj. odpadów powstałych w trakcie wykonywania robót. Wytwórcą odpadów jest Wykonawca. Wszelkie czynności związane z gospodarowaniem odpadami wytworzonymi w wyniku realizacji umowy muszą spełniać wymagania przewidziane właściwymi przepisami prawa.</w:t>
      </w:r>
    </w:p>
    <w:p w14:paraId="0A2E0C03" w14:textId="77777777" w:rsidR="00D667DF" w:rsidRPr="00D667DF" w:rsidRDefault="00D667DF" w:rsidP="00A16EBF">
      <w:pPr>
        <w:tabs>
          <w:tab w:val="left" w:pos="284"/>
        </w:tabs>
        <w:ind w:left="284" w:hanging="284"/>
        <w:rPr>
          <w:rFonts w:ascii="Tahoma" w:hAnsi="Tahoma" w:cs="Tahoma"/>
          <w:sz w:val="22"/>
          <w:szCs w:val="22"/>
        </w:rPr>
      </w:pPr>
      <w:r w:rsidRPr="00D667DF">
        <w:rPr>
          <w:rFonts w:ascii="Tahoma" w:hAnsi="Tahoma" w:cs="Tahoma"/>
          <w:sz w:val="22"/>
          <w:szCs w:val="22"/>
        </w:rPr>
        <w:t>5.</w:t>
      </w:r>
      <w:r w:rsidRPr="00D667DF">
        <w:rPr>
          <w:rFonts w:ascii="Tahoma" w:hAnsi="Tahoma" w:cs="Tahoma"/>
          <w:sz w:val="22"/>
          <w:szCs w:val="22"/>
        </w:rPr>
        <w:tab/>
        <w:t>O rozpoczęciu robót Wykonawca powiadomi pisemnie użytkowników i właścicieli urządzeń i instalacji podziemnych znajdujących się na obszarze terenu robót, jak również właścicieli nieruchomości, na terenie których wykonywane będą roboty.</w:t>
      </w:r>
    </w:p>
    <w:p w14:paraId="238F979F" w14:textId="77777777" w:rsidR="00D667DF" w:rsidRPr="00D667DF" w:rsidRDefault="00D667DF" w:rsidP="00A16EBF">
      <w:pPr>
        <w:tabs>
          <w:tab w:val="left" w:pos="284"/>
        </w:tabs>
        <w:rPr>
          <w:rFonts w:ascii="Tahoma" w:hAnsi="Tahoma" w:cs="Tahoma"/>
          <w:sz w:val="22"/>
          <w:szCs w:val="22"/>
        </w:rPr>
      </w:pPr>
      <w:r w:rsidRPr="00D667DF">
        <w:rPr>
          <w:rFonts w:ascii="Tahoma" w:hAnsi="Tahoma" w:cs="Tahoma"/>
          <w:sz w:val="22"/>
          <w:szCs w:val="22"/>
        </w:rPr>
        <w:t>6.</w:t>
      </w:r>
      <w:r w:rsidRPr="00D667DF">
        <w:rPr>
          <w:rFonts w:ascii="Tahoma" w:hAnsi="Tahoma" w:cs="Tahoma"/>
          <w:sz w:val="22"/>
          <w:szCs w:val="22"/>
        </w:rPr>
        <w:tab/>
        <w:t xml:space="preserve">Za bezpieczeństwo i higienę pracy na terenie robót odpowiedzialność ponosi Wykonawca. </w:t>
      </w:r>
    </w:p>
    <w:p w14:paraId="56B88202" w14:textId="77777777" w:rsidR="00D667DF" w:rsidRPr="00D667DF" w:rsidRDefault="00D667DF" w:rsidP="00A16EBF">
      <w:pPr>
        <w:tabs>
          <w:tab w:val="left" w:pos="284"/>
        </w:tabs>
        <w:ind w:left="284" w:hanging="284"/>
        <w:rPr>
          <w:rFonts w:ascii="Tahoma" w:hAnsi="Tahoma" w:cs="Tahoma"/>
          <w:sz w:val="22"/>
          <w:szCs w:val="22"/>
        </w:rPr>
      </w:pPr>
      <w:r w:rsidRPr="00D667DF">
        <w:rPr>
          <w:rFonts w:ascii="Tahoma" w:hAnsi="Tahoma" w:cs="Tahoma"/>
          <w:sz w:val="22"/>
          <w:szCs w:val="22"/>
        </w:rPr>
        <w:t>7.</w:t>
      </w:r>
      <w:r w:rsidRPr="00D667DF">
        <w:rPr>
          <w:rFonts w:ascii="Tahoma" w:hAnsi="Tahoma" w:cs="Tahoma"/>
          <w:sz w:val="22"/>
          <w:szCs w:val="22"/>
        </w:rPr>
        <w:tab/>
        <w:t>Po zakończeniu robót Wykonawca jest zobowiązany przywrócić plac budowy do stanu pierwotnego i do przekazania placu robót na piśmie.</w:t>
      </w:r>
    </w:p>
    <w:p w14:paraId="7F6058FF" w14:textId="77777777" w:rsidR="00D667DF" w:rsidRPr="00D667DF" w:rsidRDefault="00D667DF" w:rsidP="00D667DF">
      <w:pPr>
        <w:rPr>
          <w:rFonts w:ascii="Tahoma" w:hAnsi="Tahoma" w:cs="Tahoma"/>
          <w:sz w:val="22"/>
          <w:szCs w:val="22"/>
        </w:rPr>
      </w:pPr>
    </w:p>
    <w:p w14:paraId="2E431969" w14:textId="77777777" w:rsidR="00D667DF" w:rsidRPr="00A16EBF" w:rsidRDefault="00D667DF" w:rsidP="00A16EBF">
      <w:pPr>
        <w:jc w:val="center"/>
        <w:rPr>
          <w:rFonts w:ascii="Tahoma" w:hAnsi="Tahoma" w:cs="Tahoma"/>
          <w:b/>
          <w:sz w:val="22"/>
          <w:szCs w:val="22"/>
        </w:rPr>
      </w:pPr>
      <w:r w:rsidRPr="00A16EBF">
        <w:rPr>
          <w:rFonts w:ascii="Tahoma" w:hAnsi="Tahoma" w:cs="Tahoma"/>
          <w:b/>
          <w:sz w:val="22"/>
          <w:szCs w:val="22"/>
        </w:rPr>
        <w:t>§ 4</w:t>
      </w:r>
    </w:p>
    <w:p w14:paraId="5F32A4D6" w14:textId="77777777" w:rsidR="00464EDB" w:rsidRPr="00CE0157" w:rsidRDefault="00464EDB" w:rsidP="00464EDB">
      <w:pPr>
        <w:pStyle w:val="Standard"/>
        <w:keepLines/>
        <w:widowControl w:val="0"/>
        <w:spacing w:line="100" w:lineRule="atLeast"/>
        <w:jc w:val="center"/>
        <w:rPr>
          <w:rFonts w:ascii="Tahoma" w:hAnsi="Tahoma" w:cs="Tahoma"/>
          <w:b/>
          <w:sz w:val="22"/>
          <w:szCs w:val="22"/>
        </w:rPr>
      </w:pPr>
      <w:r w:rsidRPr="00CE0157">
        <w:rPr>
          <w:rFonts w:ascii="Tahoma" w:hAnsi="Tahoma" w:cs="Tahoma"/>
          <w:b/>
          <w:sz w:val="22"/>
          <w:szCs w:val="22"/>
        </w:rPr>
        <w:t>Odbiory Robót</w:t>
      </w:r>
    </w:p>
    <w:p w14:paraId="34EAA1D3" w14:textId="77777777" w:rsidR="00464EDB" w:rsidRPr="00CE0157" w:rsidRDefault="00464EDB" w:rsidP="00464EDB">
      <w:pPr>
        <w:pStyle w:val="Standard"/>
        <w:keepLines/>
        <w:widowControl w:val="0"/>
        <w:spacing w:line="100" w:lineRule="atLeast"/>
        <w:jc w:val="both"/>
        <w:rPr>
          <w:rFonts w:ascii="Tahoma" w:hAnsi="Tahoma" w:cs="Tahoma"/>
          <w:sz w:val="22"/>
          <w:szCs w:val="22"/>
        </w:rPr>
      </w:pPr>
    </w:p>
    <w:p w14:paraId="284EEDB3" w14:textId="77777777" w:rsidR="00464EDB" w:rsidRPr="00CE0157" w:rsidRDefault="00464EDB" w:rsidP="00464EDB">
      <w:pPr>
        <w:pStyle w:val="Standard"/>
        <w:suppressAutoHyphens w:val="0"/>
        <w:overflowPunct/>
        <w:autoSpaceDE/>
        <w:spacing w:line="100" w:lineRule="atLeast"/>
        <w:jc w:val="both"/>
        <w:textAlignment w:val="auto"/>
        <w:rPr>
          <w:rFonts w:ascii="Tahoma" w:hAnsi="Tahoma" w:cs="Tahoma"/>
          <w:b/>
          <w:sz w:val="22"/>
          <w:szCs w:val="22"/>
        </w:rPr>
      </w:pPr>
      <w:r w:rsidRPr="00CE0157">
        <w:rPr>
          <w:rFonts w:ascii="Tahoma" w:hAnsi="Tahoma" w:cs="Tahoma"/>
          <w:b/>
          <w:sz w:val="22"/>
          <w:szCs w:val="22"/>
        </w:rPr>
        <w:t>1. Odbiór robót zanikających i ulegających zakryciu:</w:t>
      </w:r>
    </w:p>
    <w:p w14:paraId="7701C1E4" w14:textId="77777777" w:rsidR="00464EDB" w:rsidRPr="00CE0157" w:rsidRDefault="00464EDB" w:rsidP="00464EDB">
      <w:pPr>
        <w:pStyle w:val="Standard"/>
        <w:tabs>
          <w:tab w:val="left" w:pos="9596"/>
        </w:tabs>
        <w:suppressAutoHyphens w:val="0"/>
        <w:overflowPunct/>
        <w:autoSpaceDE/>
        <w:spacing w:before="120" w:line="100" w:lineRule="atLeast"/>
        <w:ind w:left="284" w:hanging="284"/>
        <w:jc w:val="both"/>
        <w:textAlignment w:val="auto"/>
        <w:rPr>
          <w:rFonts w:ascii="Tahoma" w:hAnsi="Tahoma" w:cs="Tahoma"/>
          <w:sz w:val="22"/>
          <w:szCs w:val="22"/>
        </w:rPr>
      </w:pPr>
      <w:r w:rsidRPr="00CE0157">
        <w:rPr>
          <w:rFonts w:ascii="Tahoma" w:hAnsi="Tahoma" w:cs="Tahoma"/>
          <w:sz w:val="22"/>
          <w:szCs w:val="22"/>
        </w:rPr>
        <w:t>a) Odbiory Robót zanikających lub ulegających zakryciu mogą być przeprowadzone bezpośrednio przez inspektora nadzoru bez udziału Zamawiającego.</w:t>
      </w:r>
    </w:p>
    <w:p w14:paraId="19784E2D" w14:textId="77777777" w:rsidR="00464EDB" w:rsidRPr="00CE0157" w:rsidRDefault="00464EDB" w:rsidP="00464EDB">
      <w:pPr>
        <w:pStyle w:val="Standard"/>
        <w:tabs>
          <w:tab w:val="left" w:pos="9596"/>
        </w:tabs>
        <w:suppressAutoHyphens w:val="0"/>
        <w:overflowPunct/>
        <w:autoSpaceDE/>
        <w:spacing w:before="120" w:line="100" w:lineRule="atLeast"/>
        <w:jc w:val="both"/>
        <w:textAlignment w:val="auto"/>
        <w:rPr>
          <w:rFonts w:ascii="Tahoma" w:hAnsi="Tahoma" w:cs="Tahoma"/>
          <w:sz w:val="22"/>
          <w:szCs w:val="22"/>
        </w:rPr>
      </w:pPr>
      <w:r w:rsidRPr="00CE0157">
        <w:rPr>
          <w:rFonts w:ascii="Tahoma" w:hAnsi="Tahoma" w:cs="Tahoma"/>
          <w:sz w:val="22"/>
          <w:szCs w:val="22"/>
        </w:rPr>
        <w:t>b) Zamawiający może uczestniczyć w odbiorach Robót zanikających lub ulegających zakryciu.</w:t>
      </w:r>
    </w:p>
    <w:p w14:paraId="375BE20D" w14:textId="77777777" w:rsidR="00464EDB" w:rsidRPr="00CE0157" w:rsidRDefault="00464EDB" w:rsidP="00464EDB">
      <w:pPr>
        <w:pStyle w:val="Standard"/>
        <w:tabs>
          <w:tab w:val="left" w:pos="9596"/>
        </w:tabs>
        <w:suppressAutoHyphens w:val="0"/>
        <w:overflowPunct/>
        <w:autoSpaceDE/>
        <w:spacing w:before="120" w:line="100" w:lineRule="atLeast"/>
        <w:ind w:left="284" w:hanging="284"/>
        <w:jc w:val="both"/>
        <w:textAlignment w:val="auto"/>
        <w:rPr>
          <w:rFonts w:ascii="Tahoma" w:hAnsi="Tahoma" w:cs="Tahoma"/>
          <w:sz w:val="22"/>
          <w:szCs w:val="22"/>
        </w:rPr>
      </w:pPr>
      <w:r w:rsidRPr="00CE0157">
        <w:rPr>
          <w:rFonts w:ascii="Tahoma" w:hAnsi="Tahoma" w:cs="Tahoma"/>
          <w:sz w:val="22"/>
          <w:szCs w:val="22"/>
        </w:rPr>
        <w:t>c) Zamawiający może również wpisem do dziennika budowy zastrzec konieczność powołania komisji odbiorowej przy odbiorze Robót zanikających lub ulegających zakryciu.</w:t>
      </w:r>
    </w:p>
    <w:p w14:paraId="5AFBCE0F" w14:textId="77777777" w:rsidR="00464EDB" w:rsidRPr="00CE0157" w:rsidRDefault="00464EDB" w:rsidP="00464EDB">
      <w:pPr>
        <w:pStyle w:val="Standard"/>
        <w:tabs>
          <w:tab w:val="left" w:pos="9596"/>
        </w:tabs>
        <w:suppressAutoHyphens w:val="0"/>
        <w:overflowPunct/>
        <w:autoSpaceDE/>
        <w:spacing w:before="120" w:line="100" w:lineRule="atLeast"/>
        <w:ind w:left="284" w:hanging="284"/>
        <w:jc w:val="both"/>
        <w:textAlignment w:val="auto"/>
        <w:rPr>
          <w:rFonts w:ascii="Tahoma" w:hAnsi="Tahoma" w:cs="Tahoma"/>
          <w:sz w:val="22"/>
          <w:szCs w:val="22"/>
        </w:rPr>
      </w:pPr>
      <w:r w:rsidRPr="00CE0157">
        <w:rPr>
          <w:rFonts w:ascii="Tahoma" w:hAnsi="Tahoma" w:cs="Tahoma"/>
          <w:sz w:val="22"/>
          <w:szCs w:val="22"/>
        </w:rPr>
        <w:t>d) W przypadku, gdy w specyfikacji technicznej wykonania i odbioru Robót nie ustalono wykazu Robót zanikających i ulegających zakryciu, odbiory tych Robót odbywają się na pisemne zgłoszenie Wykonawcy, skierowane do inspektora nadzoru.</w:t>
      </w:r>
    </w:p>
    <w:p w14:paraId="091CFE47" w14:textId="77777777" w:rsidR="00464EDB" w:rsidRPr="00CE0157" w:rsidRDefault="00464EDB" w:rsidP="00464EDB">
      <w:pPr>
        <w:pStyle w:val="Standard"/>
        <w:tabs>
          <w:tab w:val="left" w:pos="9596"/>
        </w:tabs>
        <w:suppressAutoHyphens w:val="0"/>
        <w:overflowPunct/>
        <w:autoSpaceDE/>
        <w:spacing w:before="120" w:line="100" w:lineRule="atLeast"/>
        <w:jc w:val="both"/>
        <w:textAlignment w:val="auto"/>
        <w:rPr>
          <w:rFonts w:ascii="Tahoma" w:hAnsi="Tahoma" w:cs="Tahoma"/>
          <w:sz w:val="22"/>
          <w:szCs w:val="22"/>
        </w:rPr>
      </w:pPr>
      <w:r w:rsidRPr="00CE0157">
        <w:rPr>
          <w:rFonts w:ascii="Tahoma" w:hAnsi="Tahoma" w:cs="Tahoma"/>
          <w:sz w:val="22"/>
          <w:szCs w:val="22"/>
        </w:rPr>
        <w:t>e) Wykonawca odnotuje w dzienniku budowy swoją gotowość do odbioru tych Robót.</w:t>
      </w:r>
    </w:p>
    <w:p w14:paraId="3853A1B1" w14:textId="77777777" w:rsidR="00464EDB" w:rsidRPr="00CE0157" w:rsidRDefault="00464EDB" w:rsidP="00464EDB">
      <w:pPr>
        <w:pStyle w:val="Standard"/>
        <w:tabs>
          <w:tab w:val="left" w:pos="9596"/>
        </w:tabs>
        <w:suppressAutoHyphens w:val="0"/>
        <w:overflowPunct/>
        <w:autoSpaceDE/>
        <w:spacing w:before="120" w:line="100" w:lineRule="atLeast"/>
        <w:ind w:left="284" w:hanging="284"/>
        <w:jc w:val="both"/>
        <w:textAlignment w:val="auto"/>
        <w:rPr>
          <w:rFonts w:ascii="Tahoma" w:hAnsi="Tahoma" w:cs="Tahoma"/>
          <w:sz w:val="22"/>
          <w:szCs w:val="22"/>
        </w:rPr>
      </w:pPr>
      <w:r w:rsidRPr="00CE0157">
        <w:rPr>
          <w:rFonts w:ascii="Tahoma" w:hAnsi="Tahoma" w:cs="Tahoma"/>
          <w:sz w:val="22"/>
          <w:szCs w:val="22"/>
        </w:rPr>
        <w:t>f) Inspektor nadzoru najpóźniej w terminie 2 dni roboczych od dnia zgłoszenia przystępuje do odbioru  Robót zanikających lub ulegających zakryciu.</w:t>
      </w:r>
    </w:p>
    <w:p w14:paraId="7B6ECA1B" w14:textId="77777777" w:rsidR="00464EDB" w:rsidRPr="00CE0157" w:rsidRDefault="00464EDB" w:rsidP="00464EDB">
      <w:pPr>
        <w:pStyle w:val="Standard"/>
        <w:tabs>
          <w:tab w:val="left" w:pos="9596"/>
        </w:tabs>
        <w:suppressAutoHyphens w:val="0"/>
        <w:overflowPunct/>
        <w:autoSpaceDE/>
        <w:spacing w:before="120" w:line="100" w:lineRule="atLeast"/>
        <w:ind w:left="284" w:hanging="284"/>
        <w:jc w:val="both"/>
        <w:textAlignment w:val="auto"/>
        <w:rPr>
          <w:rFonts w:ascii="Tahoma" w:hAnsi="Tahoma" w:cs="Tahoma"/>
          <w:sz w:val="22"/>
          <w:szCs w:val="22"/>
        </w:rPr>
      </w:pPr>
      <w:r w:rsidRPr="00CE0157">
        <w:rPr>
          <w:rFonts w:ascii="Tahoma" w:hAnsi="Tahoma" w:cs="Tahoma"/>
          <w:sz w:val="22"/>
          <w:szCs w:val="22"/>
        </w:rPr>
        <w:t>g) Odbiory Robót zanikających lub ulegających zakryciu, w przypadku późniejszego   ujawnienia się wady, nie stają się skuteczne do uwolnienia się Wykonawcy od zobowiązań wynikających z gwarancji jakości lub rękojmi.</w:t>
      </w:r>
    </w:p>
    <w:p w14:paraId="644C6099" w14:textId="77777777" w:rsidR="00464EDB" w:rsidRPr="00CE0157" w:rsidRDefault="00464EDB" w:rsidP="00464EDB">
      <w:pPr>
        <w:pStyle w:val="Standard"/>
        <w:tabs>
          <w:tab w:val="left" w:pos="9596"/>
        </w:tabs>
        <w:suppressAutoHyphens w:val="0"/>
        <w:overflowPunct/>
        <w:autoSpaceDE/>
        <w:spacing w:before="120" w:line="100" w:lineRule="atLeast"/>
        <w:ind w:left="284" w:hanging="284"/>
        <w:jc w:val="both"/>
        <w:textAlignment w:val="auto"/>
        <w:rPr>
          <w:rFonts w:ascii="Tahoma" w:hAnsi="Tahoma" w:cs="Tahoma"/>
          <w:sz w:val="22"/>
          <w:szCs w:val="22"/>
        </w:rPr>
      </w:pPr>
      <w:r w:rsidRPr="00CE0157">
        <w:rPr>
          <w:rFonts w:ascii="Tahoma" w:hAnsi="Tahoma" w:cs="Tahoma"/>
          <w:sz w:val="22"/>
          <w:szCs w:val="22"/>
        </w:rPr>
        <w:t>h) W przypadku nie zgłoszenia do odbioru Robót ulegających zakryciu Zamawiający            uprawniony jest do żądania odkrycia Robót i przywrócenia do stanu poprzedniego na  koszt i ryzyko Wykonawcy.</w:t>
      </w:r>
    </w:p>
    <w:p w14:paraId="6122B1E9" w14:textId="77777777" w:rsidR="00464EDB" w:rsidRPr="00CE0157" w:rsidRDefault="00464EDB" w:rsidP="00464EDB">
      <w:pPr>
        <w:pStyle w:val="Standard"/>
        <w:suppressAutoHyphens w:val="0"/>
        <w:overflowPunct/>
        <w:autoSpaceDE/>
        <w:spacing w:line="100" w:lineRule="atLeast"/>
        <w:jc w:val="both"/>
        <w:textAlignment w:val="auto"/>
        <w:rPr>
          <w:rFonts w:ascii="Tahoma" w:hAnsi="Tahoma" w:cs="Tahoma"/>
          <w:sz w:val="22"/>
          <w:szCs w:val="22"/>
        </w:rPr>
      </w:pPr>
    </w:p>
    <w:p w14:paraId="0B1019CE" w14:textId="77777777" w:rsidR="00464EDB" w:rsidRPr="00CE0157" w:rsidRDefault="00464EDB" w:rsidP="00464EDB">
      <w:pPr>
        <w:pStyle w:val="Standard"/>
        <w:suppressAutoHyphens w:val="0"/>
        <w:overflowPunct/>
        <w:autoSpaceDE/>
        <w:spacing w:before="120" w:line="100" w:lineRule="atLeast"/>
        <w:jc w:val="both"/>
        <w:textAlignment w:val="auto"/>
        <w:rPr>
          <w:rFonts w:ascii="Tahoma" w:hAnsi="Tahoma" w:cs="Tahoma"/>
          <w:b/>
          <w:sz w:val="22"/>
          <w:szCs w:val="22"/>
        </w:rPr>
      </w:pPr>
      <w:r w:rsidRPr="00CE0157">
        <w:rPr>
          <w:rFonts w:ascii="Tahoma" w:hAnsi="Tahoma" w:cs="Tahoma"/>
          <w:b/>
          <w:sz w:val="22"/>
          <w:szCs w:val="22"/>
        </w:rPr>
        <w:t>2. Odbiory częściowe robót budowlanych.</w:t>
      </w:r>
    </w:p>
    <w:p w14:paraId="03BAA55E" w14:textId="77777777" w:rsidR="00464EDB" w:rsidRPr="00CE0157" w:rsidRDefault="00464EDB" w:rsidP="00464EDB">
      <w:pPr>
        <w:pStyle w:val="Standard"/>
        <w:suppressAutoHyphens w:val="0"/>
        <w:overflowPunct/>
        <w:autoSpaceDE/>
        <w:spacing w:before="120" w:line="100" w:lineRule="atLeast"/>
        <w:jc w:val="both"/>
        <w:textAlignment w:val="auto"/>
        <w:rPr>
          <w:rFonts w:ascii="Tahoma" w:hAnsi="Tahoma" w:cs="Tahoma"/>
          <w:sz w:val="22"/>
          <w:szCs w:val="22"/>
        </w:rPr>
      </w:pPr>
      <w:r w:rsidRPr="00CE0157">
        <w:rPr>
          <w:rFonts w:ascii="Tahoma" w:hAnsi="Tahoma" w:cs="Tahoma"/>
          <w:sz w:val="22"/>
          <w:szCs w:val="22"/>
        </w:rPr>
        <w:t>a)</w:t>
      </w:r>
      <w:r w:rsidRPr="00CE0157">
        <w:rPr>
          <w:rFonts w:ascii="Tahoma" w:hAnsi="Tahoma" w:cs="Tahoma"/>
          <w:b/>
          <w:sz w:val="22"/>
          <w:szCs w:val="22"/>
        </w:rPr>
        <w:t xml:space="preserve"> </w:t>
      </w:r>
      <w:r w:rsidRPr="00CE0157">
        <w:rPr>
          <w:rFonts w:ascii="Tahoma" w:hAnsi="Tahoma" w:cs="Tahoma"/>
          <w:sz w:val="22"/>
          <w:szCs w:val="22"/>
        </w:rPr>
        <w:t>Podziału Robót na części odbiorowe określa harmonogram rzeczowo - finansowy.</w:t>
      </w:r>
    </w:p>
    <w:p w14:paraId="2A66BD19" w14:textId="77777777" w:rsidR="00464EDB" w:rsidRPr="00CE0157" w:rsidRDefault="00464EDB" w:rsidP="00464EDB">
      <w:pPr>
        <w:pStyle w:val="Standard"/>
        <w:suppressAutoHyphens w:val="0"/>
        <w:overflowPunct/>
        <w:autoSpaceDE/>
        <w:spacing w:line="100" w:lineRule="atLeast"/>
        <w:jc w:val="both"/>
        <w:textAlignment w:val="auto"/>
        <w:rPr>
          <w:rFonts w:ascii="Tahoma" w:hAnsi="Tahoma" w:cs="Tahoma"/>
          <w:sz w:val="22"/>
          <w:szCs w:val="22"/>
        </w:rPr>
      </w:pPr>
      <w:r w:rsidRPr="00CE0157">
        <w:rPr>
          <w:rFonts w:ascii="Tahoma" w:hAnsi="Tahoma" w:cs="Tahoma"/>
          <w:sz w:val="22"/>
          <w:szCs w:val="22"/>
        </w:rPr>
        <w:t>b) częściowych odbiorów robót dokonuje:</w:t>
      </w:r>
    </w:p>
    <w:p w14:paraId="42713987" w14:textId="77777777" w:rsidR="00464EDB" w:rsidRPr="00CE0157" w:rsidRDefault="00464EDB" w:rsidP="00464EDB">
      <w:pPr>
        <w:pStyle w:val="Standard"/>
        <w:suppressAutoHyphens w:val="0"/>
        <w:overflowPunct/>
        <w:autoSpaceDE/>
        <w:spacing w:line="100" w:lineRule="atLeast"/>
        <w:jc w:val="both"/>
        <w:textAlignment w:val="auto"/>
        <w:rPr>
          <w:rFonts w:ascii="Tahoma" w:hAnsi="Tahoma" w:cs="Tahoma"/>
          <w:sz w:val="22"/>
          <w:szCs w:val="22"/>
        </w:rPr>
      </w:pPr>
      <w:r w:rsidRPr="00CE0157">
        <w:rPr>
          <w:rFonts w:ascii="Tahoma" w:hAnsi="Tahoma" w:cs="Tahoma"/>
          <w:sz w:val="22"/>
          <w:szCs w:val="22"/>
        </w:rPr>
        <w:tab/>
        <w:t>- inspektor nadzoru;</w:t>
      </w:r>
    </w:p>
    <w:p w14:paraId="0CB8DAE5" w14:textId="77777777" w:rsidR="00464EDB" w:rsidRPr="00CE0157" w:rsidRDefault="00464EDB" w:rsidP="00464EDB">
      <w:pPr>
        <w:pStyle w:val="Standard"/>
        <w:suppressAutoHyphens w:val="0"/>
        <w:overflowPunct/>
        <w:autoSpaceDE/>
        <w:spacing w:line="100" w:lineRule="atLeast"/>
        <w:ind w:firstLine="708"/>
        <w:jc w:val="both"/>
        <w:textAlignment w:val="auto"/>
        <w:rPr>
          <w:rFonts w:ascii="Tahoma" w:hAnsi="Tahoma" w:cs="Tahoma"/>
          <w:sz w:val="22"/>
          <w:szCs w:val="22"/>
        </w:rPr>
      </w:pPr>
      <w:r w:rsidRPr="00CE0157">
        <w:rPr>
          <w:rFonts w:ascii="Tahoma" w:hAnsi="Tahoma" w:cs="Tahoma"/>
          <w:sz w:val="22"/>
          <w:szCs w:val="22"/>
        </w:rPr>
        <w:t>- kierownik budowy.</w:t>
      </w:r>
    </w:p>
    <w:p w14:paraId="2AB2376B" w14:textId="77777777" w:rsidR="00464EDB" w:rsidRPr="00CE0157" w:rsidRDefault="00464EDB" w:rsidP="00464EDB">
      <w:pPr>
        <w:pStyle w:val="Standard"/>
        <w:suppressAutoHyphens w:val="0"/>
        <w:overflowPunct/>
        <w:autoSpaceDE/>
        <w:spacing w:line="100" w:lineRule="atLeast"/>
        <w:jc w:val="both"/>
        <w:textAlignment w:val="auto"/>
        <w:rPr>
          <w:rFonts w:ascii="Tahoma" w:hAnsi="Tahoma" w:cs="Tahoma"/>
          <w:sz w:val="22"/>
          <w:szCs w:val="22"/>
        </w:rPr>
      </w:pPr>
      <w:r w:rsidRPr="00CE0157">
        <w:rPr>
          <w:rFonts w:ascii="Tahoma" w:hAnsi="Tahoma" w:cs="Tahoma"/>
          <w:sz w:val="22"/>
          <w:szCs w:val="22"/>
        </w:rPr>
        <w:t>W odbiorach częściowych mogą uczestniczyć przedstawiciele Zamawiającego.</w:t>
      </w:r>
    </w:p>
    <w:p w14:paraId="1204CE81" w14:textId="77777777" w:rsidR="00464EDB" w:rsidRPr="00CE0157" w:rsidRDefault="00464EDB" w:rsidP="00464EDB">
      <w:pPr>
        <w:pStyle w:val="Standard"/>
        <w:tabs>
          <w:tab w:val="left" w:pos="6480"/>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t>c) Każdy z odbiorów częściowych zakończony jest sporządzeniem częściowego protokołu odbioru.</w:t>
      </w:r>
    </w:p>
    <w:p w14:paraId="5D72DB0A" w14:textId="77777777" w:rsidR="00464EDB" w:rsidRPr="00CE0157" w:rsidRDefault="00464EDB" w:rsidP="00464EDB">
      <w:pPr>
        <w:pStyle w:val="Standard"/>
        <w:tabs>
          <w:tab w:val="left" w:pos="6480"/>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t>d) obmiar robót oraz kosztorys powykonawczy są załącznikami do protokołu częściowego odbioru robót i służą jedynie monitorowaniu postępu rzeczowego.</w:t>
      </w:r>
    </w:p>
    <w:p w14:paraId="1A4A06F8" w14:textId="77777777" w:rsidR="00464EDB" w:rsidRPr="00CE0157" w:rsidRDefault="00464EDB" w:rsidP="00464EDB">
      <w:pPr>
        <w:pStyle w:val="Standard"/>
        <w:tabs>
          <w:tab w:val="left" w:pos="6480"/>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t>d) Odbiory częściowe nie mogą odbywać się przed odbiorami Robót zanikających lub             ulegających zakryciu.</w:t>
      </w:r>
    </w:p>
    <w:p w14:paraId="24FA26FF" w14:textId="77777777" w:rsidR="00464EDB" w:rsidRPr="00CE0157" w:rsidRDefault="00464EDB" w:rsidP="00464EDB">
      <w:pPr>
        <w:pStyle w:val="Standard"/>
        <w:tabs>
          <w:tab w:val="left" w:pos="6480"/>
        </w:tabs>
        <w:suppressAutoHyphens w:val="0"/>
        <w:overflowPunct/>
        <w:autoSpaceDE/>
        <w:spacing w:line="100" w:lineRule="atLeast"/>
        <w:jc w:val="both"/>
        <w:textAlignment w:val="auto"/>
        <w:rPr>
          <w:rFonts w:ascii="Tahoma" w:hAnsi="Tahoma" w:cs="Tahoma"/>
          <w:sz w:val="22"/>
          <w:szCs w:val="22"/>
        </w:rPr>
      </w:pPr>
      <w:r w:rsidRPr="00CE0157">
        <w:rPr>
          <w:rFonts w:ascii="Tahoma" w:hAnsi="Tahoma" w:cs="Tahoma"/>
          <w:sz w:val="22"/>
          <w:szCs w:val="22"/>
        </w:rPr>
        <w:t xml:space="preserve">e) Wnioskowanie o odbiór częściowy odbywa się na następujących zasadach:  </w:t>
      </w:r>
    </w:p>
    <w:p w14:paraId="2BB6C261" w14:textId="77777777" w:rsidR="00464EDB" w:rsidRPr="00CE0157" w:rsidRDefault="001B4112" w:rsidP="00464EDB">
      <w:pPr>
        <w:pStyle w:val="Standard"/>
        <w:tabs>
          <w:tab w:val="left" w:pos="9612"/>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lastRenderedPageBreak/>
        <w:t xml:space="preserve">   </w:t>
      </w:r>
      <w:r w:rsidR="00464EDB" w:rsidRPr="00CE0157">
        <w:rPr>
          <w:rFonts w:ascii="Tahoma" w:hAnsi="Tahoma" w:cs="Tahoma"/>
          <w:sz w:val="22"/>
          <w:szCs w:val="22"/>
        </w:rPr>
        <w:t>- zgłoszenia pisemnego Wykonawcy w dzienniku budowy, dotyczącego zakończenia Robót przyporządkowanych danej części odbiorowej i gotowości  Wykonawcy do odbioru,</w:t>
      </w:r>
    </w:p>
    <w:p w14:paraId="1D4BD07E" w14:textId="77777777" w:rsidR="00464EDB" w:rsidRPr="00CE0157" w:rsidRDefault="001B4112" w:rsidP="00464EDB">
      <w:pPr>
        <w:pStyle w:val="Standard"/>
        <w:tabs>
          <w:tab w:val="left" w:pos="9612"/>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t xml:space="preserve"> </w:t>
      </w:r>
      <w:r w:rsidR="00464EDB" w:rsidRPr="00CE0157">
        <w:rPr>
          <w:rFonts w:ascii="Tahoma" w:hAnsi="Tahoma" w:cs="Tahoma"/>
          <w:sz w:val="22"/>
          <w:szCs w:val="22"/>
        </w:rPr>
        <w:t>- niezwłocznego, pisemnego powiadomienia Zamawiającego i inspektora nadzoru o  gotowości Wykonawcy do odbioru częściowego.</w:t>
      </w:r>
    </w:p>
    <w:p w14:paraId="008A2FAB" w14:textId="77777777" w:rsidR="00464EDB" w:rsidRPr="00CE0157" w:rsidRDefault="00464EDB" w:rsidP="001B4112">
      <w:pPr>
        <w:pStyle w:val="Standard"/>
        <w:tabs>
          <w:tab w:val="left" w:pos="6480"/>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t>f) Negatywne stanowisko w sprawie gotowości Wykonawcy do odbioru częściowego              wymaga pisemnego uzasadnienia ze strony inspektora nadzoru.</w:t>
      </w:r>
    </w:p>
    <w:p w14:paraId="505367F2" w14:textId="77777777" w:rsidR="00464EDB" w:rsidRPr="00CE0157" w:rsidRDefault="00464EDB" w:rsidP="001B4112">
      <w:pPr>
        <w:pStyle w:val="Standard"/>
        <w:tabs>
          <w:tab w:val="left" w:pos="6480"/>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t>g) W przypadku stwierdzenia przez inspektora nadzoru wad lub usterek w przedmiocie odbioru częściowego, procedura</w:t>
      </w:r>
      <w:r w:rsidRPr="00CE0157">
        <w:rPr>
          <w:rFonts w:ascii="Tahoma" w:hAnsi="Tahoma" w:cs="Tahoma"/>
          <w:b/>
          <w:sz w:val="22"/>
          <w:szCs w:val="22"/>
        </w:rPr>
        <w:t xml:space="preserve"> </w:t>
      </w:r>
      <w:r w:rsidRPr="00CE0157">
        <w:rPr>
          <w:rFonts w:ascii="Tahoma" w:hAnsi="Tahoma" w:cs="Tahoma"/>
          <w:sz w:val="22"/>
          <w:szCs w:val="22"/>
        </w:rPr>
        <w:t>odbiorowa zostaje powtórzona po usunięciu usterek przez Wykonawcę.</w:t>
      </w:r>
    </w:p>
    <w:p w14:paraId="2AC78AEE" w14:textId="77777777" w:rsidR="00464EDB" w:rsidRPr="00CE0157" w:rsidRDefault="00464EDB" w:rsidP="001B4112">
      <w:pPr>
        <w:pStyle w:val="Standard"/>
        <w:tabs>
          <w:tab w:val="left" w:pos="6480"/>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t>h) Za termin odbioru przyjmuje się datę podpisania protokołu odbioru częściowego z usuniętymi wadami.</w:t>
      </w:r>
    </w:p>
    <w:p w14:paraId="44298D80" w14:textId="77777777" w:rsidR="00464EDB" w:rsidRPr="00CE0157" w:rsidRDefault="00464EDB" w:rsidP="001B4112">
      <w:pPr>
        <w:pStyle w:val="Standard"/>
        <w:tabs>
          <w:tab w:val="left" w:pos="6480"/>
        </w:tabs>
        <w:suppressAutoHyphens w:val="0"/>
        <w:overflowPunct/>
        <w:autoSpaceDE/>
        <w:spacing w:line="100" w:lineRule="atLeast"/>
        <w:ind w:left="284" w:hanging="284"/>
        <w:jc w:val="both"/>
        <w:textAlignment w:val="auto"/>
        <w:rPr>
          <w:rFonts w:ascii="Tahoma" w:hAnsi="Tahoma" w:cs="Tahoma"/>
          <w:sz w:val="22"/>
          <w:szCs w:val="22"/>
        </w:rPr>
      </w:pPr>
      <w:r w:rsidRPr="00CE0157">
        <w:rPr>
          <w:rFonts w:ascii="Tahoma" w:hAnsi="Tahoma" w:cs="Tahoma"/>
          <w:sz w:val="22"/>
          <w:szCs w:val="22"/>
        </w:rPr>
        <w:t xml:space="preserve">i) </w:t>
      </w:r>
      <w:r w:rsidR="001B4112" w:rsidRPr="00CE0157">
        <w:rPr>
          <w:rFonts w:ascii="Tahoma" w:hAnsi="Tahoma" w:cs="Tahoma"/>
          <w:sz w:val="22"/>
          <w:szCs w:val="22"/>
        </w:rPr>
        <w:t xml:space="preserve"> </w:t>
      </w:r>
      <w:r w:rsidRPr="00CE0157">
        <w:rPr>
          <w:rFonts w:ascii="Tahoma" w:hAnsi="Tahoma" w:cs="Tahoma"/>
          <w:sz w:val="22"/>
          <w:szCs w:val="22"/>
        </w:rPr>
        <w:t>Odbiory częściowe Robót, w przypadku późniejszego ujawnienia się wady, nie powodują uwolnienia Wykonawcy od zobowiązań wynikających z gwarancji jakości i rękojmi.</w:t>
      </w:r>
    </w:p>
    <w:p w14:paraId="09263474" w14:textId="77777777" w:rsidR="00464EDB" w:rsidRPr="00CE0157" w:rsidRDefault="00464EDB" w:rsidP="00464EDB">
      <w:pPr>
        <w:pStyle w:val="Standard"/>
        <w:tabs>
          <w:tab w:val="left" w:pos="6480"/>
        </w:tabs>
        <w:suppressAutoHyphens w:val="0"/>
        <w:overflowPunct/>
        <w:autoSpaceDE/>
        <w:spacing w:line="100" w:lineRule="atLeast"/>
        <w:jc w:val="both"/>
        <w:textAlignment w:val="auto"/>
        <w:rPr>
          <w:rFonts w:ascii="Tahoma" w:hAnsi="Tahoma" w:cs="Tahoma"/>
          <w:sz w:val="22"/>
          <w:szCs w:val="22"/>
        </w:rPr>
      </w:pPr>
    </w:p>
    <w:p w14:paraId="19B70E86" w14:textId="77777777" w:rsidR="00464EDB" w:rsidRPr="00CE0157" w:rsidRDefault="00464EDB" w:rsidP="00464EDB">
      <w:pPr>
        <w:suppressAutoHyphens w:val="0"/>
        <w:spacing w:before="100" w:beforeAutospacing="1" w:after="119"/>
        <w:ind w:left="363" w:hanging="363"/>
        <w:rPr>
          <w:rFonts w:ascii="Tahoma" w:eastAsia="Times New Roman" w:hAnsi="Tahoma" w:cs="Tahoma"/>
          <w:sz w:val="22"/>
          <w:szCs w:val="22"/>
          <w:lang w:eastAsia="pl-PL"/>
        </w:rPr>
      </w:pPr>
      <w:r w:rsidRPr="00CE0157">
        <w:rPr>
          <w:rFonts w:ascii="Tahoma" w:eastAsia="Times New Roman" w:hAnsi="Tahoma" w:cs="Tahoma"/>
          <w:b/>
          <w:bCs/>
          <w:sz w:val="22"/>
          <w:szCs w:val="22"/>
          <w:lang w:eastAsia="pl-PL"/>
        </w:rPr>
        <w:t xml:space="preserve">3. Końcowy odbiór Robót. </w:t>
      </w:r>
    </w:p>
    <w:p w14:paraId="1EB4EFFE" w14:textId="77777777" w:rsidR="00464EDB" w:rsidRPr="00CE0157" w:rsidRDefault="00464EDB" w:rsidP="00464EDB">
      <w:pPr>
        <w:suppressAutoHyphens w:val="0"/>
        <w:spacing w:line="100" w:lineRule="atLeast"/>
        <w:rPr>
          <w:rFonts w:ascii="Tahoma" w:hAnsi="Tahoma" w:cs="Tahoma"/>
          <w:sz w:val="22"/>
          <w:szCs w:val="22"/>
        </w:rPr>
      </w:pPr>
    </w:p>
    <w:p w14:paraId="1E67976D" w14:textId="77777777" w:rsidR="00464EDB" w:rsidRPr="00CE0157" w:rsidRDefault="00464EDB" w:rsidP="00464EDB">
      <w:pPr>
        <w:suppressAutoHyphens w:val="0"/>
        <w:spacing w:line="100" w:lineRule="atLeast"/>
        <w:rPr>
          <w:rFonts w:ascii="Tahoma" w:hAnsi="Tahoma" w:cs="Tahoma"/>
          <w:sz w:val="22"/>
          <w:szCs w:val="22"/>
        </w:rPr>
      </w:pPr>
      <w:r w:rsidRPr="00CE0157">
        <w:rPr>
          <w:rFonts w:ascii="Tahoma" w:hAnsi="Tahoma" w:cs="Tahoma"/>
          <w:sz w:val="22"/>
          <w:szCs w:val="22"/>
        </w:rPr>
        <w:t>a) Końcowy odbiór Robót następuje po zakończeniu całości Robót objętych umową.</w:t>
      </w:r>
    </w:p>
    <w:p w14:paraId="0728F443" w14:textId="77777777" w:rsidR="00464EDB" w:rsidRPr="00CE0157" w:rsidRDefault="00464EDB" w:rsidP="001B4112">
      <w:pPr>
        <w:suppressAutoHyphens w:val="0"/>
        <w:spacing w:line="100" w:lineRule="atLeast"/>
        <w:ind w:left="284" w:hanging="284"/>
        <w:rPr>
          <w:rFonts w:ascii="Tahoma" w:hAnsi="Tahoma" w:cs="Tahoma"/>
          <w:sz w:val="22"/>
          <w:szCs w:val="22"/>
        </w:rPr>
      </w:pPr>
      <w:r w:rsidRPr="00CE0157">
        <w:rPr>
          <w:rFonts w:ascii="Tahoma" w:hAnsi="Tahoma" w:cs="Tahoma"/>
          <w:sz w:val="22"/>
          <w:szCs w:val="22"/>
        </w:rPr>
        <w:t>b) Wykonawca zgłasza na piśmie Zamawiającemu oraz inspektorowi nadzoru zakończenie wykonywania Robót i gotowość do odbioru końcowego, jednocześnie odnotowując ten fakt w dzienniku budowy;</w:t>
      </w:r>
    </w:p>
    <w:p w14:paraId="492F62A4" w14:textId="77777777" w:rsidR="00464EDB" w:rsidRPr="00CE0157" w:rsidRDefault="00464EDB" w:rsidP="001B4112">
      <w:pPr>
        <w:suppressAutoHyphens w:val="0"/>
        <w:spacing w:line="100" w:lineRule="atLeast"/>
        <w:ind w:left="284" w:hanging="284"/>
        <w:rPr>
          <w:rFonts w:ascii="Tahoma" w:hAnsi="Tahoma" w:cs="Tahoma"/>
          <w:sz w:val="22"/>
          <w:szCs w:val="22"/>
        </w:rPr>
      </w:pPr>
      <w:r w:rsidRPr="00CE0157">
        <w:rPr>
          <w:rFonts w:ascii="Tahoma" w:hAnsi="Tahoma" w:cs="Tahoma"/>
          <w:sz w:val="22"/>
          <w:szCs w:val="22"/>
        </w:rPr>
        <w:t xml:space="preserve">c) Wraz ze zgłoszeniem zakończenia wykonywania Robót, Wykonawca przedstawia inspektorowi nadzoru dokumenty odbiorowe do sprawdzenia i oceny; </w:t>
      </w:r>
      <w:r w:rsidRPr="00CE0157">
        <w:rPr>
          <w:rFonts w:ascii="Tahoma" w:eastAsia="Times New Roman" w:hAnsi="Tahoma" w:cs="Tahoma"/>
          <w:bCs/>
          <w:sz w:val="22"/>
          <w:szCs w:val="22"/>
        </w:rPr>
        <w:t xml:space="preserve">dokumenty odbiorowe winny być </w:t>
      </w:r>
      <w:r w:rsidRPr="00CE0157">
        <w:rPr>
          <w:rFonts w:ascii="Tahoma" w:eastAsia="Times New Roman" w:hAnsi="Tahoma" w:cs="Tahoma"/>
          <w:bCs/>
          <w:sz w:val="22"/>
          <w:szCs w:val="22"/>
          <w:lang w:eastAsia="pl-PL"/>
        </w:rPr>
        <w:t>sporządzone w wersji papierowej i elektronicznej i zawierać:</w:t>
      </w:r>
    </w:p>
    <w:p w14:paraId="39E7FF2D" w14:textId="77777777" w:rsidR="00464EDB" w:rsidRPr="00CE0157" w:rsidRDefault="001B4112" w:rsidP="001B4112">
      <w:pPr>
        <w:suppressAutoHyphens w:val="0"/>
        <w:autoSpaceDE w:val="0"/>
        <w:autoSpaceDN w:val="0"/>
        <w:adjustRightInd w:val="0"/>
        <w:ind w:left="284" w:hanging="284"/>
        <w:rPr>
          <w:rFonts w:ascii="Tahoma" w:eastAsia="Times New Roman" w:hAnsi="Tahoma" w:cs="Tahoma"/>
          <w:sz w:val="22"/>
          <w:szCs w:val="22"/>
          <w:lang w:eastAsia="pl-PL"/>
        </w:rPr>
      </w:pP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xml:space="preserve">- dokumentację projektową podstawową z naniesionymi zmianami oraz dodatkową, jeśli została </w:t>
      </w: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sporządzona w trakcie realizacji umowy,</w:t>
      </w:r>
    </w:p>
    <w:p w14:paraId="143533C6" w14:textId="77777777" w:rsidR="00464EDB" w:rsidRPr="00CE0157" w:rsidRDefault="001B4112" w:rsidP="001B4112">
      <w:pPr>
        <w:suppressAutoHyphens w:val="0"/>
        <w:autoSpaceDE w:val="0"/>
        <w:autoSpaceDN w:val="0"/>
        <w:adjustRightInd w:val="0"/>
        <w:ind w:left="284" w:hanging="284"/>
        <w:rPr>
          <w:rFonts w:ascii="Tahoma" w:eastAsia="Times New Roman" w:hAnsi="Tahoma" w:cs="Tahoma"/>
          <w:sz w:val="22"/>
          <w:szCs w:val="22"/>
          <w:lang w:eastAsia="pl-PL"/>
        </w:rPr>
      </w:pP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szczegółowe specyfikacje techniczne (podstawowe z dokumentów umowy i ewentualnie uzupełniające lub zamienne),</w:t>
      </w:r>
    </w:p>
    <w:p w14:paraId="580FDEE9" w14:textId="77777777" w:rsidR="00464EDB" w:rsidRPr="00CE0157" w:rsidRDefault="001B4112" w:rsidP="00464EDB">
      <w:pPr>
        <w:suppressAutoHyphens w:val="0"/>
        <w:autoSpaceDE w:val="0"/>
        <w:autoSpaceDN w:val="0"/>
        <w:adjustRightInd w:val="0"/>
        <w:rPr>
          <w:rFonts w:ascii="Tahoma" w:eastAsia="Times New Roman" w:hAnsi="Tahoma" w:cs="Tahoma"/>
          <w:sz w:val="22"/>
          <w:szCs w:val="22"/>
          <w:lang w:eastAsia="pl-PL"/>
        </w:rPr>
      </w:pP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recepty i ustalenia technologiczne,</w:t>
      </w:r>
    </w:p>
    <w:p w14:paraId="73E78262" w14:textId="77777777" w:rsidR="00464EDB" w:rsidRPr="00CE0157" w:rsidRDefault="001B4112" w:rsidP="00464EDB">
      <w:pPr>
        <w:suppressAutoHyphens w:val="0"/>
        <w:autoSpaceDE w:val="0"/>
        <w:autoSpaceDN w:val="0"/>
        <w:adjustRightInd w:val="0"/>
        <w:rPr>
          <w:rFonts w:ascii="Tahoma" w:eastAsia="Times New Roman" w:hAnsi="Tahoma" w:cs="Tahoma"/>
          <w:sz w:val="22"/>
          <w:szCs w:val="22"/>
          <w:lang w:eastAsia="pl-PL"/>
        </w:rPr>
      </w:pP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dzienniki budowy,</w:t>
      </w:r>
    </w:p>
    <w:p w14:paraId="1381DF78" w14:textId="77777777" w:rsidR="00464EDB" w:rsidRPr="00CE0157" w:rsidRDefault="001B4112" w:rsidP="00464EDB">
      <w:pPr>
        <w:suppressAutoHyphens w:val="0"/>
        <w:autoSpaceDE w:val="0"/>
        <w:autoSpaceDN w:val="0"/>
        <w:adjustRightInd w:val="0"/>
        <w:rPr>
          <w:rFonts w:ascii="Tahoma" w:eastAsia="Times New Roman" w:hAnsi="Tahoma" w:cs="Tahoma"/>
          <w:sz w:val="22"/>
          <w:szCs w:val="22"/>
          <w:lang w:eastAsia="pl-PL"/>
        </w:rPr>
      </w:pP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wyniki pomiarów kontrolnych oraz badań i oznaczeń laboratoryjnych</w:t>
      </w:r>
    </w:p>
    <w:p w14:paraId="7866A76D" w14:textId="77777777" w:rsidR="00464EDB" w:rsidRPr="00CE0157" w:rsidRDefault="001B4112" w:rsidP="00464EDB">
      <w:pPr>
        <w:suppressAutoHyphens w:val="0"/>
        <w:autoSpaceDE w:val="0"/>
        <w:autoSpaceDN w:val="0"/>
        <w:adjustRightInd w:val="0"/>
        <w:rPr>
          <w:rFonts w:ascii="Tahoma" w:eastAsia="Times New Roman" w:hAnsi="Tahoma" w:cs="Tahoma"/>
          <w:sz w:val="22"/>
          <w:szCs w:val="22"/>
          <w:lang w:eastAsia="pl-PL"/>
        </w:rPr>
      </w:pP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xml:space="preserve">- deklaracje zgodności lub certyfikaty zgodności wbudowanych materiałów </w:t>
      </w:r>
    </w:p>
    <w:p w14:paraId="15320094" w14:textId="77777777" w:rsidR="00464EDB" w:rsidRPr="00CE0157" w:rsidRDefault="001B4112" w:rsidP="001B4112">
      <w:pPr>
        <w:suppressAutoHyphens w:val="0"/>
        <w:autoSpaceDE w:val="0"/>
        <w:autoSpaceDN w:val="0"/>
        <w:adjustRightInd w:val="0"/>
        <w:ind w:left="284" w:hanging="284"/>
        <w:rPr>
          <w:rFonts w:ascii="Tahoma" w:eastAsia="Times New Roman" w:hAnsi="Tahoma" w:cs="Tahoma"/>
          <w:sz w:val="22"/>
          <w:szCs w:val="22"/>
          <w:lang w:eastAsia="pl-PL"/>
        </w:rPr>
      </w:pP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xml:space="preserve">- opinię technologiczną sporządzoną na podstawie wszystkich wyników badań i pomiarów </w:t>
      </w: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xml:space="preserve">załączonych do dokumentów odbioru, </w:t>
      </w:r>
    </w:p>
    <w:p w14:paraId="3A4CEA88" w14:textId="77777777" w:rsidR="00464EDB" w:rsidRPr="00CE0157" w:rsidRDefault="001B4112" w:rsidP="001B4112">
      <w:pPr>
        <w:suppressAutoHyphens w:val="0"/>
        <w:autoSpaceDE w:val="0"/>
        <w:autoSpaceDN w:val="0"/>
        <w:adjustRightInd w:val="0"/>
        <w:ind w:left="284" w:hanging="284"/>
        <w:rPr>
          <w:rFonts w:ascii="Tahoma" w:eastAsia="Times New Roman" w:hAnsi="Tahoma" w:cs="Tahoma"/>
          <w:sz w:val="22"/>
          <w:szCs w:val="22"/>
          <w:lang w:eastAsia="pl-PL"/>
        </w:rPr>
      </w:pPr>
      <w:r w:rsidRPr="00CE0157">
        <w:rPr>
          <w:rFonts w:ascii="Tahoma" w:eastAsia="Times New Roman" w:hAnsi="Tahoma" w:cs="Tahoma"/>
          <w:sz w:val="22"/>
          <w:szCs w:val="22"/>
          <w:lang w:eastAsia="pl-PL"/>
        </w:rPr>
        <w:t xml:space="preserve">  </w:t>
      </w:r>
      <w:r w:rsidR="00464EDB" w:rsidRPr="00CE0157">
        <w:rPr>
          <w:rFonts w:ascii="Tahoma" w:eastAsia="Times New Roman" w:hAnsi="Tahoma" w:cs="Tahoma"/>
          <w:sz w:val="22"/>
          <w:szCs w:val="22"/>
          <w:lang w:eastAsia="pl-PL"/>
        </w:rPr>
        <w:t>- rysunki (dokumentacje) na wykonanie robót towarzyszących (np. na przełożenie linii telefonicznej, energetycznej, gazowej, oświetlenia itp.) oraz protokoły odbioru i przekazania tych robót właścicielom urządzeń,</w:t>
      </w:r>
    </w:p>
    <w:p w14:paraId="33CE4929" w14:textId="77777777" w:rsidR="00464EDB" w:rsidRPr="00CE0157" w:rsidRDefault="00464EDB" w:rsidP="00464EDB">
      <w:pPr>
        <w:suppressAutoHyphens w:val="0"/>
        <w:autoSpaceDE w:val="0"/>
        <w:autoSpaceDN w:val="0"/>
        <w:adjustRightInd w:val="0"/>
        <w:rPr>
          <w:rFonts w:ascii="Tahoma" w:eastAsia="Times New Roman" w:hAnsi="Tahoma" w:cs="Tahoma"/>
          <w:sz w:val="22"/>
          <w:szCs w:val="22"/>
          <w:lang w:eastAsia="pl-PL"/>
        </w:rPr>
      </w:pPr>
    </w:p>
    <w:p w14:paraId="0BD97700" w14:textId="77777777" w:rsidR="00464EDB" w:rsidRPr="00CE0157" w:rsidRDefault="00464EDB" w:rsidP="00464EDB">
      <w:pPr>
        <w:suppressAutoHyphens w:val="0"/>
        <w:ind w:left="363" w:hanging="363"/>
        <w:rPr>
          <w:rFonts w:ascii="Tahoma" w:eastAsia="Times New Roman" w:hAnsi="Tahoma" w:cs="Tahoma"/>
          <w:bCs/>
          <w:sz w:val="22"/>
          <w:szCs w:val="22"/>
          <w:lang w:eastAsia="pl-PL"/>
        </w:rPr>
      </w:pPr>
      <w:r w:rsidRPr="00CE0157">
        <w:rPr>
          <w:rFonts w:ascii="Tahoma" w:eastAsia="Times New Roman" w:hAnsi="Tahoma" w:cs="Tahoma"/>
          <w:bCs/>
          <w:sz w:val="22"/>
          <w:szCs w:val="22"/>
          <w:lang w:eastAsia="pl-PL"/>
        </w:rPr>
        <w:t>d) końcowego odbioru Robót dokonuje,</w:t>
      </w:r>
      <w:r w:rsidRPr="00CE0157">
        <w:rPr>
          <w:rFonts w:ascii="Tahoma" w:eastAsia="Times New Roman" w:hAnsi="Tahoma" w:cs="Tahoma"/>
          <w:sz w:val="22"/>
          <w:szCs w:val="22"/>
          <w:lang w:eastAsia="pl-PL"/>
        </w:rPr>
        <w:t xml:space="preserve"> przy udziale Zamawiającego</w:t>
      </w:r>
      <w:r w:rsidRPr="00CE0157">
        <w:rPr>
          <w:rFonts w:ascii="Tahoma" w:eastAsia="Times New Roman" w:hAnsi="Tahoma" w:cs="Tahoma"/>
          <w:bCs/>
          <w:sz w:val="22"/>
          <w:szCs w:val="22"/>
          <w:lang w:eastAsia="pl-PL"/>
        </w:rPr>
        <w:t>:</w:t>
      </w:r>
    </w:p>
    <w:p w14:paraId="30B6EAF5" w14:textId="77777777" w:rsidR="00464EDB" w:rsidRPr="00CE0157" w:rsidRDefault="00464EDB" w:rsidP="00464EDB">
      <w:pPr>
        <w:suppressAutoHyphens w:val="0"/>
        <w:ind w:left="363" w:hanging="363"/>
        <w:rPr>
          <w:rFonts w:ascii="Tahoma" w:eastAsia="Times New Roman" w:hAnsi="Tahoma" w:cs="Tahoma"/>
          <w:sz w:val="22"/>
          <w:szCs w:val="22"/>
          <w:lang w:eastAsia="pl-PL"/>
        </w:rPr>
      </w:pPr>
      <w:r w:rsidRPr="00CE0157">
        <w:rPr>
          <w:rFonts w:ascii="Tahoma" w:eastAsia="Times New Roman" w:hAnsi="Tahoma" w:cs="Tahoma"/>
          <w:sz w:val="22"/>
          <w:szCs w:val="22"/>
          <w:lang w:eastAsia="pl-PL"/>
        </w:rPr>
        <w:tab/>
        <w:t>- inspektor nadzoru;</w:t>
      </w:r>
    </w:p>
    <w:p w14:paraId="74607611" w14:textId="77777777" w:rsidR="00464EDB" w:rsidRPr="00CE0157" w:rsidRDefault="00464EDB" w:rsidP="00464EDB">
      <w:pPr>
        <w:suppressAutoHyphens w:val="0"/>
        <w:ind w:left="363"/>
        <w:rPr>
          <w:rFonts w:ascii="Tahoma" w:eastAsia="Times New Roman" w:hAnsi="Tahoma" w:cs="Tahoma"/>
          <w:sz w:val="22"/>
          <w:szCs w:val="22"/>
          <w:lang w:eastAsia="pl-PL"/>
        </w:rPr>
      </w:pPr>
      <w:r w:rsidRPr="00CE0157">
        <w:rPr>
          <w:rFonts w:ascii="Tahoma" w:eastAsia="Times New Roman" w:hAnsi="Tahoma" w:cs="Tahoma"/>
          <w:sz w:val="22"/>
          <w:szCs w:val="22"/>
          <w:lang w:eastAsia="pl-PL"/>
        </w:rPr>
        <w:t>- kierownik budowy;</w:t>
      </w:r>
    </w:p>
    <w:p w14:paraId="339E6BCE" w14:textId="77777777" w:rsidR="00464EDB" w:rsidRPr="00CE0157" w:rsidRDefault="00464EDB" w:rsidP="00464EDB">
      <w:pPr>
        <w:suppressAutoHyphens w:val="0"/>
        <w:ind w:left="363"/>
        <w:rPr>
          <w:rFonts w:ascii="Tahoma" w:eastAsia="Times New Roman" w:hAnsi="Tahoma" w:cs="Tahoma"/>
          <w:sz w:val="22"/>
          <w:szCs w:val="22"/>
          <w:lang w:eastAsia="pl-PL"/>
        </w:rPr>
      </w:pPr>
      <w:r w:rsidRPr="00CE0157">
        <w:rPr>
          <w:rFonts w:ascii="Tahoma" w:eastAsia="Times New Roman" w:hAnsi="Tahoma" w:cs="Tahoma"/>
          <w:sz w:val="22"/>
          <w:szCs w:val="22"/>
          <w:lang w:eastAsia="pl-PL"/>
        </w:rPr>
        <w:t>- inni uczestnicy, w razie konieczności;</w:t>
      </w:r>
    </w:p>
    <w:p w14:paraId="5F9A7A9A" w14:textId="77777777" w:rsidR="00464EDB" w:rsidRPr="00CE0157" w:rsidRDefault="00464EDB" w:rsidP="00464EDB">
      <w:pPr>
        <w:suppressAutoHyphens w:val="0"/>
        <w:spacing w:before="100" w:beforeAutospacing="1" w:after="119"/>
        <w:ind w:left="363" w:hanging="363"/>
        <w:rPr>
          <w:rFonts w:ascii="Tahoma" w:eastAsia="Times New Roman" w:hAnsi="Tahoma" w:cs="Tahoma"/>
          <w:bCs/>
          <w:sz w:val="22"/>
          <w:szCs w:val="22"/>
          <w:lang w:eastAsia="pl-PL"/>
        </w:rPr>
      </w:pPr>
      <w:r w:rsidRPr="00CE0157">
        <w:rPr>
          <w:rFonts w:ascii="Tahoma" w:eastAsia="Times New Roman" w:hAnsi="Tahoma" w:cs="Tahoma"/>
          <w:bCs/>
          <w:sz w:val="22"/>
          <w:szCs w:val="22"/>
          <w:lang w:eastAsia="pl-PL"/>
        </w:rPr>
        <w:t xml:space="preserve">e) inspektor nadzoru dokonuje sprawdzenia i oceny dokumentów odbiorowych, potwierdza lub zaprzecza gotowości Wykonawcy do końcowego odbioru Robót, odnotowuje swoje stanowisko w dzienniku budowy i przesyła pisemne zawiadomienie o swoim stanowisku Zamawiającemu i Wykonawcy – czynności tych inspektor nadzoru dokonuje w terminie 7 dni </w:t>
      </w:r>
      <w:r w:rsidRPr="00CE0157">
        <w:rPr>
          <w:rFonts w:ascii="Tahoma" w:eastAsia="Times New Roman" w:hAnsi="Tahoma" w:cs="Tahoma"/>
          <w:sz w:val="22"/>
          <w:szCs w:val="22"/>
          <w:lang w:eastAsia="pl-PL"/>
        </w:rPr>
        <w:t xml:space="preserve">roboczych </w:t>
      </w:r>
      <w:r w:rsidRPr="00CE0157">
        <w:rPr>
          <w:rFonts w:ascii="Tahoma" w:eastAsia="Times New Roman" w:hAnsi="Tahoma" w:cs="Tahoma"/>
          <w:bCs/>
          <w:sz w:val="22"/>
          <w:szCs w:val="22"/>
          <w:lang w:eastAsia="pl-PL"/>
        </w:rPr>
        <w:t>od dnia otrzymania zawiadomienia Wykonawcy.</w:t>
      </w:r>
    </w:p>
    <w:p w14:paraId="445E4BB3" w14:textId="77777777" w:rsidR="00464EDB" w:rsidRPr="00CE0157" w:rsidRDefault="00464EDB" w:rsidP="00464EDB">
      <w:pPr>
        <w:suppressAutoHyphens w:val="0"/>
        <w:spacing w:before="100" w:beforeAutospacing="1" w:after="119"/>
        <w:ind w:left="363" w:hanging="363"/>
        <w:rPr>
          <w:rFonts w:ascii="Tahoma" w:hAnsi="Tahoma" w:cs="Tahoma"/>
          <w:sz w:val="22"/>
          <w:szCs w:val="22"/>
          <w:lang w:eastAsia="pl-PL"/>
        </w:rPr>
      </w:pPr>
      <w:r w:rsidRPr="00CE0157">
        <w:rPr>
          <w:rFonts w:ascii="Tahoma" w:hAnsi="Tahoma" w:cs="Tahoma"/>
          <w:sz w:val="22"/>
          <w:szCs w:val="22"/>
          <w:lang w:eastAsia="pl-PL"/>
        </w:rPr>
        <w:lastRenderedPageBreak/>
        <w:t>f) w przypadku negatywnego stanowiska inspektora nadzoru co do gotowości Wykonawcy do końcowego odbioru Robót, wymagane jest pisemne uzasadnienie inspektora nadzoru; procedura odbiorowa zostaje powtórzona;</w:t>
      </w:r>
    </w:p>
    <w:p w14:paraId="708ADF20" w14:textId="77777777" w:rsidR="00464EDB" w:rsidRPr="00CE0157" w:rsidRDefault="00464EDB" w:rsidP="00464EDB">
      <w:pPr>
        <w:suppressAutoHyphens w:val="0"/>
        <w:spacing w:before="100" w:beforeAutospacing="1" w:after="119"/>
        <w:ind w:left="363" w:hanging="363"/>
        <w:rPr>
          <w:rFonts w:ascii="Tahoma" w:hAnsi="Tahoma" w:cs="Tahoma"/>
          <w:sz w:val="22"/>
          <w:szCs w:val="22"/>
        </w:rPr>
      </w:pPr>
      <w:r w:rsidRPr="00CE0157">
        <w:rPr>
          <w:rFonts w:ascii="Tahoma" w:hAnsi="Tahoma" w:cs="Tahoma"/>
          <w:sz w:val="22"/>
          <w:szCs w:val="22"/>
        </w:rPr>
        <w:t xml:space="preserve">g ) w przypadku pozytywnego stanowiska inspektora nadzoru co do gotowości Wykonawcy do końcowego odbioru Robót, Zamawiający w terminie 7 dni </w:t>
      </w:r>
      <w:r w:rsidRPr="00CE0157">
        <w:rPr>
          <w:rFonts w:ascii="Tahoma" w:eastAsia="Times New Roman" w:hAnsi="Tahoma" w:cs="Tahoma"/>
          <w:sz w:val="22"/>
          <w:szCs w:val="22"/>
          <w:lang w:eastAsia="pl-PL"/>
        </w:rPr>
        <w:t xml:space="preserve">roboczych </w:t>
      </w:r>
      <w:r w:rsidRPr="00CE0157">
        <w:rPr>
          <w:rFonts w:ascii="Tahoma" w:hAnsi="Tahoma" w:cs="Tahoma"/>
          <w:sz w:val="22"/>
          <w:szCs w:val="22"/>
        </w:rPr>
        <w:t>od daty powiadomienia przez inspektora nadzoru powołuje komisję, która dokonuje odbioru końcowego robót;</w:t>
      </w:r>
    </w:p>
    <w:p w14:paraId="1A9ECB4F" w14:textId="77777777" w:rsidR="00464EDB" w:rsidRPr="00CE0157" w:rsidRDefault="00464EDB" w:rsidP="00464EDB">
      <w:pPr>
        <w:suppressAutoHyphens w:val="0"/>
        <w:spacing w:before="100" w:beforeAutospacing="1" w:after="119"/>
        <w:ind w:left="363" w:hanging="363"/>
        <w:rPr>
          <w:rFonts w:ascii="Tahoma" w:hAnsi="Tahoma" w:cs="Tahoma"/>
          <w:sz w:val="22"/>
          <w:szCs w:val="22"/>
        </w:rPr>
      </w:pPr>
      <w:r w:rsidRPr="00CE0157">
        <w:rPr>
          <w:rFonts w:ascii="Tahoma" w:hAnsi="Tahoma" w:cs="Tahoma"/>
          <w:sz w:val="22"/>
          <w:szCs w:val="22"/>
        </w:rPr>
        <w:t>h) Z końcowego odbioru Robót sporządza się protokół końcowego odbioru Robót w dwóch egzemplarzach, po jednym dla każdej ze Stron, w którym uczestnicy odbioru dokonują oceny jakości wykonanych Robót oraz Wykonawca dokonuje przekazania Zamawiającemu przedmiotu umowy do eksploatacji;</w:t>
      </w:r>
    </w:p>
    <w:p w14:paraId="58EA52C4" w14:textId="77777777" w:rsidR="00464EDB" w:rsidRPr="00CE0157" w:rsidRDefault="00464EDB" w:rsidP="00464EDB">
      <w:pPr>
        <w:numPr>
          <w:ilvl w:val="0"/>
          <w:numId w:val="9"/>
        </w:numPr>
        <w:suppressAutoHyphens w:val="0"/>
        <w:spacing w:before="100" w:beforeAutospacing="1" w:after="119"/>
        <w:rPr>
          <w:rFonts w:ascii="Tahoma" w:hAnsi="Tahoma" w:cs="Tahoma"/>
          <w:sz w:val="22"/>
          <w:szCs w:val="22"/>
        </w:rPr>
      </w:pPr>
      <w:r w:rsidRPr="00CE0157">
        <w:rPr>
          <w:rFonts w:ascii="Tahoma" w:hAnsi="Tahoma" w:cs="Tahoma"/>
          <w:sz w:val="22"/>
          <w:szCs w:val="22"/>
        </w:rPr>
        <w:t>W przypadku stwierdzenia w trakcie  końcowego odbiory Robót wad, procedura odbiorowa zostaje powtórzona, z tym, że Wykonawca zgłasza Zamawiającemu oraz inspektorowi nadzoru fakt zakończenia Robót, zgodnie z lit. b), bez konieczności ponownego przekazywania dokumentów, o których mowa w lit. c);</w:t>
      </w:r>
    </w:p>
    <w:p w14:paraId="30760478" w14:textId="77777777" w:rsidR="00464EDB" w:rsidRPr="00CE0157" w:rsidRDefault="00464EDB" w:rsidP="00464EDB">
      <w:pPr>
        <w:numPr>
          <w:ilvl w:val="0"/>
          <w:numId w:val="9"/>
        </w:numPr>
        <w:suppressAutoHyphens w:val="0"/>
        <w:spacing w:before="100" w:beforeAutospacing="1" w:after="119"/>
        <w:rPr>
          <w:rFonts w:ascii="Tahoma" w:hAnsi="Tahoma" w:cs="Tahoma"/>
          <w:sz w:val="22"/>
          <w:szCs w:val="22"/>
        </w:rPr>
      </w:pPr>
      <w:r w:rsidRPr="00CE0157">
        <w:rPr>
          <w:rFonts w:ascii="Tahoma" w:hAnsi="Tahoma" w:cs="Tahoma"/>
          <w:kern w:val="22"/>
          <w:sz w:val="22"/>
          <w:szCs w:val="22"/>
        </w:rPr>
        <w:t>Przyjmuje się, że z dniem podpisania końcowego protokołu odbioru wszystkie czynności techniczno-prawne zostały zakończone.</w:t>
      </w:r>
    </w:p>
    <w:p w14:paraId="3A962C36" w14:textId="77777777" w:rsidR="00464EDB" w:rsidRPr="00CE0157" w:rsidRDefault="00464EDB" w:rsidP="00464EDB">
      <w:pPr>
        <w:numPr>
          <w:ilvl w:val="0"/>
          <w:numId w:val="9"/>
        </w:numPr>
        <w:suppressAutoHyphens w:val="0"/>
        <w:spacing w:before="100" w:beforeAutospacing="1" w:after="119"/>
        <w:rPr>
          <w:rFonts w:ascii="Tahoma" w:hAnsi="Tahoma" w:cs="Tahoma"/>
          <w:sz w:val="22"/>
          <w:szCs w:val="22"/>
        </w:rPr>
      </w:pPr>
      <w:r w:rsidRPr="00CE0157">
        <w:rPr>
          <w:rFonts w:ascii="Tahoma" w:hAnsi="Tahoma" w:cs="Tahoma"/>
          <w:sz w:val="22"/>
          <w:szCs w:val="22"/>
        </w:rPr>
        <w:t>Po dokonaniu końcowego odbioru Robót Wykonawca protokolarnie przekaże teren placu budowy Zamawiającemu, co zostanie uznane za wydanie przedmiotu umowy przez Wykonawcę Zamawiającemu.</w:t>
      </w:r>
    </w:p>
    <w:p w14:paraId="2E2AEB6F" w14:textId="77777777" w:rsidR="00464EDB" w:rsidRPr="00CE0157" w:rsidRDefault="00464EDB" w:rsidP="00464EDB">
      <w:pPr>
        <w:pStyle w:val="Standard"/>
        <w:spacing w:line="100" w:lineRule="atLeast"/>
        <w:jc w:val="both"/>
        <w:rPr>
          <w:rFonts w:ascii="Arial" w:hAnsi="Arial" w:cs="Arial"/>
          <w:sz w:val="22"/>
          <w:szCs w:val="22"/>
        </w:rPr>
      </w:pPr>
    </w:p>
    <w:p w14:paraId="3F96D6AB" w14:textId="77777777" w:rsidR="00C14C87" w:rsidRPr="00CE0157" w:rsidRDefault="00C14C87" w:rsidP="00C14C87">
      <w:pPr>
        <w:pStyle w:val="Standard"/>
        <w:spacing w:line="100" w:lineRule="atLeast"/>
        <w:jc w:val="center"/>
        <w:rPr>
          <w:rFonts w:ascii="Arial" w:hAnsi="Arial" w:cs="Arial"/>
          <w:b/>
          <w:sz w:val="22"/>
          <w:szCs w:val="22"/>
        </w:rPr>
      </w:pPr>
    </w:p>
    <w:p w14:paraId="18B633B1" w14:textId="77777777" w:rsidR="00D667DF" w:rsidRPr="00CE0157" w:rsidRDefault="00D667DF" w:rsidP="00D667DF">
      <w:pPr>
        <w:rPr>
          <w:rFonts w:ascii="Tahoma" w:hAnsi="Tahoma" w:cs="Tahoma"/>
          <w:sz w:val="22"/>
          <w:szCs w:val="22"/>
        </w:rPr>
      </w:pPr>
    </w:p>
    <w:p w14:paraId="20E9D16A"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 5</w:t>
      </w:r>
    </w:p>
    <w:p w14:paraId="45138741"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Obowiązki Wykonawcy</w:t>
      </w:r>
    </w:p>
    <w:p w14:paraId="1938A7DA" w14:textId="77777777" w:rsidR="00D667DF" w:rsidRPr="00CE0157" w:rsidRDefault="00D667DF" w:rsidP="00D667DF">
      <w:pPr>
        <w:rPr>
          <w:rFonts w:ascii="Tahoma" w:hAnsi="Tahoma" w:cs="Tahoma"/>
          <w:sz w:val="22"/>
          <w:szCs w:val="22"/>
        </w:rPr>
      </w:pPr>
    </w:p>
    <w:p w14:paraId="2D8C0481" w14:textId="77777777" w:rsidR="00D667DF" w:rsidRPr="00CE0157" w:rsidRDefault="00D667DF" w:rsidP="00A16EBF">
      <w:pPr>
        <w:tabs>
          <w:tab w:val="left" w:pos="284"/>
        </w:tabs>
        <w:ind w:left="284" w:hanging="284"/>
        <w:rPr>
          <w:rFonts w:ascii="Tahoma" w:hAnsi="Tahoma" w:cs="Tahoma"/>
          <w:sz w:val="22"/>
          <w:szCs w:val="22"/>
        </w:rPr>
      </w:pPr>
      <w:r w:rsidRPr="00CE0157">
        <w:rPr>
          <w:rFonts w:ascii="Tahoma" w:hAnsi="Tahoma" w:cs="Tahoma"/>
          <w:sz w:val="22"/>
          <w:szCs w:val="22"/>
        </w:rPr>
        <w:t>1.</w:t>
      </w:r>
      <w:r w:rsidRPr="00CE0157">
        <w:rPr>
          <w:rFonts w:ascii="Tahoma" w:hAnsi="Tahoma" w:cs="Tahoma"/>
          <w:sz w:val="22"/>
          <w:szCs w:val="22"/>
        </w:rPr>
        <w:tab/>
        <w:t xml:space="preserve">Wykonawca zobowiązuje się wykonywać przedmiot umowy z należytą starannością i rzetelnością wynikającą z zawodowego charakteru prowadzonej działalności gospodarczej, zgodnie z postanowieniami niniejszej umowy oraz: </w:t>
      </w:r>
    </w:p>
    <w:p w14:paraId="6F958614" w14:textId="77777777" w:rsidR="00D667DF" w:rsidRPr="00CE0157" w:rsidRDefault="00A16EBF" w:rsidP="00D667DF">
      <w:pPr>
        <w:rPr>
          <w:rFonts w:ascii="Tahoma" w:hAnsi="Tahoma" w:cs="Tahoma"/>
          <w:sz w:val="22"/>
          <w:szCs w:val="22"/>
        </w:rPr>
      </w:pPr>
      <w:r w:rsidRPr="00CE0157">
        <w:rPr>
          <w:rFonts w:ascii="Tahoma" w:hAnsi="Tahoma" w:cs="Tahoma"/>
          <w:sz w:val="22"/>
          <w:szCs w:val="22"/>
        </w:rPr>
        <w:t xml:space="preserve">   </w:t>
      </w:r>
      <w:r w:rsidR="00D667DF" w:rsidRPr="00CE0157">
        <w:rPr>
          <w:rFonts w:ascii="Tahoma" w:hAnsi="Tahoma" w:cs="Tahoma"/>
          <w:sz w:val="22"/>
          <w:szCs w:val="22"/>
        </w:rPr>
        <w:t>a)</w:t>
      </w:r>
      <w:r w:rsidR="00D667DF" w:rsidRPr="00CE0157">
        <w:rPr>
          <w:rFonts w:ascii="Tahoma" w:hAnsi="Tahoma" w:cs="Tahoma"/>
          <w:sz w:val="22"/>
          <w:szCs w:val="22"/>
        </w:rPr>
        <w:tab/>
        <w:t xml:space="preserve">z obowiązującymi w tym zakresie przepisami prawa, </w:t>
      </w:r>
    </w:p>
    <w:p w14:paraId="56459677" w14:textId="77777777" w:rsidR="00D667DF" w:rsidRPr="00CE0157" w:rsidRDefault="00A16EBF" w:rsidP="00D667DF">
      <w:pPr>
        <w:rPr>
          <w:rFonts w:ascii="Tahoma" w:hAnsi="Tahoma" w:cs="Tahoma"/>
          <w:sz w:val="22"/>
          <w:szCs w:val="22"/>
        </w:rPr>
      </w:pPr>
      <w:r w:rsidRPr="00CE0157">
        <w:rPr>
          <w:rFonts w:ascii="Tahoma" w:hAnsi="Tahoma" w:cs="Tahoma"/>
          <w:sz w:val="22"/>
          <w:szCs w:val="22"/>
        </w:rPr>
        <w:t xml:space="preserve">   </w:t>
      </w:r>
      <w:r w:rsidR="00D667DF" w:rsidRPr="00CE0157">
        <w:rPr>
          <w:rFonts w:ascii="Tahoma" w:hAnsi="Tahoma" w:cs="Tahoma"/>
          <w:sz w:val="22"/>
          <w:szCs w:val="22"/>
        </w:rPr>
        <w:t>b)</w:t>
      </w:r>
      <w:r w:rsidR="00D667DF" w:rsidRPr="00CE0157">
        <w:rPr>
          <w:rFonts w:ascii="Tahoma" w:hAnsi="Tahoma" w:cs="Tahoma"/>
          <w:sz w:val="22"/>
          <w:szCs w:val="22"/>
        </w:rPr>
        <w:tab/>
        <w:t xml:space="preserve">z zasadami rzetelnej wiedzy technicznej, sztuką budowlaną i ustalonymi zwyczajami. </w:t>
      </w:r>
    </w:p>
    <w:p w14:paraId="46AA2DF8" w14:textId="77777777" w:rsidR="00D667DF" w:rsidRPr="00CE0157" w:rsidRDefault="00D667DF" w:rsidP="00A16EBF">
      <w:pPr>
        <w:tabs>
          <w:tab w:val="left" w:pos="284"/>
        </w:tabs>
        <w:ind w:left="284" w:hanging="284"/>
        <w:rPr>
          <w:rFonts w:ascii="Tahoma" w:hAnsi="Tahoma" w:cs="Tahoma"/>
          <w:sz w:val="22"/>
          <w:szCs w:val="22"/>
        </w:rPr>
      </w:pPr>
      <w:r w:rsidRPr="00CE0157">
        <w:rPr>
          <w:rFonts w:ascii="Tahoma" w:hAnsi="Tahoma" w:cs="Tahoma"/>
          <w:sz w:val="22"/>
          <w:szCs w:val="22"/>
        </w:rPr>
        <w:t>2.</w:t>
      </w:r>
      <w:r w:rsidRPr="00CE0157">
        <w:rPr>
          <w:rFonts w:ascii="Tahoma" w:hAnsi="Tahoma" w:cs="Tahoma"/>
          <w:sz w:val="22"/>
          <w:szCs w:val="22"/>
        </w:rPr>
        <w:tab/>
        <w:t>Roboty zostaną wykonane z materiałów dostarczonych przez Wykona</w:t>
      </w:r>
      <w:r w:rsidR="00A16EBF" w:rsidRPr="00CE0157">
        <w:rPr>
          <w:rFonts w:ascii="Tahoma" w:hAnsi="Tahoma" w:cs="Tahoma"/>
          <w:sz w:val="22"/>
          <w:szCs w:val="22"/>
        </w:rPr>
        <w:t xml:space="preserve">wcę,  w </w:t>
      </w:r>
      <w:r w:rsidRPr="00CE0157">
        <w:rPr>
          <w:rFonts w:ascii="Tahoma" w:hAnsi="Tahoma" w:cs="Tahoma"/>
          <w:sz w:val="22"/>
          <w:szCs w:val="22"/>
        </w:rPr>
        <w:t xml:space="preserve">ramach wynagrodzenia, o którym mowa w § 6 umowy. </w:t>
      </w:r>
    </w:p>
    <w:p w14:paraId="09B25BAA" w14:textId="030AA68D" w:rsidR="00D667DF" w:rsidRPr="00CE0157" w:rsidRDefault="00D667DF" w:rsidP="00A16EBF">
      <w:pPr>
        <w:tabs>
          <w:tab w:val="left" w:pos="284"/>
        </w:tabs>
        <w:ind w:left="284" w:hanging="284"/>
        <w:rPr>
          <w:rFonts w:ascii="Tahoma" w:hAnsi="Tahoma" w:cs="Tahoma"/>
          <w:sz w:val="22"/>
          <w:szCs w:val="22"/>
        </w:rPr>
      </w:pPr>
      <w:r w:rsidRPr="00CE0157">
        <w:rPr>
          <w:rFonts w:ascii="Tahoma" w:hAnsi="Tahoma" w:cs="Tahoma"/>
          <w:sz w:val="22"/>
          <w:szCs w:val="22"/>
        </w:rPr>
        <w:t>3.</w:t>
      </w:r>
      <w:r w:rsidRPr="00CE0157">
        <w:rPr>
          <w:rFonts w:ascii="Tahoma" w:hAnsi="Tahoma" w:cs="Tahoma"/>
          <w:sz w:val="22"/>
          <w:szCs w:val="22"/>
        </w:rPr>
        <w:tab/>
        <w:t xml:space="preserve">Zastosowane materiały powinny odpowiadać, co do jakości wymogom wyrobów dopuszczonych do obrotu i stosowania w budownictwie, określonym w art. 10 </w:t>
      </w:r>
      <w:r w:rsidR="00EE7B1C">
        <w:rPr>
          <w:rFonts w:ascii="Tahoma" w:hAnsi="Tahoma" w:cs="Tahoma"/>
          <w:sz w:val="22"/>
          <w:szCs w:val="22"/>
        </w:rPr>
        <w:t>u</w:t>
      </w:r>
      <w:r w:rsidRPr="00CE0157">
        <w:rPr>
          <w:rFonts w:ascii="Tahoma" w:hAnsi="Tahoma" w:cs="Tahoma"/>
          <w:sz w:val="22"/>
          <w:szCs w:val="22"/>
        </w:rPr>
        <w:t xml:space="preserve">stawy Prawo Budowlane </w:t>
      </w:r>
      <w:r w:rsidR="00EE7B1C">
        <w:rPr>
          <w:rFonts w:ascii="Tahoma" w:hAnsi="Tahoma" w:cs="Tahoma"/>
          <w:sz w:val="22"/>
          <w:szCs w:val="22"/>
        </w:rPr>
        <w:t>(</w:t>
      </w:r>
      <w:proofErr w:type="spellStart"/>
      <w:r w:rsidR="00EE7B1C">
        <w:rPr>
          <w:rFonts w:ascii="Tahoma" w:hAnsi="Tahoma" w:cs="Tahoma"/>
          <w:sz w:val="22"/>
          <w:szCs w:val="22"/>
        </w:rPr>
        <w:t>t.j</w:t>
      </w:r>
      <w:proofErr w:type="spellEnd"/>
      <w:r w:rsidR="00EE7B1C">
        <w:rPr>
          <w:rFonts w:ascii="Tahoma" w:hAnsi="Tahoma" w:cs="Tahoma"/>
          <w:sz w:val="22"/>
          <w:szCs w:val="22"/>
        </w:rPr>
        <w:t xml:space="preserve">. Dz. U. z 2013 r., poz. 1409 z </w:t>
      </w:r>
      <w:proofErr w:type="spellStart"/>
      <w:r w:rsidR="00EE7B1C">
        <w:rPr>
          <w:rFonts w:ascii="Tahoma" w:hAnsi="Tahoma" w:cs="Tahoma"/>
          <w:sz w:val="22"/>
          <w:szCs w:val="22"/>
        </w:rPr>
        <w:t>późn</w:t>
      </w:r>
      <w:proofErr w:type="spellEnd"/>
      <w:r w:rsidR="00EE7B1C">
        <w:rPr>
          <w:rFonts w:ascii="Tahoma" w:hAnsi="Tahoma" w:cs="Tahoma"/>
          <w:sz w:val="22"/>
          <w:szCs w:val="22"/>
        </w:rPr>
        <w:t xml:space="preserve">. zm.) </w:t>
      </w:r>
      <w:r w:rsidRPr="00CE0157">
        <w:rPr>
          <w:rFonts w:ascii="Tahoma" w:hAnsi="Tahoma" w:cs="Tahoma"/>
          <w:sz w:val="22"/>
          <w:szCs w:val="22"/>
        </w:rPr>
        <w:t>i wymaganiom SIWZ.</w:t>
      </w:r>
    </w:p>
    <w:p w14:paraId="1A7330B2" w14:textId="77777777" w:rsidR="00D667DF" w:rsidRPr="00CE0157" w:rsidRDefault="00D667DF" w:rsidP="00A16EBF">
      <w:pPr>
        <w:tabs>
          <w:tab w:val="left" w:pos="284"/>
        </w:tabs>
        <w:ind w:left="284" w:hanging="284"/>
        <w:rPr>
          <w:rFonts w:ascii="Tahoma" w:hAnsi="Tahoma" w:cs="Tahoma"/>
          <w:sz w:val="22"/>
          <w:szCs w:val="22"/>
        </w:rPr>
      </w:pPr>
      <w:r w:rsidRPr="00CE0157">
        <w:rPr>
          <w:rFonts w:ascii="Tahoma" w:hAnsi="Tahoma" w:cs="Tahoma"/>
          <w:sz w:val="22"/>
          <w:szCs w:val="22"/>
        </w:rPr>
        <w:t>4.</w:t>
      </w:r>
      <w:r w:rsidRPr="00CE0157">
        <w:rPr>
          <w:rFonts w:ascii="Tahoma" w:hAnsi="Tahoma" w:cs="Tahoma"/>
          <w:sz w:val="22"/>
          <w:szCs w:val="22"/>
        </w:rPr>
        <w:tab/>
        <w:t>W razie stwierdzenia przez Zamawiającego, iż dostarczone przez Wykonawcę materiały nie odpowiadają powyższy wymogom lub ich jakość nie odpowiada potrzebom wynikającym z charakteru albo specyfiki robót objętych zadaniem, winien on niezwłocznie zgłosić ten fakt Wykonawcy, który ma obowiązek niezwłocznie ustosunkować się do stanowiska Zamawiającego w tym zakresie.</w:t>
      </w:r>
    </w:p>
    <w:p w14:paraId="501FEF62" w14:textId="77777777" w:rsidR="00D667DF" w:rsidRPr="00CE0157" w:rsidRDefault="00D667DF" w:rsidP="00A16EBF">
      <w:pPr>
        <w:tabs>
          <w:tab w:val="left" w:pos="284"/>
        </w:tabs>
        <w:ind w:left="284" w:hanging="284"/>
        <w:rPr>
          <w:rFonts w:ascii="Tahoma" w:hAnsi="Tahoma" w:cs="Tahoma"/>
          <w:sz w:val="22"/>
          <w:szCs w:val="22"/>
        </w:rPr>
      </w:pPr>
      <w:r w:rsidRPr="00CE0157">
        <w:rPr>
          <w:rFonts w:ascii="Tahoma" w:hAnsi="Tahoma" w:cs="Tahoma"/>
          <w:sz w:val="22"/>
          <w:szCs w:val="22"/>
        </w:rPr>
        <w:t>5.</w:t>
      </w:r>
      <w:r w:rsidRPr="00CE0157">
        <w:rPr>
          <w:rFonts w:ascii="Tahoma" w:hAnsi="Tahoma" w:cs="Tahoma"/>
          <w:sz w:val="22"/>
          <w:szCs w:val="22"/>
        </w:rPr>
        <w:tab/>
        <w:t>W razie konieczności dokonania zmian co do ilości, parametrów technicznych lub jakościowych albo producenta materiałów Wykonawca zobowiązany jest uzyskać uprzednią pisemną zgodę Zamawiającego w tym zakresie.</w:t>
      </w:r>
    </w:p>
    <w:p w14:paraId="742F70D1" w14:textId="77777777" w:rsidR="00D667DF" w:rsidRPr="00CE0157" w:rsidRDefault="00D667DF" w:rsidP="00A16EBF">
      <w:pPr>
        <w:tabs>
          <w:tab w:val="left" w:pos="284"/>
        </w:tabs>
        <w:ind w:left="284" w:hanging="284"/>
        <w:rPr>
          <w:rFonts w:ascii="Tahoma" w:hAnsi="Tahoma" w:cs="Tahoma"/>
          <w:sz w:val="22"/>
          <w:szCs w:val="22"/>
        </w:rPr>
      </w:pPr>
      <w:r w:rsidRPr="00CE0157">
        <w:rPr>
          <w:rFonts w:ascii="Tahoma" w:hAnsi="Tahoma" w:cs="Tahoma"/>
          <w:sz w:val="22"/>
          <w:szCs w:val="22"/>
        </w:rPr>
        <w:t>6.</w:t>
      </w:r>
      <w:r w:rsidRPr="00CE0157">
        <w:rPr>
          <w:rFonts w:ascii="Tahoma" w:hAnsi="Tahoma" w:cs="Tahoma"/>
          <w:sz w:val="22"/>
          <w:szCs w:val="22"/>
        </w:rPr>
        <w:tab/>
        <w:t xml:space="preserve">Zamawiający nie ponosi odpowiedzialności za mienie Wykonawcy zgromadzone na terenie robót oraz ewentualne szkody powstałe w tym mieniu w trakcie realizacji </w:t>
      </w:r>
      <w:r w:rsidRPr="00CE0157">
        <w:rPr>
          <w:rFonts w:ascii="Tahoma" w:hAnsi="Tahoma" w:cs="Tahoma"/>
          <w:sz w:val="22"/>
          <w:szCs w:val="22"/>
        </w:rPr>
        <w:tab/>
        <w:t>przedmiotu umowy.</w:t>
      </w:r>
    </w:p>
    <w:p w14:paraId="5B08098B" w14:textId="77777777" w:rsidR="00D667DF" w:rsidRPr="00CE0157" w:rsidRDefault="00D667DF" w:rsidP="00A16EBF">
      <w:pPr>
        <w:tabs>
          <w:tab w:val="left" w:pos="284"/>
        </w:tabs>
        <w:ind w:left="284" w:hanging="284"/>
        <w:rPr>
          <w:rFonts w:ascii="Tahoma" w:hAnsi="Tahoma" w:cs="Tahoma"/>
          <w:sz w:val="22"/>
          <w:szCs w:val="22"/>
        </w:rPr>
      </w:pPr>
      <w:r w:rsidRPr="00CE0157">
        <w:rPr>
          <w:rFonts w:ascii="Tahoma" w:hAnsi="Tahoma" w:cs="Tahoma"/>
          <w:sz w:val="22"/>
          <w:szCs w:val="22"/>
        </w:rPr>
        <w:t>7.</w:t>
      </w:r>
      <w:r w:rsidRPr="00CE0157">
        <w:rPr>
          <w:rFonts w:ascii="Tahoma" w:hAnsi="Tahoma" w:cs="Tahoma"/>
          <w:sz w:val="22"/>
          <w:szCs w:val="22"/>
        </w:rPr>
        <w:tab/>
        <w:t>Na każde żądanie Zamawiającego Wykonawca zobowiązuje się udzielać na piśmie wszelkich informacji dotyczących podwykonawców lub dalszych podwykonawców.</w:t>
      </w:r>
    </w:p>
    <w:p w14:paraId="5E631101" w14:textId="77777777" w:rsidR="00D667DF" w:rsidRPr="00CE0157" w:rsidRDefault="00D667DF" w:rsidP="00D667DF">
      <w:pPr>
        <w:rPr>
          <w:rFonts w:ascii="Tahoma" w:hAnsi="Tahoma" w:cs="Tahoma"/>
          <w:sz w:val="22"/>
          <w:szCs w:val="22"/>
        </w:rPr>
      </w:pPr>
    </w:p>
    <w:p w14:paraId="199048B4" w14:textId="77777777" w:rsidR="00D667DF" w:rsidRPr="00CE0157" w:rsidRDefault="00D667DF" w:rsidP="00D667DF">
      <w:pPr>
        <w:rPr>
          <w:rFonts w:ascii="Tahoma" w:hAnsi="Tahoma" w:cs="Tahoma"/>
          <w:sz w:val="22"/>
          <w:szCs w:val="22"/>
        </w:rPr>
      </w:pPr>
    </w:p>
    <w:p w14:paraId="4F41E619"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 6</w:t>
      </w:r>
    </w:p>
    <w:p w14:paraId="2E253C94"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Wynagrodzenie</w:t>
      </w:r>
    </w:p>
    <w:p w14:paraId="6591B807" w14:textId="77777777" w:rsidR="00D667DF" w:rsidRPr="00CE0157" w:rsidRDefault="00D667DF" w:rsidP="00D667DF">
      <w:pPr>
        <w:rPr>
          <w:rFonts w:ascii="Tahoma" w:hAnsi="Tahoma" w:cs="Tahoma"/>
          <w:sz w:val="22"/>
          <w:szCs w:val="22"/>
        </w:rPr>
      </w:pPr>
    </w:p>
    <w:p w14:paraId="224DE293" w14:textId="77777777" w:rsidR="00B41A0D" w:rsidRPr="00CE0157" w:rsidRDefault="00B41A0D" w:rsidP="00B41A0D">
      <w:pPr>
        <w:pStyle w:val="Akapitzlist"/>
        <w:numPr>
          <w:ilvl w:val="0"/>
          <w:numId w:val="5"/>
        </w:numPr>
        <w:spacing w:line="100" w:lineRule="atLeast"/>
        <w:jc w:val="both"/>
        <w:rPr>
          <w:rFonts w:ascii="Tahoma" w:eastAsia="Times New Roman" w:hAnsi="Tahoma" w:cs="Tahoma"/>
        </w:rPr>
      </w:pPr>
      <w:r w:rsidRPr="00CE0157">
        <w:rPr>
          <w:rFonts w:ascii="Tahoma" w:eastAsia="Times New Roman" w:hAnsi="Tahoma" w:cs="Tahoma"/>
        </w:rPr>
        <w:t xml:space="preserve">Z tytułu należytego wykonania przedmiotu umowy, Wykonawca otrzyma wynagrodzenie ryczałtowe w łącznej wysokości </w:t>
      </w:r>
      <w:r w:rsidRPr="00CE0157">
        <w:rPr>
          <w:rFonts w:ascii="Tahoma" w:eastAsia="Times New Roman" w:hAnsi="Tahoma" w:cs="Tahoma"/>
          <w:b/>
        </w:rPr>
        <w:t xml:space="preserve">- ………………. </w:t>
      </w:r>
      <w:r w:rsidRPr="00CE0157">
        <w:rPr>
          <w:rFonts w:ascii="Tahoma" w:eastAsia="Times New Roman" w:hAnsi="Tahoma" w:cs="Tahoma"/>
        </w:rPr>
        <w:t>złotych netto (słownie: ………………………………………………………………………………………… złotych), do którego naliczony zostanie podatek od towarów i usług według stawki obowiązującej w dniu podpisania umowy, tj.: ……………………..zł, czyli łącznie - ………………………….… złotych brutto (słownie: ……………………………………………………………………………………….. złotych).</w:t>
      </w:r>
    </w:p>
    <w:p w14:paraId="20F9E8D0" w14:textId="77777777" w:rsidR="002D5629" w:rsidRPr="00CE0157" w:rsidRDefault="00B41A0D" w:rsidP="00F21286">
      <w:pPr>
        <w:numPr>
          <w:ilvl w:val="0"/>
          <w:numId w:val="5"/>
        </w:numPr>
        <w:tabs>
          <w:tab w:val="left" w:pos="360"/>
        </w:tabs>
        <w:suppressAutoHyphens w:val="0"/>
        <w:rPr>
          <w:rFonts w:ascii="Tahoma" w:hAnsi="Tahoma" w:cs="Tahoma"/>
          <w:sz w:val="22"/>
          <w:szCs w:val="22"/>
        </w:rPr>
      </w:pPr>
      <w:r w:rsidRPr="00CE0157">
        <w:rPr>
          <w:rFonts w:ascii="Tahoma" w:eastAsia="Times New Roman" w:hAnsi="Tahoma" w:cs="Tahoma"/>
          <w:sz w:val="22"/>
          <w:szCs w:val="22"/>
        </w:rPr>
        <w:t>W kwocie wynagrodzenia ryczałtowego uwzgl</w:t>
      </w:r>
      <w:r w:rsidRPr="00CE0157">
        <w:rPr>
          <w:rFonts w:ascii="Tahoma" w:eastAsia="Times New Roman" w:hAnsi="Tahoma" w:cs="Tahoma"/>
          <w:kern w:val="22"/>
          <w:sz w:val="22"/>
          <w:szCs w:val="22"/>
        </w:rPr>
        <w:t xml:space="preserve">ędnione zostały wszystkie koszty związane z realizacją przedmiotu umowy. </w:t>
      </w:r>
      <w:r w:rsidR="002D5629" w:rsidRPr="00CE0157">
        <w:rPr>
          <w:rFonts w:ascii="Tahoma" w:hAnsi="Tahoma" w:cs="Tahoma"/>
          <w:sz w:val="22"/>
          <w:szCs w:val="22"/>
        </w:rPr>
        <w:t>Wraz z fakturą VAT Wykonawca zobowiązany jest przedstawić pisemne oświadczenie podwykonawców i dalszych podwykonawców (</w:t>
      </w:r>
      <w:bookmarkStart w:id="1" w:name="txt-green_22"/>
      <w:bookmarkEnd w:id="1"/>
      <w:r w:rsidR="002D5629" w:rsidRPr="00CE0157">
        <w:rPr>
          <w:rFonts w:ascii="Tahoma" w:hAnsi="Tahoma" w:cs="Tahoma"/>
          <w:sz w:val="22"/>
          <w:szCs w:val="22"/>
        </w:rPr>
        <w:t xml:space="preserve">o których mowa w art. 143c ust. 1 ustawy, biorącym udział w realizacji odebranych robót budowlanych), o otrzymaniu zapłaty wymagalnego wynagrodzenia. Na żądanie Zamawiającego potwierdzenie musi zawierać zakres robót i zestawienie kwot, które są należne podwykonawcy. W przypadku niedostarczenia przez Wykonawcę powyższego potwierdzenia Zamawiający wstrzyma wypłatę  wynagrodzenia  do czasu otrzymania tego potwierdzenia, bądź oświadczenia podwykonawcy lub dalszego podwykonawcy o braku zapłaty wymagalnego wynagrodzenia, co skutkować będzie wdrożeniem procedury opisanej w art. 143c  ustawy. </w:t>
      </w:r>
    </w:p>
    <w:p w14:paraId="2E652B03" w14:textId="77777777" w:rsidR="00D667DF" w:rsidRPr="00CE0157" w:rsidRDefault="002E577A" w:rsidP="002E577A">
      <w:pPr>
        <w:tabs>
          <w:tab w:val="left" w:pos="7290"/>
        </w:tabs>
        <w:ind w:left="426" w:hanging="426"/>
        <w:rPr>
          <w:rFonts w:ascii="Tahoma" w:hAnsi="Tahoma" w:cs="Tahoma"/>
          <w:sz w:val="22"/>
          <w:szCs w:val="22"/>
        </w:rPr>
      </w:pPr>
      <w:r w:rsidRPr="00CE0157">
        <w:rPr>
          <w:rFonts w:ascii="Tahoma" w:hAnsi="Tahoma" w:cs="Tahoma"/>
          <w:sz w:val="22"/>
          <w:szCs w:val="22"/>
        </w:rPr>
        <w:tab/>
      </w:r>
      <w:r w:rsidRPr="00CE0157">
        <w:rPr>
          <w:rFonts w:ascii="Tahoma" w:hAnsi="Tahoma" w:cs="Tahoma"/>
          <w:sz w:val="22"/>
          <w:szCs w:val="22"/>
        </w:rPr>
        <w:tab/>
      </w:r>
    </w:p>
    <w:p w14:paraId="7A2FD572" w14:textId="77777777" w:rsidR="00B41A0D" w:rsidRPr="00CE0157" w:rsidRDefault="00B41A0D" w:rsidP="002E577A">
      <w:pPr>
        <w:pStyle w:val="Standard"/>
        <w:numPr>
          <w:ilvl w:val="0"/>
          <w:numId w:val="5"/>
        </w:numPr>
        <w:spacing w:line="100" w:lineRule="atLeast"/>
        <w:jc w:val="both"/>
        <w:rPr>
          <w:rFonts w:ascii="Tahoma" w:hAnsi="Tahoma" w:cs="Tahoma"/>
          <w:sz w:val="22"/>
          <w:szCs w:val="22"/>
        </w:rPr>
      </w:pPr>
      <w:r w:rsidRPr="00CE0157">
        <w:rPr>
          <w:rFonts w:ascii="Tahoma" w:hAnsi="Tahoma" w:cs="Tahoma"/>
          <w:sz w:val="22"/>
          <w:szCs w:val="22"/>
        </w:rPr>
        <w:t>Strony dopuszczają możliwość częściowego regulowania należności z tytułu    wynagrodzenia ryczałtowego za wykonanie przedmiotu umowy, na następujących zasadach:</w:t>
      </w:r>
    </w:p>
    <w:p w14:paraId="181C81EF" w14:textId="77777777" w:rsidR="00B41A0D" w:rsidRPr="00CE0157" w:rsidRDefault="00B41A0D" w:rsidP="00B41A0D">
      <w:pPr>
        <w:pStyle w:val="Standard"/>
        <w:numPr>
          <w:ilvl w:val="0"/>
          <w:numId w:val="6"/>
        </w:numPr>
        <w:spacing w:line="100" w:lineRule="atLeast"/>
        <w:jc w:val="both"/>
        <w:rPr>
          <w:rFonts w:ascii="Tahoma" w:hAnsi="Tahoma" w:cs="Tahoma"/>
          <w:sz w:val="22"/>
          <w:szCs w:val="22"/>
        </w:rPr>
      </w:pPr>
      <w:r w:rsidRPr="00CE0157">
        <w:rPr>
          <w:rFonts w:ascii="Tahoma" w:hAnsi="Tahoma" w:cs="Tahoma"/>
          <w:sz w:val="22"/>
          <w:szCs w:val="22"/>
        </w:rPr>
        <w:t>podstawą wystawienia faktur częściowych będzie podpisany przez inspektora nadzoru protokół częściowego odbioru wykonanych Robót, a faktury końcowej – dodatkowo, protokół końcowego odbioru Robót, zawierający zestawienie wszystkich wykonanych prac.</w:t>
      </w:r>
    </w:p>
    <w:p w14:paraId="18B169B2" w14:textId="77777777" w:rsidR="00B41A0D" w:rsidRPr="00CE0157" w:rsidRDefault="00B41A0D" w:rsidP="00B41A0D">
      <w:pPr>
        <w:pStyle w:val="Standard"/>
        <w:numPr>
          <w:ilvl w:val="0"/>
          <w:numId w:val="6"/>
        </w:numPr>
        <w:spacing w:line="100" w:lineRule="atLeast"/>
        <w:jc w:val="both"/>
        <w:rPr>
          <w:rFonts w:ascii="Tahoma" w:hAnsi="Tahoma" w:cs="Tahoma"/>
          <w:sz w:val="22"/>
          <w:szCs w:val="22"/>
        </w:rPr>
      </w:pPr>
      <w:r w:rsidRPr="00CE0157">
        <w:rPr>
          <w:rFonts w:ascii="Tahoma" w:hAnsi="Tahoma" w:cs="Tahoma"/>
          <w:sz w:val="22"/>
          <w:szCs w:val="22"/>
        </w:rPr>
        <w:t>należności płatne będą w terminie 30 dni od dnia otrzymania faktury przez Zamawiającego, na rachunek bankowy Wykonawcy wskazany w fakturze,</w:t>
      </w:r>
    </w:p>
    <w:p w14:paraId="69308A28" w14:textId="77777777" w:rsidR="00B41A0D" w:rsidRPr="00CE0157" w:rsidRDefault="00B41A0D" w:rsidP="00B41A0D">
      <w:pPr>
        <w:pStyle w:val="Standard"/>
        <w:numPr>
          <w:ilvl w:val="0"/>
          <w:numId w:val="6"/>
        </w:numPr>
        <w:spacing w:line="100" w:lineRule="atLeast"/>
        <w:jc w:val="both"/>
        <w:rPr>
          <w:rFonts w:ascii="Tahoma" w:hAnsi="Tahoma" w:cs="Tahoma"/>
          <w:sz w:val="22"/>
          <w:szCs w:val="22"/>
        </w:rPr>
      </w:pPr>
      <w:r w:rsidRPr="00CE0157">
        <w:rPr>
          <w:rFonts w:ascii="Tahoma" w:hAnsi="Tahoma" w:cs="Tahoma"/>
          <w:sz w:val="22"/>
          <w:szCs w:val="22"/>
        </w:rPr>
        <w:t>za termin zapłaty wynagrodzenia uważa się datę obciążenia rachunku bankowego Zamawiającego,</w:t>
      </w:r>
    </w:p>
    <w:p w14:paraId="06311F17" w14:textId="77777777" w:rsidR="00B41A0D" w:rsidRPr="00CE0157" w:rsidRDefault="00B41A0D" w:rsidP="00B41A0D">
      <w:pPr>
        <w:pStyle w:val="Standard"/>
        <w:numPr>
          <w:ilvl w:val="0"/>
          <w:numId w:val="6"/>
        </w:numPr>
        <w:spacing w:line="100" w:lineRule="atLeast"/>
        <w:jc w:val="both"/>
        <w:rPr>
          <w:rFonts w:ascii="Tahoma" w:hAnsi="Tahoma" w:cs="Tahoma"/>
          <w:sz w:val="22"/>
          <w:szCs w:val="22"/>
        </w:rPr>
      </w:pPr>
      <w:r w:rsidRPr="00CE0157">
        <w:rPr>
          <w:rFonts w:ascii="Tahoma" w:hAnsi="Tahoma" w:cs="Tahoma"/>
          <w:sz w:val="22"/>
          <w:szCs w:val="22"/>
        </w:rPr>
        <w:t xml:space="preserve">podstawę do wystawienia faktury stanowi załączony do faktury oryginał protokołu częściowego odbioru </w:t>
      </w:r>
      <w:r w:rsidRPr="00CE0157">
        <w:rPr>
          <w:rFonts w:ascii="Tahoma" w:hAnsi="Tahoma" w:cs="Tahoma"/>
          <w:kern w:val="24"/>
          <w:sz w:val="22"/>
          <w:szCs w:val="22"/>
        </w:rPr>
        <w:t>Robót</w:t>
      </w:r>
      <w:r w:rsidRPr="00CE0157">
        <w:rPr>
          <w:rFonts w:ascii="Tahoma" w:hAnsi="Tahoma" w:cs="Tahoma"/>
          <w:sz w:val="22"/>
          <w:szCs w:val="22"/>
        </w:rPr>
        <w:t xml:space="preserve"> oraz, w przypadku powierzenia robót Podwykonawcy lub Podwykonawcom, dokumenty, o których mowa w § 6 ust. </w:t>
      </w:r>
      <w:r w:rsidR="00D74DAC" w:rsidRPr="00CE0157">
        <w:rPr>
          <w:rFonts w:ascii="Tahoma" w:hAnsi="Tahoma" w:cs="Tahoma"/>
          <w:sz w:val="22"/>
          <w:szCs w:val="22"/>
        </w:rPr>
        <w:t>2</w:t>
      </w:r>
      <w:r w:rsidRPr="00CE0157">
        <w:rPr>
          <w:rFonts w:ascii="Tahoma" w:hAnsi="Tahoma" w:cs="Tahoma"/>
          <w:sz w:val="22"/>
          <w:szCs w:val="22"/>
        </w:rPr>
        <w:t xml:space="preserve"> umowy,</w:t>
      </w:r>
    </w:p>
    <w:p w14:paraId="258260D1" w14:textId="77777777" w:rsidR="00B41A0D" w:rsidRPr="00CE0157" w:rsidRDefault="00B41A0D" w:rsidP="00B41A0D">
      <w:pPr>
        <w:pStyle w:val="Standard"/>
        <w:spacing w:line="100" w:lineRule="atLeast"/>
        <w:ind w:left="360"/>
        <w:jc w:val="both"/>
        <w:rPr>
          <w:rFonts w:ascii="Tahoma" w:hAnsi="Tahoma" w:cs="Tahoma"/>
          <w:sz w:val="22"/>
          <w:szCs w:val="22"/>
        </w:rPr>
      </w:pPr>
      <w:r w:rsidRPr="00CE0157">
        <w:rPr>
          <w:rFonts w:ascii="Tahoma" w:hAnsi="Tahoma" w:cs="Tahoma"/>
          <w:sz w:val="22"/>
          <w:szCs w:val="22"/>
        </w:rPr>
        <w:t>e) zapłata wynagrodzenia będzie dokonywana w walucie polskiej,</w:t>
      </w:r>
    </w:p>
    <w:p w14:paraId="15C8F2E4" w14:textId="77777777" w:rsidR="00B41A0D" w:rsidRPr="00CE0157" w:rsidRDefault="00B41A0D" w:rsidP="00B41A0D">
      <w:pPr>
        <w:pStyle w:val="Standard"/>
        <w:spacing w:line="100" w:lineRule="atLeast"/>
        <w:ind w:left="360"/>
        <w:jc w:val="both"/>
        <w:rPr>
          <w:rFonts w:ascii="Tahoma" w:hAnsi="Tahoma" w:cs="Tahoma"/>
          <w:sz w:val="22"/>
          <w:szCs w:val="22"/>
        </w:rPr>
      </w:pPr>
      <w:r w:rsidRPr="00CE0157">
        <w:rPr>
          <w:rFonts w:ascii="Tahoma" w:hAnsi="Tahoma" w:cs="Tahoma"/>
          <w:sz w:val="22"/>
          <w:szCs w:val="22"/>
        </w:rPr>
        <w:t>f) łączna kwota wypłat dokonanych na podstawie faktur częściowych nie może przekroczyć 80 % całości wynagrodzenia ryczałtowego</w:t>
      </w:r>
      <w:r w:rsidRPr="00FA69A4">
        <w:rPr>
          <w:rFonts w:ascii="Tahoma" w:hAnsi="Tahoma" w:cs="Tahoma"/>
          <w:color w:val="000000"/>
          <w:sz w:val="22"/>
          <w:szCs w:val="22"/>
        </w:rPr>
        <w:t xml:space="preserve">, o którym mowa w </w:t>
      </w:r>
      <w:r w:rsidR="00DF44CC" w:rsidRPr="00FA69A4">
        <w:rPr>
          <w:rFonts w:ascii="Tahoma" w:hAnsi="Tahoma" w:cs="Tahoma"/>
          <w:color w:val="000000"/>
          <w:sz w:val="22"/>
          <w:szCs w:val="22"/>
        </w:rPr>
        <w:t>§ 6</w:t>
      </w:r>
      <w:r w:rsidR="00D74DAC" w:rsidRPr="00FA69A4">
        <w:rPr>
          <w:rFonts w:ascii="Tahoma" w:hAnsi="Tahoma" w:cs="Tahoma"/>
          <w:color w:val="000000"/>
          <w:sz w:val="22"/>
          <w:szCs w:val="22"/>
        </w:rPr>
        <w:t xml:space="preserve"> </w:t>
      </w:r>
      <w:r w:rsidRPr="00FA69A4">
        <w:rPr>
          <w:rFonts w:ascii="Tahoma" w:hAnsi="Tahoma" w:cs="Tahoma"/>
          <w:color w:val="000000"/>
          <w:sz w:val="22"/>
          <w:szCs w:val="22"/>
        </w:rPr>
        <w:t>umowy,</w:t>
      </w:r>
    </w:p>
    <w:p w14:paraId="591ADACF" w14:textId="77777777" w:rsidR="00B41A0D" w:rsidRPr="00CE0157" w:rsidRDefault="00B41A0D" w:rsidP="00B41A0D">
      <w:pPr>
        <w:pStyle w:val="Standard"/>
        <w:spacing w:line="100" w:lineRule="atLeast"/>
        <w:ind w:left="360"/>
        <w:jc w:val="both"/>
        <w:rPr>
          <w:rFonts w:ascii="Tahoma" w:hAnsi="Tahoma" w:cs="Tahoma"/>
          <w:sz w:val="22"/>
          <w:szCs w:val="22"/>
        </w:rPr>
      </w:pPr>
      <w:r w:rsidRPr="00CE0157">
        <w:rPr>
          <w:rFonts w:ascii="Tahoma" w:hAnsi="Tahoma" w:cs="Tahoma"/>
          <w:sz w:val="22"/>
          <w:szCs w:val="22"/>
        </w:rPr>
        <w:t>g) zapłata pozostałej części wynagrodzenia nastąpi po dokonaniu końcowego odbioru Robót,</w:t>
      </w:r>
    </w:p>
    <w:p w14:paraId="76492A10" w14:textId="77777777" w:rsidR="00B41A0D" w:rsidRPr="00CE0157" w:rsidRDefault="00B41A0D" w:rsidP="00B41A0D">
      <w:pPr>
        <w:pStyle w:val="Standard"/>
        <w:spacing w:line="100" w:lineRule="atLeast"/>
        <w:ind w:left="360"/>
        <w:jc w:val="both"/>
        <w:rPr>
          <w:rFonts w:ascii="Tahoma" w:hAnsi="Tahoma" w:cs="Tahoma"/>
          <w:sz w:val="22"/>
          <w:szCs w:val="22"/>
        </w:rPr>
      </w:pPr>
      <w:r w:rsidRPr="00CE0157">
        <w:rPr>
          <w:rFonts w:ascii="Tahoma" w:hAnsi="Tahoma" w:cs="Tahoma"/>
          <w:sz w:val="22"/>
          <w:szCs w:val="22"/>
        </w:rPr>
        <w:t>h) w przypadku zwłoki w zapłacie wynagrodzenia Wykonawcy przysługuje prawo żądania ustawowych odsetek,</w:t>
      </w:r>
    </w:p>
    <w:p w14:paraId="6FDF931B" w14:textId="4AA42000" w:rsidR="00B41A0D" w:rsidRPr="00CE0157" w:rsidRDefault="00B41A0D" w:rsidP="00B41A0D">
      <w:pPr>
        <w:pStyle w:val="Standard"/>
        <w:spacing w:line="100" w:lineRule="atLeast"/>
        <w:ind w:left="360"/>
        <w:jc w:val="both"/>
        <w:rPr>
          <w:rFonts w:ascii="Tahoma" w:hAnsi="Tahoma" w:cs="Tahoma"/>
          <w:sz w:val="22"/>
          <w:szCs w:val="22"/>
        </w:rPr>
      </w:pPr>
      <w:r w:rsidRPr="00CE0157">
        <w:rPr>
          <w:rFonts w:ascii="Tahoma" w:hAnsi="Tahoma" w:cs="Tahoma"/>
          <w:sz w:val="22"/>
          <w:szCs w:val="22"/>
        </w:rPr>
        <w:t xml:space="preserve">i) Zamawiającemu przysługuje prawo zatrzymania części wynagrodzenia należnego Wykonawcy, w przypadkach wskazanych w § </w:t>
      </w:r>
      <w:r w:rsidR="008D0BB8">
        <w:rPr>
          <w:rFonts w:ascii="Tahoma" w:hAnsi="Tahoma" w:cs="Tahoma"/>
          <w:sz w:val="22"/>
          <w:szCs w:val="22"/>
        </w:rPr>
        <w:t>11</w:t>
      </w:r>
      <w:r w:rsidRPr="00CE0157">
        <w:rPr>
          <w:rFonts w:ascii="Tahoma" w:hAnsi="Tahoma" w:cs="Tahoma"/>
          <w:sz w:val="22"/>
          <w:szCs w:val="22"/>
        </w:rPr>
        <w:t xml:space="preserve"> umowy.</w:t>
      </w:r>
    </w:p>
    <w:p w14:paraId="6F1B7734" w14:textId="77777777" w:rsidR="002D5629" w:rsidRPr="00CE0157" w:rsidRDefault="002D5629" w:rsidP="00A16EBF">
      <w:pPr>
        <w:ind w:left="426" w:hanging="426"/>
        <w:rPr>
          <w:rFonts w:ascii="Tahoma" w:hAnsi="Tahoma" w:cs="Tahoma"/>
          <w:sz w:val="22"/>
          <w:szCs w:val="22"/>
        </w:rPr>
      </w:pPr>
    </w:p>
    <w:p w14:paraId="0BB90499" w14:textId="77777777" w:rsidR="00D667DF" w:rsidRPr="00CE0157" w:rsidRDefault="00DF44CC" w:rsidP="00A16EBF">
      <w:pPr>
        <w:tabs>
          <w:tab w:val="left" w:pos="284"/>
        </w:tabs>
        <w:rPr>
          <w:rFonts w:ascii="Tahoma" w:hAnsi="Tahoma" w:cs="Tahoma"/>
          <w:sz w:val="22"/>
          <w:szCs w:val="22"/>
        </w:rPr>
      </w:pPr>
      <w:r w:rsidRPr="00CE0157">
        <w:rPr>
          <w:rFonts w:ascii="Tahoma" w:hAnsi="Tahoma" w:cs="Tahoma"/>
          <w:sz w:val="22"/>
          <w:szCs w:val="22"/>
        </w:rPr>
        <w:t>4</w:t>
      </w:r>
      <w:r w:rsidR="00D667DF" w:rsidRPr="00CE0157">
        <w:rPr>
          <w:rFonts w:ascii="Tahoma" w:hAnsi="Tahoma" w:cs="Tahoma"/>
          <w:sz w:val="22"/>
          <w:szCs w:val="22"/>
        </w:rPr>
        <w:t>.</w:t>
      </w:r>
      <w:r w:rsidR="00D667DF" w:rsidRPr="00CE0157">
        <w:rPr>
          <w:rFonts w:ascii="Tahoma" w:hAnsi="Tahoma" w:cs="Tahoma"/>
          <w:sz w:val="22"/>
          <w:szCs w:val="22"/>
        </w:rPr>
        <w:tab/>
      </w:r>
      <w:r w:rsidR="00A16EBF" w:rsidRPr="00CE0157">
        <w:rPr>
          <w:rFonts w:ascii="Tahoma" w:hAnsi="Tahoma" w:cs="Tahoma"/>
          <w:sz w:val="22"/>
          <w:szCs w:val="22"/>
        </w:rPr>
        <w:t xml:space="preserve">  </w:t>
      </w:r>
      <w:r w:rsidR="00D667DF" w:rsidRPr="00CE0157">
        <w:rPr>
          <w:rFonts w:ascii="Tahoma" w:hAnsi="Tahoma" w:cs="Tahoma"/>
          <w:sz w:val="22"/>
          <w:szCs w:val="22"/>
        </w:rPr>
        <w:t>Płatności dokonywane będą przelewem na rachunek bankowy wskazany w fakturze.</w:t>
      </w:r>
    </w:p>
    <w:p w14:paraId="53F21B0D" w14:textId="77777777" w:rsidR="00D667DF" w:rsidRPr="00CE0157" w:rsidRDefault="00DF44CC" w:rsidP="00A16EBF">
      <w:pPr>
        <w:tabs>
          <w:tab w:val="left" w:pos="426"/>
        </w:tabs>
        <w:ind w:left="426" w:hanging="426"/>
        <w:rPr>
          <w:rFonts w:ascii="Tahoma" w:hAnsi="Tahoma" w:cs="Tahoma"/>
          <w:sz w:val="22"/>
          <w:szCs w:val="22"/>
        </w:rPr>
      </w:pPr>
      <w:r w:rsidRPr="00CE0157">
        <w:rPr>
          <w:rFonts w:ascii="Tahoma" w:hAnsi="Tahoma" w:cs="Tahoma"/>
          <w:sz w:val="22"/>
          <w:szCs w:val="22"/>
        </w:rPr>
        <w:t>5</w:t>
      </w:r>
      <w:r w:rsidR="00D667DF" w:rsidRPr="00CE0157">
        <w:rPr>
          <w:rFonts w:ascii="Tahoma" w:hAnsi="Tahoma" w:cs="Tahoma"/>
          <w:sz w:val="22"/>
          <w:szCs w:val="22"/>
        </w:rPr>
        <w:t>.</w:t>
      </w:r>
      <w:r w:rsidR="00D667DF" w:rsidRPr="00CE0157">
        <w:rPr>
          <w:rFonts w:ascii="Tahoma" w:hAnsi="Tahoma" w:cs="Tahoma"/>
          <w:sz w:val="22"/>
          <w:szCs w:val="22"/>
        </w:rPr>
        <w:tab/>
        <w:t>Przelew wierzytelności Wykonawcy wynikających z niniejszej Umowy wymaga uprzedniej pisemnej zgody Zamawiającego.</w:t>
      </w:r>
    </w:p>
    <w:p w14:paraId="54B1927C" w14:textId="77777777" w:rsidR="00D667DF" w:rsidRPr="00CE0157" w:rsidRDefault="00D667DF" w:rsidP="00D667DF">
      <w:pPr>
        <w:rPr>
          <w:rFonts w:ascii="Tahoma" w:hAnsi="Tahoma" w:cs="Tahoma"/>
          <w:sz w:val="22"/>
          <w:szCs w:val="22"/>
        </w:rPr>
      </w:pPr>
    </w:p>
    <w:p w14:paraId="3B4D7AAF" w14:textId="77777777" w:rsidR="00D667DF" w:rsidRPr="00CE0157" w:rsidRDefault="00D667DF" w:rsidP="00D667DF">
      <w:pPr>
        <w:rPr>
          <w:rFonts w:ascii="Tahoma" w:hAnsi="Tahoma" w:cs="Tahoma"/>
          <w:sz w:val="22"/>
          <w:szCs w:val="22"/>
        </w:rPr>
      </w:pPr>
    </w:p>
    <w:p w14:paraId="26686B09"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 7</w:t>
      </w:r>
    </w:p>
    <w:p w14:paraId="0EDEFB7C"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Ubezpieczenia</w:t>
      </w:r>
    </w:p>
    <w:p w14:paraId="1B6274E7" w14:textId="77777777" w:rsidR="00D667DF" w:rsidRPr="00CE0157" w:rsidRDefault="00D667DF" w:rsidP="00D667DF">
      <w:pPr>
        <w:rPr>
          <w:rFonts w:ascii="Tahoma" w:hAnsi="Tahoma" w:cs="Tahoma"/>
          <w:sz w:val="22"/>
          <w:szCs w:val="22"/>
        </w:rPr>
      </w:pPr>
    </w:p>
    <w:p w14:paraId="2B2B85E1" w14:textId="77777777" w:rsidR="00D667DF" w:rsidRPr="00CE0157" w:rsidRDefault="00D667DF" w:rsidP="00A16EBF">
      <w:pPr>
        <w:ind w:left="284" w:hanging="284"/>
        <w:rPr>
          <w:rFonts w:ascii="Tahoma" w:hAnsi="Tahoma" w:cs="Tahoma"/>
          <w:sz w:val="22"/>
          <w:szCs w:val="22"/>
        </w:rPr>
      </w:pPr>
      <w:r w:rsidRPr="00CE0157">
        <w:rPr>
          <w:rFonts w:ascii="Tahoma" w:hAnsi="Tahoma" w:cs="Tahoma"/>
          <w:sz w:val="22"/>
          <w:szCs w:val="22"/>
        </w:rPr>
        <w:t>1. Wykonawca ponosi pełną odpowiedzialność wobec Zamawiającego i osób trzecich za szkody, które powstaną podczas lub w związku z realizacją umowy.</w:t>
      </w:r>
    </w:p>
    <w:p w14:paraId="3FBBD8E9" w14:textId="4D399510" w:rsidR="000A5562" w:rsidRDefault="00D667DF" w:rsidP="000A5562">
      <w:pPr>
        <w:spacing w:line="360" w:lineRule="auto"/>
        <w:ind w:left="284" w:hanging="284"/>
        <w:rPr>
          <w:rFonts w:ascii="Tahoma" w:hAnsi="Tahoma" w:cs="Tahoma"/>
          <w:sz w:val="22"/>
          <w:szCs w:val="22"/>
        </w:rPr>
      </w:pPr>
      <w:r w:rsidRPr="00CE0157">
        <w:rPr>
          <w:rFonts w:ascii="Tahoma" w:hAnsi="Tahoma" w:cs="Tahoma"/>
          <w:sz w:val="22"/>
          <w:szCs w:val="22"/>
        </w:rPr>
        <w:t>2.</w:t>
      </w:r>
      <w:r w:rsidR="00A16EBF" w:rsidRPr="00CE0157">
        <w:rPr>
          <w:rFonts w:ascii="Tahoma" w:hAnsi="Tahoma" w:cs="Tahoma"/>
          <w:sz w:val="22"/>
          <w:szCs w:val="22"/>
        </w:rPr>
        <w:t xml:space="preserve"> </w:t>
      </w:r>
      <w:r w:rsidRPr="00CE0157">
        <w:rPr>
          <w:rFonts w:ascii="Tahoma" w:hAnsi="Tahoma" w:cs="Tahoma"/>
          <w:sz w:val="22"/>
          <w:szCs w:val="22"/>
        </w:rPr>
        <w:t xml:space="preserve">Wykonawca przed podpisaniem umowy </w:t>
      </w:r>
      <w:r w:rsidR="000A5562" w:rsidRPr="000A5562">
        <w:rPr>
          <w:rFonts w:ascii="Tahoma" w:hAnsi="Tahoma" w:cs="Tahoma"/>
          <w:sz w:val="22"/>
          <w:szCs w:val="22"/>
        </w:rPr>
        <w:t xml:space="preserve"> </w:t>
      </w:r>
      <w:r w:rsidR="000A5562" w:rsidRPr="007B561E">
        <w:rPr>
          <w:rFonts w:ascii="Tahoma" w:hAnsi="Tahoma" w:cs="Tahoma"/>
          <w:sz w:val="22"/>
          <w:szCs w:val="22"/>
        </w:rPr>
        <w:t>potwierdzoną za zgodność z oryginałem kopię umowy ubezpieczenia</w:t>
      </w:r>
      <w:r w:rsidR="000A5562">
        <w:rPr>
          <w:rFonts w:ascii="Tahoma" w:hAnsi="Tahoma" w:cs="Tahoma"/>
          <w:sz w:val="22"/>
          <w:szCs w:val="22"/>
        </w:rPr>
        <w:t xml:space="preserve"> </w:t>
      </w:r>
      <w:r w:rsidR="000A5562" w:rsidRPr="007B561E">
        <w:rPr>
          <w:rFonts w:ascii="Tahoma" w:hAnsi="Tahoma" w:cs="Tahoma"/>
          <w:sz w:val="22"/>
          <w:szCs w:val="22"/>
        </w:rPr>
        <w:t>potwierdzającą, że Wykonawca jest ubezpieczony od odpowiedzialności</w:t>
      </w:r>
      <w:r w:rsidR="000A5562">
        <w:rPr>
          <w:rFonts w:ascii="Tahoma" w:hAnsi="Tahoma" w:cs="Tahoma"/>
          <w:sz w:val="22"/>
          <w:szCs w:val="22"/>
        </w:rPr>
        <w:t xml:space="preserve"> cywilnej z </w:t>
      </w:r>
      <w:r w:rsidR="000A5562" w:rsidRPr="007B561E">
        <w:rPr>
          <w:rFonts w:ascii="Tahoma" w:hAnsi="Tahoma" w:cs="Tahoma"/>
          <w:sz w:val="22"/>
          <w:szCs w:val="22"/>
        </w:rPr>
        <w:t xml:space="preserve">tytułu prowadzonej </w:t>
      </w:r>
      <w:r w:rsidR="000A5562">
        <w:rPr>
          <w:rFonts w:ascii="Tahoma" w:hAnsi="Tahoma" w:cs="Tahoma"/>
          <w:sz w:val="22"/>
          <w:szCs w:val="22"/>
        </w:rPr>
        <w:t xml:space="preserve">działalności gospodarczej na kwotę nie niższą niż 200 000 zł </w:t>
      </w:r>
      <w:r w:rsidR="000A5562" w:rsidRPr="007B561E">
        <w:rPr>
          <w:rFonts w:ascii="Tahoma" w:hAnsi="Tahoma" w:cs="Tahoma"/>
          <w:sz w:val="22"/>
          <w:szCs w:val="22"/>
        </w:rPr>
        <w:t>[Wykonawca zobowiązany jest do kontynuacji ubezpi</w:t>
      </w:r>
      <w:r w:rsidR="000A5562">
        <w:rPr>
          <w:rFonts w:ascii="Tahoma" w:hAnsi="Tahoma" w:cs="Tahoma"/>
          <w:sz w:val="22"/>
          <w:szCs w:val="22"/>
        </w:rPr>
        <w:t xml:space="preserve">eczenia na wskazanych warunkach </w:t>
      </w:r>
      <w:r w:rsidR="000A5562" w:rsidRPr="007B561E">
        <w:rPr>
          <w:rFonts w:ascii="Tahoma" w:hAnsi="Tahoma" w:cs="Tahoma"/>
          <w:sz w:val="22"/>
          <w:szCs w:val="22"/>
        </w:rPr>
        <w:t>przez cały okres realizacji umowy i każdo</w:t>
      </w:r>
      <w:r w:rsidR="000A5562">
        <w:rPr>
          <w:rFonts w:ascii="Tahoma" w:hAnsi="Tahoma" w:cs="Tahoma"/>
          <w:sz w:val="22"/>
          <w:szCs w:val="22"/>
        </w:rPr>
        <w:t xml:space="preserve">razowo niezwłocznie przedkładać </w:t>
      </w:r>
      <w:r w:rsidR="000A5562" w:rsidRPr="007B561E">
        <w:rPr>
          <w:rFonts w:ascii="Tahoma" w:hAnsi="Tahoma" w:cs="Tahoma"/>
          <w:sz w:val="22"/>
          <w:szCs w:val="22"/>
        </w:rPr>
        <w:t>Zamawiającemu kopię</w:t>
      </w:r>
      <w:r w:rsidR="000A5562">
        <w:rPr>
          <w:rFonts w:ascii="Tahoma" w:hAnsi="Tahoma" w:cs="Tahoma"/>
          <w:sz w:val="22"/>
          <w:szCs w:val="22"/>
        </w:rPr>
        <w:t xml:space="preserve"> (potwierdzoną za zgodność z or</w:t>
      </w:r>
      <w:r w:rsidR="000A5562" w:rsidRPr="007B561E">
        <w:rPr>
          <w:rFonts w:ascii="Tahoma" w:hAnsi="Tahoma" w:cs="Tahoma"/>
          <w:sz w:val="22"/>
          <w:szCs w:val="22"/>
        </w:rPr>
        <w:t xml:space="preserve">yginałem) nowej </w:t>
      </w:r>
      <w:r w:rsidR="000A5562">
        <w:rPr>
          <w:rFonts w:ascii="Tahoma" w:hAnsi="Tahoma" w:cs="Tahoma"/>
          <w:sz w:val="22"/>
          <w:szCs w:val="22"/>
        </w:rPr>
        <w:t>umowy ubezpieczenia].</w:t>
      </w:r>
    </w:p>
    <w:p w14:paraId="247D4A1F" w14:textId="77777777" w:rsidR="00D667DF" w:rsidRPr="00CE0157" w:rsidRDefault="00D667DF" w:rsidP="00A16EBF">
      <w:pPr>
        <w:ind w:left="284" w:hanging="284"/>
        <w:rPr>
          <w:rFonts w:ascii="Tahoma" w:hAnsi="Tahoma" w:cs="Tahoma"/>
          <w:sz w:val="22"/>
          <w:szCs w:val="22"/>
        </w:rPr>
      </w:pPr>
    </w:p>
    <w:p w14:paraId="75915B2E" w14:textId="77777777" w:rsidR="00D667DF" w:rsidRPr="00CE0157" w:rsidRDefault="00D667DF" w:rsidP="00D667DF">
      <w:pPr>
        <w:rPr>
          <w:rFonts w:ascii="Tahoma" w:hAnsi="Tahoma" w:cs="Tahoma"/>
          <w:sz w:val="22"/>
          <w:szCs w:val="22"/>
        </w:rPr>
      </w:pPr>
    </w:p>
    <w:p w14:paraId="6463DE55" w14:textId="77777777" w:rsidR="00D667DF" w:rsidRPr="00CE0157" w:rsidRDefault="00D667DF" w:rsidP="00D667DF">
      <w:pPr>
        <w:rPr>
          <w:rFonts w:ascii="Tahoma" w:hAnsi="Tahoma" w:cs="Tahoma"/>
          <w:sz w:val="22"/>
          <w:szCs w:val="22"/>
        </w:rPr>
      </w:pPr>
    </w:p>
    <w:p w14:paraId="66554F00" w14:textId="77777777" w:rsidR="00D667DF" w:rsidRPr="00CE0157" w:rsidRDefault="00D667DF" w:rsidP="00A16EBF">
      <w:pPr>
        <w:jc w:val="center"/>
        <w:rPr>
          <w:rFonts w:ascii="Tahoma" w:hAnsi="Tahoma" w:cs="Tahoma"/>
          <w:b/>
          <w:sz w:val="22"/>
          <w:szCs w:val="22"/>
        </w:rPr>
      </w:pPr>
    </w:p>
    <w:p w14:paraId="71C490F5"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 8</w:t>
      </w:r>
    </w:p>
    <w:p w14:paraId="1CF9FEAB"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Terminy</w:t>
      </w:r>
    </w:p>
    <w:p w14:paraId="3DAB9CBF" w14:textId="77777777" w:rsidR="00D667DF" w:rsidRPr="00CE0157" w:rsidRDefault="00D667DF" w:rsidP="00D667DF">
      <w:pPr>
        <w:rPr>
          <w:rFonts w:ascii="Tahoma" w:hAnsi="Tahoma" w:cs="Tahoma"/>
          <w:sz w:val="22"/>
          <w:szCs w:val="22"/>
        </w:rPr>
      </w:pPr>
    </w:p>
    <w:p w14:paraId="7BA90ED2" w14:textId="77777777" w:rsidR="00D667DF" w:rsidRPr="00CE0157" w:rsidRDefault="00A16EBF" w:rsidP="00D667DF">
      <w:pPr>
        <w:rPr>
          <w:rFonts w:ascii="Tahoma" w:hAnsi="Tahoma" w:cs="Tahoma"/>
          <w:sz w:val="22"/>
          <w:szCs w:val="22"/>
        </w:rPr>
      </w:pPr>
      <w:r w:rsidRPr="00CE0157">
        <w:rPr>
          <w:rFonts w:ascii="Tahoma" w:hAnsi="Tahoma" w:cs="Tahoma"/>
          <w:sz w:val="22"/>
          <w:szCs w:val="22"/>
        </w:rPr>
        <w:t xml:space="preserve">    </w:t>
      </w:r>
      <w:r w:rsidR="00D667DF" w:rsidRPr="00CE0157">
        <w:rPr>
          <w:rFonts w:ascii="Tahoma" w:hAnsi="Tahoma" w:cs="Tahoma"/>
          <w:sz w:val="22"/>
          <w:szCs w:val="22"/>
        </w:rPr>
        <w:t>Strony ustalają terminy związane z realizacją przedmiotu umowy:</w:t>
      </w:r>
    </w:p>
    <w:p w14:paraId="1FAA7A6A" w14:textId="77777777" w:rsidR="00D667DF" w:rsidRPr="00CE0157" w:rsidRDefault="00D667DF" w:rsidP="00D667DF">
      <w:pPr>
        <w:rPr>
          <w:rFonts w:ascii="Tahoma" w:hAnsi="Tahoma" w:cs="Tahoma"/>
          <w:sz w:val="22"/>
          <w:szCs w:val="22"/>
        </w:rPr>
      </w:pPr>
      <w:r w:rsidRPr="00CE0157">
        <w:rPr>
          <w:rFonts w:ascii="Tahoma" w:hAnsi="Tahoma" w:cs="Tahoma"/>
          <w:sz w:val="22"/>
          <w:szCs w:val="22"/>
        </w:rPr>
        <w:t>a)</w:t>
      </w:r>
      <w:r w:rsidRPr="00CE0157">
        <w:rPr>
          <w:rFonts w:ascii="Tahoma" w:hAnsi="Tahoma" w:cs="Tahoma"/>
          <w:sz w:val="22"/>
          <w:szCs w:val="22"/>
        </w:rPr>
        <w:tab/>
        <w:t>Protokolarne przekazanie placu budowy przez Zamawiającego: - ………………...</w:t>
      </w:r>
    </w:p>
    <w:p w14:paraId="6A26EC2D" w14:textId="77777777" w:rsidR="00D667DF" w:rsidRPr="00CE0157" w:rsidRDefault="00D667DF" w:rsidP="00D667DF">
      <w:pPr>
        <w:rPr>
          <w:rFonts w:ascii="Tahoma" w:hAnsi="Tahoma" w:cs="Tahoma"/>
          <w:sz w:val="22"/>
          <w:szCs w:val="22"/>
        </w:rPr>
      </w:pPr>
      <w:r w:rsidRPr="00CE0157">
        <w:rPr>
          <w:rFonts w:ascii="Tahoma" w:hAnsi="Tahoma" w:cs="Tahoma"/>
          <w:sz w:val="22"/>
          <w:szCs w:val="22"/>
        </w:rPr>
        <w:t>b)</w:t>
      </w:r>
      <w:r w:rsidRPr="00CE0157">
        <w:rPr>
          <w:rFonts w:ascii="Tahoma" w:hAnsi="Tahoma" w:cs="Tahoma"/>
          <w:sz w:val="22"/>
          <w:szCs w:val="22"/>
        </w:rPr>
        <w:tab/>
        <w:t>Rozpoczęcie robót przez Wykonawcę: ………………………………….</w:t>
      </w:r>
    </w:p>
    <w:p w14:paraId="723F78F9" w14:textId="77777777" w:rsidR="00D667DF" w:rsidRPr="00CE0157" w:rsidRDefault="00D667DF" w:rsidP="00D667DF">
      <w:pPr>
        <w:rPr>
          <w:rFonts w:ascii="Tahoma" w:hAnsi="Tahoma" w:cs="Tahoma"/>
          <w:sz w:val="22"/>
          <w:szCs w:val="22"/>
        </w:rPr>
      </w:pPr>
      <w:r w:rsidRPr="00CE0157">
        <w:rPr>
          <w:rFonts w:ascii="Tahoma" w:hAnsi="Tahoma" w:cs="Tahoma"/>
          <w:sz w:val="22"/>
          <w:szCs w:val="22"/>
        </w:rPr>
        <w:t>c)</w:t>
      </w:r>
      <w:r w:rsidRPr="00CE0157">
        <w:rPr>
          <w:rFonts w:ascii="Tahoma" w:hAnsi="Tahoma" w:cs="Tahoma"/>
          <w:sz w:val="22"/>
          <w:szCs w:val="22"/>
        </w:rPr>
        <w:tab/>
        <w:t>Zakończenie robót przez Wykonawcę:</w:t>
      </w:r>
      <w:r w:rsidR="006C31CE">
        <w:rPr>
          <w:rFonts w:ascii="Tahoma" w:hAnsi="Tahoma" w:cs="Tahoma"/>
          <w:sz w:val="22"/>
          <w:szCs w:val="22"/>
        </w:rPr>
        <w:t xml:space="preserve"> </w:t>
      </w:r>
      <w:r w:rsidR="00AB2153">
        <w:rPr>
          <w:rFonts w:ascii="Tahoma" w:hAnsi="Tahoma" w:cs="Tahoma"/>
          <w:sz w:val="22"/>
          <w:szCs w:val="22"/>
        </w:rPr>
        <w:t>30.09</w:t>
      </w:r>
      <w:r w:rsidRPr="00CE0157">
        <w:rPr>
          <w:rFonts w:ascii="Tahoma" w:hAnsi="Tahoma" w:cs="Tahoma"/>
          <w:sz w:val="22"/>
          <w:szCs w:val="22"/>
        </w:rPr>
        <w:t>.2014r.</w:t>
      </w:r>
    </w:p>
    <w:p w14:paraId="0810E79D" w14:textId="77777777" w:rsidR="00D667DF" w:rsidRPr="00CE0157" w:rsidRDefault="00D667DF" w:rsidP="00D667DF">
      <w:pPr>
        <w:rPr>
          <w:rFonts w:ascii="Tahoma" w:hAnsi="Tahoma" w:cs="Tahoma"/>
          <w:sz w:val="22"/>
          <w:szCs w:val="22"/>
        </w:rPr>
      </w:pPr>
    </w:p>
    <w:p w14:paraId="0B922EF5" w14:textId="77777777" w:rsidR="00D667DF" w:rsidRDefault="00D667DF" w:rsidP="00A16EBF">
      <w:pPr>
        <w:jc w:val="center"/>
        <w:rPr>
          <w:rFonts w:ascii="Tahoma" w:hAnsi="Tahoma" w:cs="Tahoma"/>
          <w:b/>
          <w:sz w:val="22"/>
          <w:szCs w:val="22"/>
        </w:rPr>
      </w:pPr>
    </w:p>
    <w:p w14:paraId="022013F9" w14:textId="77777777" w:rsidR="006C31CE" w:rsidRDefault="006C31CE" w:rsidP="00A16EBF">
      <w:pPr>
        <w:jc w:val="center"/>
        <w:rPr>
          <w:rFonts w:ascii="Tahoma" w:hAnsi="Tahoma" w:cs="Tahoma"/>
          <w:b/>
          <w:sz w:val="22"/>
          <w:szCs w:val="22"/>
        </w:rPr>
      </w:pPr>
    </w:p>
    <w:p w14:paraId="23AAD5F4" w14:textId="77777777" w:rsidR="006C31CE" w:rsidRDefault="006C31CE" w:rsidP="00A16EBF">
      <w:pPr>
        <w:jc w:val="center"/>
        <w:rPr>
          <w:rFonts w:ascii="Tahoma" w:hAnsi="Tahoma" w:cs="Tahoma"/>
          <w:b/>
          <w:sz w:val="22"/>
          <w:szCs w:val="22"/>
        </w:rPr>
      </w:pPr>
    </w:p>
    <w:p w14:paraId="6BDEC8B5" w14:textId="77777777" w:rsidR="006C31CE" w:rsidRPr="00CE0157" w:rsidRDefault="006C31CE" w:rsidP="00A16EBF">
      <w:pPr>
        <w:jc w:val="center"/>
        <w:rPr>
          <w:rFonts w:ascii="Tahoma" w:hAnsi="Tahoma" w:cs="Tahoma"/>
          <w:b/>
          <w:sz w:val="22"/>
          <w:szCs w:val="22"/>
        </w:rPr>
      </w:pPr>
    </w:p>
    <w:p w14:paraId="5CC6BB24"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 9</w:t>
      </w:r>
    </w:p>
    <w:p w14:paraId="4F0649CA" w14:textId="77777777" w:rsidR="00D667DF" w:rsidRPr="00CE0157" w:rsidRDefault="00D667DF" w:rsidP="00A16EBF">
      <w:pPr>
        <w:jc w:val="center"/>
        <w:rPr>
          <w:rFonts w:ascii="Tahoma" w:hAnsi="Tahoma" w:cs="Tahoma"/>
          <w:b/>
          <w:sz w:val="22"/>
          <w:szCs w:val="22"/>
        </w:rPr>
      </w:pPr>
      <w:r w:rsidRPr="00CE0157">
        <w:rPr>
          <w:rFonts w:ascii="Tahoma" w:hAnsi="Tahoma" w:cs="Tahoma"/>
          <w:b/>
          <w:sz w:val="22"/>
          <w:szCs w:val="22"/>
        </w:rPr>
        <w:t>Podwykonawcy</w:t>
      </w:r>
    </w:p>
    <w:p w14:paraId="3F49B1EF" w14:textId="77777777" w:rsidR="00D667DF" w:rsidRPr="00CE0157" w:rsidRDefault="00D667DF" w:rsidP="00D667DF">
      <w:pPr>
        <w:rPr>
          <w:rFonts w:ascii="Tahoma" w:hAnsi="Tahoma" w:cs="Tahoma"/>
          <w:sz w:val="22"/>
          <w:szCs w:val="22"/>
        </w:rPr>
      </w:pPr>
    </w:p>
    <w:p w14:paraId="093BF8B7" w14:textId="35186F57" w:rsidR="00D667DF" w:rsidRPr="00CE0157" w:rsidRDefault="00D667DF" w:rsidP="00A35C11">
      <w:pPr>
        <w:ind w:left="284" w:hanging="284"/>
        <w:rPr>
          <w:rFonts w:ascii="Tahoma" w:hAnsi="Tahoma" w:cs="Tahoma"/>
          <w:sz w:val="22"/>
          <w:szCs w:val="22"/>
        </w:rPr>
      </w:pPr>
      <w:r w:rsidRPr="00CE0157">
        <w:rPr>
          <w:rFonts w:ascii="Tahoma" w:hAnsi="Tahoma" w:cs="Tahoma"/>
          <w:sz w:val="22"/>
          <w:szCs w:val="22"/>
        </w:rPr>
        <w:t>1.</w:t>
      </w:r>
      <w:r w:rsidRPr="00CE0157">
        <w:rPr>
          <w:rFonts w:ascii="Tahoma" w:hAnsi="Tahoma" w:cs="Tahoma"/>
          <w:sz w:val="22"/>
          <w:szCs w:val="22"/>
        </w:rPr>
        <w:tab/>
        <w:t>Stosownie do art. 647</w:t>
      </w:r>
      <w:r w:rsidR="006C31CE">
        <w:rPr>
          <w:rFonts w:ascii="Tahoma" w:hAnsi="Tahoma" w:cs="Tahoma"/>
          <w:sz w:val="22"/>
          <w:szCs w:val="22"/>
          <w:vertAlign w:val="superscript"/>
        </w:rPr>
        <w:t>1</w:t>
      </w:r>
      <w:r w:rsidRPr="00CE0157">
        <w:rPr>
          <w:rFonts w:ascii="Tahoma" w:hAnsi="Tahoma" w:cs="Tahoma"/>
          <w:sz w:val="22"/>
          <w:szCs w:val="22"/>
        </w:rPr>
        <w:t xml:space="preserve"> kodeksu cywilnego Strony ustalają zakres robót, które Wykonawca będzie wykonywał osobiście i zakres robót, które Wykonawca wykonywał będzie za pomocą podwykonawców.</w:t>
      </w:r>
    </w:p>
    <w:p w14:paraId="5CC1449E" w14:textId="77777777" w:rsidR="00D667DF" w:rsidRPr="00CE0157" w:rsidRDefault="00A35C11" w:rsidP="00A35C11">
      <w:pPr>
        <w:ind w:left="284" w:hanging="284"/>
        <w:rPr>
          <w:rFonts w:ascii="Tahoma" w:hAnsi="Tahoma" w:cs="Tahoma"/>
          <w:sz w:val="22"/>
          <w:szCs w:val="22"/>
        </w:rPr>
      </w:pPr>
      <w:r w:rsidRPr="00CE0157">
        <w:rPr>
          <w:rFonts w:ascii="Tahoma" w:hAnsi="Tahoma" w:cs="Tahoma"/>
          <w:sz w:val="22"/>
          <w:szCs w:val="22"/>
        </w:rPr>
        <w:t xml:space="preserve">    </w:t>
      </w:r>
      <w:r w:rsidR="00D667DF" w:rsidRPr="00CE0157">
        <w:rPr>
          <w:rFonts w:ascii="Tahoma" w:hAnsi="Tahoma" w:cs="Tahoma"/>
          <w:sz w:val="22"/>
          <w:szCs w:val="22"/>
        </w:rPr>
        <w:t>Następująca/e część/i (zakres) zamówienia zostanie/ą zlecona/e podwykonawcy/om:</w:t>
      </w:r>
    </w:p>
    <w:p w14:paraId="7D724DD1" w14:textId="77777777" w:rsidR="00D667DF" w:rsidRPr="00CE0157" w:rsidRDefault="00D667DF" w:rsidP="00A35C11">
      <w:pPr>
        <w:ind w:left="284" w:hanging="284"/>
        <w:rPr>
          <w:rFonts w:ascii="Tahoma" w:hAnsi="Tahoma" w:cs="Tahoma"/>
          <w:sz w:val="22"/>
          <w:szCs w:val="22"/>
        </w:rPr>
      </w:pPr>
    </w:p>
    <w:p w14:paraId="252044C3" w14:textId="77777777" w:rsidR="00D667DF" w:rsidRPr="00CE0157" w:rsidRDefault="00D667DF" w:rsidP="00A35C11">
      <w:pPr>
        <w:ind w:left="284" w:hanging="284"/>
        <w:rPr>
          <w:rFonts w:ascii="Tahoma" w:hAnsi="Tahoma" w:cs="Tahoma"/>
          <w:sz w:val="22"/>
          <w:szCs w:val="22"/>
        </w:rPr>
      </w:pPr>
      <w:r w:rsidRPr="00CE0157">
        <w:rPr>
          <w:rFonts w:ascii="Tahoma" w:hAnsi="Tahoma" w:cs="Tahoma"/>
          <w:sz w:val="22"/>
          <w:szCs w:val="22"/>
        </w:rPr>
        <w:t>1)</w:t>
      </w:r>
      <w:r w:rsidRPr="00CE0157">
        <w:rPr>
          <w:rFonts w:ascii="Tahoma" w:hAnsi="Tahoma" w:cs="Tahoma"/>
          <w:sz w:val="22"/>
          <w:szCs w:val="22"/>
        </w:rPr>
        <w:tab/>
        <w:t>robota budowlana polegająca na ………………./ dostawa ………………./ usługa polegająca na ………………………., którą wykona …………………………………… (podać nazwę podwykonawcy i o ile został podany adres podwykonawcy);</w:t>
      </w:r>
    </w:p>
    <w:p w14:paraId="61FAADCD" w14:textId="77777777" w:rsidR="00D667DF" w:rsidRPr="00CE0157" w:rsidRDefault="00D667DF" w:rsidP="00A35C11">
      <w:pPr>
        <w:ind w:left="284" w:hanging="284"/>
        <w:rPr>
          <w:rFonts w:ascii="Tahoma" w:hAnsi="Tahoma" w:cs="Tahoma"/>
          <w:sz w:val="22"/>
          <w:szCs w:val="22"/>
        </w:rPr>
      </w:pPr>
      <w:r w:rsidRPr="00CE0157">
        <w:rPr>
          <w:rFonts w:ascii="Tahoma" w:hAnsi="Tahoma" w:cs="Tahoma"/>
          <w:sz w:val="22"/>
          <w:szCs w:val="22"/>
        </w:rPr>
        <w:t>2)</w:t>
      </w:r>
      <w:r w:rsidRPr="00CE0157">
        <w:rPr>
          <w:rFonts w:ascii="Tahoma" w:hAnsi="Tahoma" w:cs="Tahoma"/>
          <w:sz w:val="22"/>
          <w:szCs w:val="22"/>
        </w:rPr>
        <w:tab/>
        <w:t>……………………………………………………………….*</w:t>
      </w:r>
    </w:p>
    <w:p w14:paraId="68EA7DD1" w14:textId="77777777" w:rsidR="00D667DF" w:rsidRPr="00CE0157" w:rsidRDefault="00D667DF" w:rsidP="00A35C11">
      <w:pPr>
        <w:ind w:left="284" w:hanging="284"/>
        <w:rPr>
          <w:rFonts w:ascii="Tahoma" w:hAnsi="Tahoma" w:cs="Tahoma"/>
          <w:sz w:val="22"/>
          <w:szCs w:val="22"/>
        </w:rPr>
      </w:pPr>
    </w:p>
    <w:p w14:paraId="06E9ADCB" w14:textId="77777777" w:rsidR="00D667DF" w:rsidRPr="00CE0157" w:rsidRDefault="00A35C11" w:rsidP="00A35C11">
      <w:pPr>
        <w:ind w:left="284" w:hanging="284"/>
        <w:rPr>
          <w:rFonts w:ascii="Tahoma" w:hAnsi="Tahoma" w:cs="Tahoma"/>
          <w:sz w:val="22"/>
          <w:szCs w:val="22"/>
        </w:rPr>
      </w:pPr>
      <w:r w:rsidRPr="00CE0157">
        <w:rPr>
          <w:rFonts w:ascii="Tahoma" w:hAnsi="Tahoma" w:cs="Tahoma"/>
          <w:sz w:val="22"/>
          <w:szCs w:val="22"/>
        </w:rPr>
        <w:t xml:space="preserve">   </w:t>
      </w:r>
      <w:r w:rsidR="00D667DF" w:rsidRPr="00CE0157">
        <w:rPr>
          <w:rFonts w:ascii="Tahoma" w:hAnsi="Tahoma" w:cs="Tahoma"/>
          <w:sz w:val="22"/>
          <w:szCs w:val="22"/>
        </w:rPr>
        <w:t>lub:</w:t>
      </w:r>
    </w:p>
    <w:p w14:paraId="4DBD09AE" w14:textId="77777777" w:rsidR="00D667DF" w:rsidRPr="00CE0157" w:rsidRDefault="00D667DF" w:rsidP="00A35C11">
      <w:pPr>
        <w:ind w:left="284" w:hanging="284"/>
        <w:rPr>
          <w:rFonts w:ascii="Tahoma" w:hAnsi="Tahoma" w:cs="Tahoma"/>
          <w:sz w:val="22"/>
          <w:szCs w:val="22"/>
        </w:rPr>
      </w:pPr>
    </w:p>
    <w:p w14:paraId="6829363E" w14:textId="77777777" w:rsidR="00D667DF" w:rsidRPr="00CE0157" w:rsidRDefault="00D667DF" w:rsidP="00A35C11">
      <w:pPr>
        <w:ind w:left="284"/>
        <w:rPr>
          <w:rFonts w:ascii="Tahoma" w:hAnsi="Tahoma" w:cs="Tahoma"/>
          <w:sz w:val="22"/>
          <w:szCs w:val="22"/>
        </w:rPr>
      </w:pPr>
      <w:r w:rsidRPr="00CE0157">
        <w:rPr>
          <w:rFonts w:ascii="Tahoma" w:hAnsi="Tahoma" w:cs="Tahoma"/>
          <w:sz w:val="22"/>
          <w:szCs w:val="22"/>
        </w:rPr>
        <w:t>- brak części zamówienia, wskazanych do zlecenia podwykonawcom.*</w:t>
      </w:r>
    </w:p>
    <w:p w14:paraId="1012E728" w14:textId="77777777" w:rsidR="00D667DF" w:rsidRPr="00CE0157" w:rsidRDefault="00D667DF" w:rsidP="00A35C11">
      <w:pPr>
        <w:ind w:left="284"/>
        <w:rPr>
          <w:rFonts w:ascii="Tahoma" w:hAnsi="Tahoma" w:cs="Tahoma"/>
          <w:sz w:val="22"/>
          <w:szCs w:val="22"/>
        </w:rPr>
      </w:pPr>
      <w:r w:rsidRPr="00CE0157">
        <w:rPr>
          <w:rFonts w:ascii="Tahoma" w:hAnsi="Tahoma" w:cs="Tahoma"/>
          <w:sz w:val="22"/>
          <w:szCs w:val="22"/>
        </w:rPr>
        <w:t>* niepotrzebne skreślić</w:t>
      </w:r>
    </w:p>
    <w:p w14:paraId="403A9BF5" w14:textId="77777777" w:rsidR="00D667DF" w:rsidRPr="00CE0157" w:rsidRDefault="00D667DF" w:rsidP="00A35C11">
      <w:pPr>
        <w:ind w:left="284" w:hanging="284"/>
        <w:rPr>
          <w:rFonts w:ascii="Tahoma" w:hAnsi="Tahoma" w:cs="Tahoma"/>
          <w:sz w:val="22"/>
          <w:szCs w:val="22"/>
        </w:rPr>
      </w:pPr>
      <w:r w:rsidRPr="00CE0157">
        <w:rPr>
          <w:rFonts w:ascii="Tahoma" w:hAnsi="Tahoma" w:cs="Tahoma"/>
          <w:sz w:val="22"/>
          <w:szCs w:val="22"/>
        </w:rPr>
        <w:t>2.</w:t>
      </w:r>
      <w:r w:rsidRPr="00CE0157">
        <w:rPr>
          <w:rFonts w:ascii="Tahoma" w:hAnsi="Tahoma" w:cs="Tahoma"/>
          <w:sz w:val="22"/>
          <w:szCs w:val="22"/>
        </w:rPr>
        <w:tab/>
        <w:t xml:space="preserve">Do zawarcia przez Wykonawcę umowy o roboty budowlane z podwykonawcą oraz do zawarcia umowy podwykonawczej, przedmiotem której są roboty budowlane, z dalszym podwykonawcą, wymagana jest zgoda Zamawiającego. </w:t>
      </w:r>
    </w:p>
    <w:p w14:paraId="237DE936" w14:textId="77777777" w:rsidR="00D667DF" w:rsidRPr="00D667DF" w:rsidRDefault="00D667DF" w:rsidP="00A35C11">
      <w:pPr>
        <w:tabs>
          <w:tab w:val="left" w:pos="284"/>
        </w:tabs>
        <w:ind w:left="284" w:hanging="284"/>
        <w:rPr>
          <w:rFonts w:ascii="Tahoma" w:hAnsi="Tahoma" w:cs="Tahoma"/>
          <w:sz w:val="22"/>
          <w:szCs w:val="22"/>
        </w:rPr>
      </w:pPr>
      <w:r w:rsidRPr="00D667DF">
        <w:rPr>
          <w:rFonts w:ascii="Tahoma" w:hAnsi="Tahoma" w:cs="Tahoma"/>
          <w:sz w:val="22"/>
          <w:szCs w:val="22"/>
        </w:rPr>
        <w:lastRenderedPageBreak/>
        <w:t>3.</w:t>
      </w:r>
      <w:r w:rsidRPr="00D667DF">
        <w:rPr>
          <w:rFonts w:ascii="Tahoma" w:hAnsi="Tahoma" w:cs="Tahoma"/>
          <w:sz w:val="22"/>
          <w:szCs w:val="22"/>
        </w:rPr>
        <w:tab/>
        <w:t>Wykonawca przedkłada Zamawiającemu projekt umowy o podwykonawstwo, której przedmiotem są roboty budowlane, a także projekt jej zmiany (w formie pisemnej oraz elektronicznej).</w:t>
      </w:r>
    </w:p>
    <w:p w14:paraId="306882FA" w14:textId="77777777" w:rsidR="00D667DF" w:rsidRPr="00D667DF" w:rsidRDefault="00D667DF" w:rsidP="00A35C11">
      <w:pPr>
        <w:ind w:left="284" w:hanging="284"/>
        <w:rPr>
          <w:rFonts w:ascii="Tahoma" w:hAnsi="Tahoma" w:cs="Tahoma"/>
          <w:sz w:val="22"/>
          <w:szCs w:val="22"/>
        </w:rPr>
      </w:pPr>
      <w:r w:rsidRPr="00D667DF">
        <w:rPr>
          <w:rFonts w:ascii="Tahoma" w:hAnsi="Tahoma" w:cs="Tahoma"/>
          <w:sz w:val="22"/>
          <w:szCs w:val="22"/>
        </w:rPr>
        <w:t>4.</w:t>
      </w:r>
      <w:r w:rsidRPr="00D667DF">
        <w:rPr>
          <w:rFonts w:ascii="Tahoma" w:hAnsi="Tahoma" w:cs="Tahoma"/>
          <w:sz w:val="22"/>
          <w:szCs w:val="22"/>
        </w:rPr>
        <w:tab/>
        <w:t xml:space="preserve">Podwykonawca lub dalszy podwykonawca przedkłada Zamawiającemu za pośrednictwem Wykonawcy projekt umowy o podwykonawstwo, której ma być stroną lub projekt jej zmiany (w formie pisemnej oraz elektronicznej) wraz z 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„zgoda na zawarcie umowy” oraz swoje podpisy. </w:t>
      </w:r>
    </w:p>
    <w:p w14:paraId="347579CD" w14:textId="77777777" w:rsidR="00D667DF" w:rsidRPr="00D667DF" w:rsidRDefault="00D667DF" w:rsidP="00A35C11">
      <w:pPr>
        <w:ind w:left="284" w:hanging="284"/>
        <w:rPr>
          <w:rFonts w:ascii="Tahoma" w:hAnsi="Tahoma" w:cs="Tahoma"/>
          <w:sz w:val="22"/>
          <w:szCs w:val="22"/>
        </w:rPr>
      </w:pPr>
      <w:r w:rsidRPr="00D667DF">
        <w:rPr>
          <w:rFonts w:ascii="Tahoma" w:hAnsi="Tahoma" w:cs="Tahoma"/>
          <w:sz w:val="22"/>
          <w:szCs w:val="22"/>
        </w:rPr>
        <w:t>5.</w:t>
      </w:r>
      <w:r w:rsidRPr="00D667DF">
        <w:rPr>
          <w:rFonts w:ascii="Tahoma" w:hAnsi="Tahoma" w:cs="Tahoma"/>
          <w:sz w:val="22"/>
          <w:szCs w:val="22"/>
        </w:rPr>
        <w:tab/>
        <w:t>Zamawiający w terminie 14 dni od dnia przedłożenia mu projektów umów o podwykonawstwo lub ich zmian, o których mowa w ust. 3 i 4 powyżej, zgłasza pisemne zastrzeżenia, gdy dokumenty te nie spełniają wymagań określonych przez Zamawiającego w SIWZ lub gdy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14:paraId="19CE842B" w14:textId="77777777" w:rsidR="00D667DF" w:rsidRPr="00D667DF" w:rsidRDefault="00D667DF" w:rsidP="00A35C11">
      <w:pPr>
        <w:tabs>
          <w:tab w:val="left" w:pos="284"/>
        </w:tabs>
        <w:ind w:left="284" w:hanging="284"/>
        <w:rPr>
          <w:rFonts w:ascii="Tahoma" w:hAnsi="Tahoma" w:cs="Tahoma"/>
          <w:sz w:val="22"/>
          <w:szCs w:val="22"/>
        </w:rPr>
      </w:pPr>
      <w:r w:rsidRPr="00D667DF">
        <w:rPr>
          <w:rFonts w:ascii="Tahoma" w:hAnsi="Tahoma" w:cs="Tahoma"/>
          <w:sz w:val="22"/>
          <w:szCs w:val="22"/>
        </w:rPr>
        <w:t>6.</w:t>
      </w:r>
      <w:r w:rsidRPr="00D667DF">
        <w:rPr>
          <w:rFonts w:ascii="Tahoma" w:hAnsi="Tahoma" w:cs="Tahoma"/>
          <w:sz w:val="22"/>
          <w:szCs w:val="22"/>
        </w:rPr>
        <w:tab/>
        <w:t>Wykonawca przedkłada Zamawiającemu poświadczoną za zgodność z oryginałem kopię zawartej umowy o podwykonawstwo, której przedmiotem są roboty budowlane oraz zmianę tej umowy, w terminie 7 dni od dnia jej zawarcia lub dokonania zmiany.</w:t>
      </w:r>
    </w:p>
    <w:p w14:paraId="22B11F2B" w14:textId="77777777" w:rsidR="00D667DF" w:rsidRPr="00D667DF" w:rsidRDefault="00D667DF" w:rsidP="00A35C11">
      <w:pPr>
        <w:tabs>
          <w:tab w:val="left" w:pos="284"/>
        </w:tabs>
        <w:ind w:left="284" w:hanging="284"/>
        <w:rPr>
          <w:rFonts w:ascii="Tahoma" w:hAnsi="Tahoma" w:cs="Tahoma"/>
          <w:sz w:val="22"/>
          <w:szCs w:val="22"/>
        </w:rPr>
      </w:pPr>
      <w:r w:rsidRPr="00D667DF">
        <w:rPr>
          <w:rFonts w:ascii="Tahoma" w:hAnsi="Tahoma" w:cs="Tahoma"/>
          <w:sz w:val="22"/>
          <w:szCs w:val="22"/>
        </w:rPr>
        <w:t>7.</w:t>
      </w:r>
      <w:r w:rsidRPr="00D667DF">
        <w:rPr>
          <w:rFonts w:ascii="Tahoma" w:hAnsi="Tahoma" w:cs="Tahoma"/>
          <w:sz w:val="22"/>
          <w:szCs w:val="22"/>
        </w:rPr>
        <w:tab/>
        <w:t>Podwykonawca lub dalszy podwykonawca przedkłada Zamawiającemu za pośrednictwem Wykonawcy poświadczoną za zgodność z oryginałem kopię zawartej przez siebie umowy o podwykonawstwo, której przedmiotem są roboty budowlane oraz zmianę tej umowy, w terminie 7 dni od dnia jej zawarcia lub dokonania zmiany.</w:t>
      </w:r>
    </w:p>
    <w:p w14:paraId="00057B48" w14:textId="77777777" w:rsidR="00D667DF" w:rsidRPr="00D667DF" w:rsidRDefault="00D667DF" w:rsidP="00A35C11">
      <w:pPr>
        <w:tabs>
          <w:tab w:val="left" w:pos="284"/>
        </w:tabs>
        <w:ind w:left="284" w:hanging="284"/>
        <w:rPr>
          <w:rFonts w:ascii="Tahoma" w:hAnsi="Tahoma" w:cs="Tahoma"/>
          <w:sz w:val="22"/>
          <w:szCs w:val="22"/>
        </w:rPr>
      </w:pPr>
      <w:r w:rsidRPr="00D667DF">
        <w:rPr>
          <w:rFonts w:ascii="Tahoma" w:hAnsi="Tahoma" w:cs="Tahoma"/>
          <w:sz w:val="22"/>
          <w:szCs w:val="22"/>
        </w:rPr>
        <w:t>8.</w:t>
      </w:r>
      <w:r w:rsidRPr="00D667DF">
        <w:rPr>
          <w:rFonts w:ascii="Tahoma" w:hAnsi="Tahoma" w:cs="Tahoma"/>
          <w:sz w:val="22"/>
          <w:szCs w:val="22"/>
        </w:rPr>
        <w:tab/>
        <w:t>Zamawiający w terminie 14 dni od dnia przedłożenia mu dokumentów, o których mowa w ust. 6 i 7 powyżej, zgłasza pisemny sprzeciw gdy dokumenty te nie spełniają wymagań określonych w SIWZ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14:paraId="6D5737A5" w14:textId="77777777" w:rsidR="00D667DF" w:rsidRPr="00D667DF" w:rsidRDefault="00D667DF" w:rsidP="00A35C11">
      <w:pPr>
        <w:tabs>
          <w:tab w:val="left" w:pos="284"/>
        </w:tabs>
        <w:ind w:left="284" w:hanging="284"/>
        <w:rPr>
          <w:rFonts w:ascii="Tahoma" w:hAnsi="Tahoma" w:cs="Tahoma"/>
          <w:sz w:val="22"/>
          <w:szCs w:val="22"/>
        </w:rPr>
      </w:pPr>
      <w:r w:rsidRPr="00D667DF">
        <w:rPr>
          <w:rFonts w:ascii="Tahoma" w:hAnsi="Tahoma" w:cs="Tahoma"/>
          <w:sz w:val="22"/>
          <w:szCs w:val="22"/>
        </w:rPr>
        <w:t>9.</w:t>
      </w:r>
      <w:r w:rsidRPr="00D667DF">
        <w:rPr>
          <w:rFonts w:ascii="Tahoma" w:hAnsi="Tahoma" w:cs="Tahoma"/>
          <w:sz w:val="22"/>
          <w:szCs w:val="22"/>
        </w:rPr>
        <w:tab/>
        <w:t>Wykonawca, podwykonawca lub dalszy podwykonawca zamówienia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w:t>
      </w:r>
      <w:r w:rsidR="00562200">
        <w:rPr>
          <w:rFonts w:ascii="Tahoma" w:hAnsi="Tahoma" w:cs="Tahoma"/>
          <w:sz w:val="22"/>
          <w:szCs w:val="22"/>
        </w:rPr>
        <w:t>mowy, o której mowa w § 6 ust. 1</w:t>
      </w:r>
      <w:r w:rsidRPr="00D667DF">
        <w:rPr>
          <w:rFonts w:ascii="Tahoma" w:hAnsi="Tahoma" w:cs="Tahoma"/>
          <w:sz w:val="22"/>
          <w:szCs w:val="22"/>
        </w:rPr>
        <w:t xml:space="preserve"> umowy.</w:t>
      </w:r>
    </w:p>
    <w:p w14:paraId="45FEA184" w14:textId="52D5CD90" w:rsidR="00D667DF" w:rsidRPr="00D667DF" w:rsidRDefault="00A35C11" w:rsidP="00A35C11">
      <w:pPr>
        <w:tabs>
          <w:tab w:val="left" w:pos="284"/>
        </w:tabs>
        <w:ind w:left="284" w:hanging="284"/>
        <w:rPr>
          <w:rFonts w:ascii="Tahoma" w:hAnsi="Tahoma" w:cs="Tahoma"/>
          <w:sz w:val="22"/>
          <w:szCs w:val="22"/>
        </w:rPr>
      </w:pPr>
      <w:r>
        <w:rPr>
          <w:rFonts w:ascii="Tahoma" w:hAnsi="Tahoma" w:cs="Tahoma"/>
          <w:sz w:val="22"/>
          <w:szCs w:val="22"/>
        </w:rPr>
        <w:t>10.</w:t>
      </w:r>
      <w:r w:rsidR="00D667DF" w:rsidRPr="00D667DF">
        <w:rPr>
          <w:rFonts w:ascii="Tahoma" w:hAnsi="Tahoma" w:cs="Tahoma"/>
          <w:sz w:val="22"/>
          <w:szCs w:val="22"/>
        </w:rPr>
        <w:t>Zamawiający jest zwolniony z odpowiedzialności, o której mowa w art. 647</w:t>
      </w:r>
      <w:r w:rsidR="006C31CE">
        <w:rPr>
          <w:rFonts w:ascii="Tahoma" w:hAnsi="Tahoma" w:cs="Tahoma"/>
          <w:sz w:val="22"/>
          <w:szCs w:val="22"/>
          <w:vertAlign w:val="superscript"/>
        </w:rPr>
        <w:t>1</w:t>
      </w:r>
      <w:r w:rsidR="00D667DF" w:rsidRPr="00D667DF">
        <w:rPr>
          <w:rFonts w:ascii="Tahoma" w:hAnsi="Tahoma" w:cs="Tahoma"/>
          <w:sz w:val="22"/>
          <w:szCs w:val="22"/>
        </w:rPr>
        <w:t xml:space="preserve"> § 5 </w:t>
      </w:r>
      <w:r w:rsidR="006C31CE">
        <w:rPr>
          <w:rFonts w:ascii="Tahoma" w:hAnsi="Tahoma" w:cs="Tahoma"/>
          <w:sz w:val="22"/>
          <w:szCs w:val="22"/>
        </w:rPr>
        <w:t>kodeksu cywilnego</w:t>
      </w:r>
      <w:r w:rsidR="00D667DF" w:rsidRPr="00D667DF">
        <w:rPr>
          <w:rFonts w:ascii="Tahoma" w:hAnsi="Tahoma" w:cs="Tahoma"/>
          <w:sz w:val="22"/>
          <w:szCs w:val="22"/>
        </w:rPr>
        <w:t xml:space="preserve">  oraz art. 143c ust. 1</w:t>
      </w:r>
      <w:r w:rsidR="00562200">
        <w:rPr>
          <w:rFonts w:ascii="Tahoma" w:hAnsi="Tahoma" w:cs="Tahoma"/>
          <w:sz w:val="22"/>
          <w:szCs w:val="22"/>
        </w:rPr>
        <w:t xml:space="preserve"> </w:t>
      </w:r>
      <w:r w:rsidR="001508A2">
        <w:rPr>
          <w:rFonts w:ascii="Tahoma" w:hAnsi="Tahoma" w:cs="Tahoma"/>
          <w:sz w:val="22"/>
          <w:szCs w:val="22"/>
        </w:rPr>
        <w:t>ustawy</w:t>
      </w:r>
      <w:r w:rsidR="00D667DF" w:rsidRPr="00D667DF">
        <w:rPr>
          <w:rFonts w:ascii="Tahoma" w:hAnsi="Tahoma" w:cs="Tahoma"/>
          <w:sz w:val="22"/>
          <w:szCs w:val="22"/>
        </w:rPr>
        <w:t xml:space="preserve"> w przypadku:</w:t>
      </w:r>
    </w:p>
    <w:p w14:paraId="54870DDC" w14:textId="77777777" w:rsidR="00D667DF" w:rsidRPr="00D667DF" w:rsidRDefault="00A35C11" w:rsidP="00A35C11">
      <w:pPr>
        <w:tabs>
          <w:tab w:val="left" w:pos="426"/>
        </w:tabs>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a)</w:t>
      </w:r>
      <w:r w:rsidR="00D667DF" w:rsidRPr="00D667DF">
        <w:rPr>
          <w:rFonts w:ascii="Tahoma" w:hAnsi="Tahoma" w:cs="Tahoma"/>
          <w:sz w:val="22"/>
          <w:szCs w:val="22"/>
        </w:rPr>
        <w:tab/>
      </w:r>
      <w:r>
        <w:rPr>
          <w:rFonts w:ascii="Tahoma" w:hAnsi="Tahoma" w:cs="Tahoma"/>
          <w:sz w:val="22"/>
          <w:szCs w:val="22"/>
        </w:rPr>
        <w:t xml:space="preserve">   </w:t>
      </w:r>
      <w:r w:rsidR="00D667DF" w:rsidRPr="00D667DF">
        <w:rPr>
          <w:rFonts w:ascii="Tahoma" w:hAnsi="Tahoma" w:cs="Tahoma"/>
          <w:sz w:val="22"/>
          <w:szCs w:val="22"/>
        </w:rPr>
        <w:t>zawarcia umowy z podwykonawcą lub dalszym podwykonawcą, bez zgody Zamawiającego,</w:t>
      </w:r>
    </w:p>
    <w:p w14:paraId="5C2B80A5" w14:textId="77777777" w:rsidR="00D667DF" w:rsidRPr="00D667DF" w:rsidRDefault="00A35C11" w:rsidP="00D667DF">
      <w:pPr>
        <w:rPr>
          <w:rFonts w:ascii="Tahoma" w:hAnsi="Tahoma" w:cs="Tahoma"/>
          <w:sz w:val="22"/>
          <w:szCs w:val="22"/>
        </w:rPr>
      </w:pPr>
      <w:r>
        <w:rPr>
          <w:rFonts w:ascii="Tahoma" w:hAnsi="Tahoma" w:cs="Tahoma"/>
          <w:sz w:val="22"/>
          <w:szCs w:val="22"/>
        </w:rPr>
        <w:t xml:space="preserve">  b)    </w:t>
      </w:r>
      <w:r w:rsidR="00D667DF" w:rsidRPr="00D667DF">
        <w:rPr>
          <w:rFonts w:ascii="Tahoma" w:hAnsi="Tahoma" w:cs="Tahoma"/>
          <w:sz w:val="22"/>
          <w:szCs w:val="22"/>
        </w:rPr>
        <w:t>zmiany umowy z podwykonawcą lub dalszym podwykonawcą bez zgody Zamawiającego,</w:t>
      </w:r>
    </w:p>
    <w:p w14:paraId="0BF31DF9" w14:textId="77777777" w:rsidR="00D667DF" w:rsidRPr="00D667DF" w:rsidRDefault="00A35C11" w:rsidP="00A35C11">
      <w:pPr>
        <w:ind w:left="567" w:hanging="567"/>
        <w:rPr>
          <w:rFonts w:ascii="Tahoma" w:hAnsi="Tahoma" w:cs="Tahoma"/>
          <w:sz w:val="22"/>
          <w:szCs w:val="22"/>
        </w:rPr>
      </w:pPr>
      <w:r>
        <w:rPr>
          <w:rFonts w:ascii="Tahoma" w:hAnsi="Tahoma" w:cs="Tahoma"/>
          <w:sz w:val="22"/>
          <w:szCs w:val="22"/>
        </w:rPr>
        <w:t xml:space="preserve">  c)   </w:t>
      </w:r>
      <w:r w:rsidR="00D667DF" w:rsidRPr="00D667DF">
        <w:rPr>
          <w:rFonts w:ascii="Tahoma" w:hAnsi="Tahoma" w:cs="Tahoma"/>
          <w:sz w:val="22"/>
          <w:szCs w:val="22"/>
        </w:rPr>
        <w:t xml:space="preserve">nieuwzględnienia sprzeciwu lub zastrzeżeń do umowy z podwykonawcą lub dalszym </w:t>
      </w:r>
      <w:r>
        <w:rPr>
          <w:rFonts w:ascii="Tahoma" w:hAnsi="Tahoma" w:cs="Tahoma"/>
          <w:sz w:val="22"/>
          <w:szCs w:val="22"/>
        </w:rPr>
        <w:t xml:space="preserve">  </w:t>
      </w:r>
      <w:r w:rsidR="00D667DF" w:rsidRPr="00D667DF">
        <w:rPr>
          <w:rFonts w:ascii="Tahoma" w:hAnsi="Tahoma" w:cs="Tahoma"/>
          <w:sz w:val="22"/>
          <w:szCs w:val="22"/>
        </w:rPr>
        <w:t xml:space="preserve">podwykonawcą zgłoszonych przez </w:t>
      </w:r>
      <w:r>
        <w:rPr>
          <w:rFonts w:ascii="Tahoma" w:hAnsi="Tahoma" w:cs="Tahoma"/>
          <w:sz w:val="22"/>
          <w:szCs w:val="22"/>
        </w:rPr>
        <w:t>Zamawiającego</w:t>
      </w:r>
      <w:r w:rsidR="00D667DF" w:rsidRPr="00D667DF">
        <w:rPr>
          <w:rFonts w:ascii="Tahoma" w:hAnsi="Tahoma" w:cs="Tahoma"/>
          <w:sz w:val="22"/>
          <w:szCs w:val="22"/>
        </w:rPr>
        <w:t xml:space="preserve"> w przewidzianym terminie.</w:t>
      </w:r>
    </w:p>
    <w:p w14:paraId="08D19FBE" w14:textId="77777777" w:rsidR="00D667DF" w:rsidRPr="00D667DF" w:rsidRDefault="00A35C11" w:rsidP="00A35C11">
      <w:pPr>
        <w:tabs>
          <w:tab w:val="left" w:pos="284"/>
        </w:tabs>
        <w:ind w:left="284" w:hanging="284"/>
        <w:rPr>
          <w:rFonts w:ascii="Tahoma" w:hAnsi="Tahoma" w:cs="Tahoma"/>
          <w:sz w:val="22"/>
          <w:szCs w:val="22"/>
        </w:rPr>
      </w:pPr>
      <w:r>
        <w:rPr>
          <w:rFonts w:ascii="Tahoma" w:hAnsi="Tahoma" w:cs="Tahoma"/>
          <w:sz w:val="22"/>
          <w:szCs w:val="22"/>
        </w:rPr>
        <w:t>11.</w:t>
      </w:r>
      <w:r w:rsidR="00D667DF" w:rsidRPr="00D667DF">
        <w:rPr>
          <w:rFonts w:ascii="Tahoma" w:hAnsi="Tahoma" w:cs="Tahoma"/>
          <w:sz w:val="22"/>
          <w:szCs w:val="22"/>
        </w:rPr>
        <w:t>Wykonawca, niezależnie od warunków umowy z podwykonawcą lub dalszym podwykonawcą, na którą wyraził zgodę, odpowiada wobec Zamawiającego za działanie lub zaniechanie podwykonawców tak jak za własne działanie lub zaniechanie.</w:t>
      </w:r>
    </w:p>
    <w:p w14:paraId="6CE9FE08" w14:textId="77777777" w:rsidR="00D667DF" w:rsidRPr="00D667DF" w:rsidRDefault="00A35C11" w:rsidP="00A35C11">
      <w:pPr>
        <w:tabs>
          <w:tab w:val="left" w:pos="284"/>
        </w:tabs>
        <w:ind w:left="284" w:hanging="284"/>
        <w:rPr>
          <w:rFonts w:ascii="Tahoma" w:hAnsi="Tahoma" w:cs="Tahoma"/>
          <w:sz w:val="22"/>
          <w:szCs w:val="22"/>
        </w:rPr>
      </w:pPr>
      <w:r>
        <w:rPr>
          <w:rFonts w:ascii="Tahoma" w:hAnsi="Tahoma" w:cs="Tahoma"/>
          <w:sz w:val="22"/>
          <w:szCs w:val="22"/>
        </w:rPr>
        <w:t>12.</w:t>
      </w:r>
      <w:r w:rsidR="00D667DF" w:rsidRPr="00D667DF">
        <w:rPr>
          <w:rFonts w:ascii="Tahoma" w:hAnsi="Tahoma" w:cs="Tahoma"/>
          <w:sz w:val="22"/>
          <w:szCs w:val="22"/>
        </w:rPr>
        <w:t xml:space="preserve">W sytuacji zmiany lub rezygnacji z podwykonawcy, na którego zasoby Wykonawca powoływał się, na zasadach określonych w art. 26 ust. 2b ustawy, w celu wykazania spełniania warunków udziału w postępowaniu Wykonawca jest zobowiązany wykazać Zamawiającemu, iż proponowany inny podwykonawca (lub Wykonawca samodzielnie) spełnia dany warunek udziału w postępowaniu w stopniu nie mniejszym niż wymagany w trakcie postępowania o </w:t>
      </w:r>
      <w:r w:rsidR="00D667DF" w:rsidRPr="00D667DF">
        <w:rPr>
          <w:rFonts w:ascii="Tahoma" w:hAnsi="Tahoma" w:cs="Tahoma"/>
          <w:sz w:val="22"/>
          <w:szCs w:val="22"/>
        </w:rPr>
        <w:lastRenderedPageBreak/>
        <w:t>udzielenie zamówienia. Dopuszczalność zmiany podlega ocenie Zamawiającego. Postanowienia ust. 2 do 11 powyżej stosuje się.</w:t>
      </w:r>
    </w:p>
    <w:p w14:paraId="67C37A15" w14:textId="6BA34C5C" w:rsidR="00D667DF" w:rsidRPr="00D667DF" w:rsidRDefault="00A35C11" w:rsidP="00A35C11">
      <w:pPr>
        <w:ind w:left="284" w:hanging="284"/>
        <w:rPr>
          <w:rFonts w:ascii="Tahoma" w:hAnsi="Tahoma" w:cs="Tahoma"/>
          <w:sz w:val="22"/>
          <w:szCs w:val="22"/>
        </w:rPr>
      </w:pPr>
      <w:r>
        <w:rPr>
          <w:rFonts w:ascii="Tahoma" w:hAnsi="Tahoma" w:cs="Tahoma"/>
          <w:sz w:val="22"/>
          <w:szCs w:val="22"/>
        </w:rPr>
        <w:t>13.</w:t>
      </w:r>
      <w:r w:rsidR="00D667DF" w:rsidRPr="00D667DF">
        <w:rPr>
          <w:rFonts w:ascii="Tahoma" w:hAnsi="Tahoma" w:cs="Tahoma"/>
          <w:sz w:val="22"/>
          <w:szCs w:val="22"/>
        </w:rPr>
        <w:t>Wykonawca oświadcza, że będzie terminowo regulował wszystkie należności na rzecz wszystkich podwykonawców, w tym nie narazi Zamawiającego na odpowiedzialność solidarną, o której mowa w art. 647</w:t>
      </w:r>
      <w:r w:rsidR="006C31CE">
        <w:rPr>
          <w:rFonts w:ascii="Tahoma" w:hAnsi="Tahoma" w:cs="Tahoma"/>
          <w:sz w:val="22"/>
          <w:szCs w:val="22"/>
          <w:vertAlign w:val="superscript"/>
        </w:rPr>
        <w:t>1</w:t>
      </w:r>
      <w:r w:rsidR="00D667DF" w:rsidRPr="00D667DF">
        <w:rPr>
          <w:rFonts w:ascii="Tahoma" w:hAnsi="Tahoma" w:cs="Tahoma"/>
          <w:sz w:val="22"/>
          <w:szCs w:val="22"/>
        </w:rPr>
        <w:t xml:space="preserve"> § 5 </w:t>
      </w:r>
      <w:r w:rsidR="006C31CE">
        <w:rPr>
          <w:rFonts w:ascii="Tahoma" w:hAnsi="Tahoma" w:cs="Tahoma"/>
          <w:sz w:val="22"/>
          <w:szCs w:val="22"/>
        </w:rPr>
        <w:t>kodeksu cywilnego</w:t>
      </w:r>
      <w:r w:rsidR="00D667DF" w:rsidRPr="00D667DF">
        <w:rPr>
          <w:rFonts w:ascii="Tahoma" w:hAnsi="Tahoma" w:cs="Tahoma"/>
          <w:sz w:val="22"/>
          <w:szCs w:val="22"/>
        </w:rPr>
        <w:t>.</w:t>
      </w:r>
    </w:p>
    <w:p w14:paraId="512F5729" w14:textId="77777777" w:rsidR="00D667DF" w:rsidRPr="00D667DF" w:rsidRDefault="00D667DF" w:rsidP="00D667DF">
      <w:pPr>
        <w:rPr>
          <w:rFonts w:ascii="Tahoma" w:hAnsi="Tahoma" w:cs="Tahoma"/>
          <w:sz w:val="22"/>
          <w:szCs w:val="22"/>
        </w:rPr>
      </w:pPr>
    </w:p>
    <w:p w14:paraId="202FB070" w14:textId="77777777" w:rsidR="00D667DF" w:rsidRPr="00D667DF" w:rsidRDefault="00D667DF" w:rsidP="00D667DF">
      <w:pPr>
        <w:rPr>
          <w:rFonts w:ascii="Tahoma" w:hAnsi="Tahoma" w:cs="Tahoma"/>
          <w:sz w:val="22"/>
          <w:szCs w:val="22"/>
        </w:rPr>
      </w:pPr>
    </w:p>
    <w:p w14:paraId="60908BC8" w14:textId="77777777" w:rsidR="00D667DF" w:rsidRPr="00A35C11" w:rsidRDefault="00D667DF" w:rsidP="00A35C11">
      <w:pPr>
        <w:jc w:val="center"/>
        <w:rPr>
          <w:rFonts w:ascii="Tahoma" w:hAnsi="Tahoma" w:cs="Tahoma"/>
          <w:b/>
          <w:sz w:val="22"/>
          <w:szCs w:val="22"/>
        </w:rPr>
      </w:pPr>
      <w:r w:rsidRPr="00A35C11">
        <w:rPr>
          <w:rFonts w:ascii="Tahoma" w:hAnsi="Tahoma" w:cs="Tahoma"/>
          <w:b/>
          <w:sz w:val="22"/>
          <w:szCs w:val="22"/>
        </w:rPr>
        <w:t>§ 10</w:t>
      </w:r>
    </w:p>
    <w:p w14:paraId="244F625B" w14:textId="77777777" w:rsidR="00D667DF" w:rsidRPr="00A35C11" w:rsidRDefault="00D667DF" w:rsidP="00A35C11">
      <w:pPr>
        <w:jc w:val="center"/>
        <w:rPr>
          <w:rFonts w:ascii="Tahoma" w:hAnsi="Tahoma" w:cs="Tahoma"/>
          <w:b/>
          <w:sz w:val="22"/>
          <w:szCs w:val="22"/>
        </w:rPr>
      </w:pPr>
      <w:r w:rsidRPr="00A35C11">
        <w:rPr>
          <w:rFonts w:ascii="Tahoma" w:hAnsi="Tahoma" w:cs="Tahoma"/>
          <w:b/>
          <w:sz w:val="22"/>
          <w:szCs w:val="22"/>
        </w:rPr>
        <w:t>Gwarancja jakości i rękojmia za wady</w:t>
      </w:r>
    </w:p>
    <w:p w14:paraId="147D09B7" w14:textId="77777777" w:rsidR="00D667DF" w:rsidRPr="00D667DF" w:rsidRDefault="00D667DF" w:rsidP="00D667DF">
      <w:pPr>
        <w:rPr>
          <w:rFonts w:ascii="Tahoma" w:hAnsi="Tahoma" w:cs="Tahoma"/>
          <w:sz w:val="22"/>
          <w:szCs w:val="22"/>
        </w:rPr>
      </w:pPr>
    </w:p>
    <w:p w14:paraId="1BEA5DFE" w14:textId="72B54D58" w:rsidR="00D667DF" w:rsidRPr="00D667DF" w:rsidRDefault="00D667DF" w:rsidP="00A35C11">
      <w:pPr>
        <w:ind w:left="284" w:hanging="284"/>
        <w:rPr>
          <w:rFonts w:ascii="Tahoma" w:hAnsi="Tahoma" w:cs="Tahoma"/>
          <w:sz w:val="22"/>
          <w:szCs w:val="22"/>
        </w:rPr>
      </w:pPr>
      <w:r w:rsidRPr="00D667DF">
        <w:rPr>
          <w:rFonts w:ascii="Tahoma" w:hAnsi="Tahoma" w:cs="Tahoma"/>
          <w:sz w:val="22"/>
          <w:szCs w:val="22"/>
        </w:rPr>
        <w:t>1.</w:t>
      </w:r>
      <w:r w:rsidRPr="00D667DF">
        <w:rPr>
          <w:rFonts w:ascii="Tahoma" w:hAnsi="Tahoma" w:cs="Tahoma"/>
          <w:sz w:val="22"/>
          <w:szCs w:val="22"/>
        </w:rPr>
        <w:tab/>
        <w:t xml:space="preserve">Wykonawca udziela Zamawiającemu gwarancji na roboty objęte niniejszą umową na okres </w:t>
      </w:r>
      <w:r w:rsidR="000A77DB">
        <w:rPr>
          <w:rFonts w:ascii="Tahoma" w:hAnsi="Tahoma" w:cs="Tahoma"/>
          <w:sz w:val="22"/>
          <w:szCs w:val="22"/>
        </w:rPr>
        <w:t>trzydziestu sześciu (36)</w:t>
      </w:r>
      <w:r w:rsidRPr="00D667DF">
        <w:rPr>
          <w:rFonts w:ascii="Tahoma" w:hAnsi="Tahoma" w:cs="Tahoma"/>
          <w:sz w:val="22"/>
          <w:szCs w:val="22"/>
        </w:rPr>
        <w:t xml:space="preserve"> miesięcy licząc od daty podpisania końcowego protokołu odbioru robót. </w:t>
      </w:r>
    </w:p>
    <w:p w14:paraId="092488B5" w14:textId="77777777" w:rsidR="00D667DF" w:rsidRPr="00D667DF" w:rsidRDefault="00A35C11" w:rsidP="00A35C11">
      <w:pPr>
        <w:ind w:left="284" w:hanging="284"/>
        <w:rPr>
          <w:rFonts w:ascii="Tahoma" w:hAnsi="Tahoma" w:cs="Tahoma"/>
          <w:sz w:val="22"/>
          <w:szCs w:val="22"/>
        </w:rPr>
      </w:pPr>
      <w:r>
        <w:rPr>
          <w:rFonts w:ascii="Tahoma" w:hAnsi="Tahoma" w:cs="Tahoma"/>
          <w:sz w:val="22"/>
          <w:szCs w:val="22"/>
        </w:rPr>
        <w:t xml:space="preserve">2. </w:t>
      </w:r>
      <w:r w:rsidR="00D667DF" w:rsidRPr="00D667DF">
        <w:rPr>
          <w:rFonts w:ascii="Tahoma" w:hAnsi="Tahoma" w:cs="Tahoma"/>
          <w:sz w:val="22"/>
          <w:szCs w:val="22"/>
        </w:rPr>
        <w:t xml:space="preserve">Ewentualne zaistniałe usterki lub wady wykryte w okresie trwania gwarancji Wykonawca zobowiązuje się usuwać na własny koszt, w terminie do pięciu dni od chwili otrzymania zawiadomienia od Zamawiającego. </w:t>
      </w:r>
    </w:p>
    <w:p w14:paraId="599D3A67" w14:textId="77777777" w:rsidR="00D667DF" w:rsidRPr="00D667DF" w:rsidRDefault="00D667DF" w:rsidP="00A35C11">
      <w:pPr>
        <w:tabs>
          <w:tab w:val="left" w:pos="284"/>
        </w:tabs>
        <w:ind w:left="284" w:hanging="284"/>
        <w:rPr>
          <w:rFonts w:ascii="Tahoma" w:hAnsi="Tahoma" w:cs="Tahoma"/>
          <w:sz w:val="22"/>
          <w:szCs w:val="22"/>
        </w:rPr>
      </w:pPr>
      <w:r w:rsidRPr="00D667DF">
        <w:rPr>
          <w:rFonts w:ascii="Tahoma" w:hAnsi="Tahoma" w:cs="Tahoma"/>
          <w:sz w:val="22"/>
          <w:szCs w:val="22"/>
        </w:rPr>
        <w:t>3.</w:t>
      </w:r>
      <w:r w:rsidRPr="00D667DF">
        <w:rPr>
          <w:rFonts w:ascii="Tahoma" w:hAnsi="Tahoma" w:cs="Tahoma"/>
          <w:sz w:val="22"/>
          <w:szCs w:val="22"/>
        </w:rPr>
        <w:tab/>
        <w:t xml:space="preserve">W uzasadnionych przypadkach, na pisemny wniosek Wykonawcy, termin usunięcia wad lub usterek może zostać przez Zamawiającego przedłużony. </w:t>
      </w:r>
    </w:p>
    <w:p w14:paraId="7FD67986" w14:textId="77777777" w:rsidR="00D667DF" w:rsidRPr="00D667DF" w:rsidRDefault="00D667DF" w:rsidP="00A35C11">
      <w:pPr>
        <w:tabs>
          <w:tab w:val="left" w:pos="284"/>
        </w:tabs>
        <w:rPr>
          <w:rFonts w:ascii="Tahoma" w:hAnsi="Tahoma" w:cs="Tahoma"/>
          <w:sz w:val="22"/>
          <w:szCs w:val="22"/>
        </w:rPr>
      </w:pPr>
      <w:r w:rsidRPr="00D667DF">
        <w:rPr>
          <w:rFonts w:ascii="Tahoma" w:hAnsi="Tahoma" w:cs="Tahoma"/>
          <w:sz w:val="22"/>
          <w:szCs w:val="22"/>
        </w:rPr>
        <w:t>4.</w:t>
      </w:r>
      <w:r w:rsidRPr="00D667DF">
        <w:rPr>
          <w:rFonts w:ascii="Tahoma" w:hAnsi="Tahoma" w:cs="Tahoma"/>
          <w:sz w:val="22"/>
          <w:szCs w:val="22"/>
        </w:rPr>
        <w:tab/>
        <w:t>Okres gwarancji ulega wydłużeniu o czas usuwania usterek lub wad.</w:t>
      </w:r>
    </w:p>
    <w:p w14:paraId="62011066" w14:textId="77777777" w:rsidR="00D667DF" w:rsidRPr="00D667DF" w:rsidRDefault="00D667DF" w:rsidP="00A35C11">
      <w:pPr>
        <w:tabs>
          <w:tab w:val="left" w:pos="284"/>
        </w:tabs>
        <w:ind w:left="284" w:hanging="284"/>
        <w:rPr>
          <w:rFonts w:ascii="Tahoma" w:hAnsi="Tahoma" w:cs="Tahoma"/>
          <w:sz w:val="22"/>
          <w:szCs w:val="22"/>
        </w:rPr>
      </w:pPr>
      <w:r w:rsidRPr="00D667DF">
        <w:rPr>
          <w:rFonts w:ascii="Tahoma" w:hAnsi="Tahoma" w:cs="Tahoma"/>
          <w:sz w:val="22"/>
          <w:szCs w:val="22"/>
        </w:rPr>
        <w:t>5.</w:t>
      </w:r>
      <w:r w:rsidRPr="00D667DF">
        <w:rPr>
          <w:rFonts w:ascii="Tahoma" w:hAnsi="Tahoma" w:cs="Tahoma"/>
          <w:sz w:val="22"/>
          <w:szCs w:val="22"/>
        </w:rPr>
        <w:tab/>
        <w:t>Niezależnie od uprawnień wynikających z gwarancji Zamawiającemu przysługuje ustawowy okres rękojmi za wady.</w:t>
      </w:r>
    </w:p>
    <w:p w14:paraId="5DDF09AC" w14:textId="77777777" w:rsidR="00D667DF" w:rsidRPr="00D667DF" w:rsidRDefault="00D667DF" w:rsidP="00A35C11">
      <w:pPr>
        <w:tabs>
          <w:tab w:val="left" w:pos="284"/>
        </w:tabs>
        <w:ind w:left="284" w:hanging="284"/>
        <w:rPr>
          <w:rFonts w:ascii="Tahoma" w:hAnsi="Tahoma" w:cs="Tahoma"/>
          <w:sz w:val="22"/>
          <w:szCs w:val="22"/>
        </w:rPr>
      </w:pPr>
      <w:r w:rsidRPr="00D667DF">
        <w:rPr>
          <w:rFonts w:ascii="Tahoma" w:hAnsi="Tahoma" w:cs="Tahoma"/>
          <w:sz w:val="22"/>
          <w:szCs w:val="22"/>
        </w:rPr>
        <w:t>6.</w:t>
      </w:r>
      <w:r w:rsidRPr="00D667DF">
        <w:rPr>
          <w:rFonts w:ascii="Tahoma" w:hAnsi="Tahoma" w:cs="Tahoma"/>
          <w:sz w:val="22"/>
          <w:szCs w:val="22"/>
        </w:rPr>
        <w:tab/>
        <w:t xml:space="preserve">W przypadku niedotrzymana terminu wskazanego w ust. 2 Zamawiającemu służy prawo do powierzenia usunięcia wad lub usterek osobom trzecim na koszt i ryzyko Wykonawcy, bez utraty uprawnień z gwarancji lub rękojmi. </w:t>
      </w:r>
    </w:p>
    <w:p w14:paraId="5082E58C" w14:textId="77777777" w:rsidR="00D667DF" w:rsidRPr="00D667DF" w:rsidRDefault="00D667DF" w:rsidP="00D667DF">
      <w:pPr>
        <w:rPr>
          <w:rFonts w:ascii="Tahoma" w:hAnsi="Tahoma" w:cs="Tahoma"/>
          <w:sz w:val="22"/>
          <w:szCs w:val="22"/>
        </w:rPr>
      </w:pPr>
    </w:p>
    <w:p w14:paraId="48AD1270" w14:textId="77777777" w:rsidR="00D667DF" w:rsidRPr="00A35C11" w:rsidRDefault="00D667DF" w:rsidP="00A35C11">
      <w:pPr>
        <w:jc w:val="center"/>
        <w:rPr>
          <w:rFonts w:ascii="Tahoma" w:hAnsi="Tahoma" w:cs="Tahoma"/>
          <w:b/>
          <w:sz w:val="22"/>
          <w:szCs w:val="22"/>
        </w:rPr>
      </w:pPr>
    </w:p>
    <w:p w14:paraId="32A91FB7" w14:textId="77777777" w:rsidR="00D667DF" w:rsidRPr="00A35C11" w:rsidRDefault="00D667DF" w:rsidP="00A35C11">
      <w:pPr>
        <w:jc w:val="center"/>
        <w:rPr>
          <w:rFonts w:ascii="Tahoma" w:hAnsi="Tahoma" w:cs="Tahoma"/>
          <w:b/>
          <w:sz w:val="22"/>
          <w:szCs w:val="22"/>
        </w:rPr>
      </w:pPr>
      <w:r w:rsidRPr="00A35C11">
        <w:rPr>
          <w:rFonts w:ascii="Tahoma" w:hAnsi="Tahoma" w:cs="Tahoma"/>
          <w:b/>
          <w:sz w:val="22"/>
          <w:szCs w:val="22"/>
        </w:rPr>
        <w:t>§ 11</w:t>
      </w:r>
    </w:p>
    <w:p w14:paraId="1D327ED5" w14:textId="77777777" w:rsidR="00D667DF" w:rsidRPr="00A35C11" w:rsidRDefault="00D667DF" w:rsidP="00A35C11">
      <w:pPr>
        <w:jc w:val="center"/>
        <w:rPr>
          <w:rFonts w:ascii="Tahoma" w:hAnsi="Tahoma" w:cs="Tahoma"/>
          <w:b/>
          <w:sz w:val="22"/>
          <w:szCs w:val="22"/>
        </w:rPr>
      </w:pPr>
      <w:r w:rsidRPr="00A35C11">
        <w:rPr>
          <w:rFonts w:ascii="Tahoma" w:hAnsi="Tahoma" w:cs="Tahoma"/>
          <w:b/>
          <w:sz w:val="22"/>
          <w:szCs w:val="22"/>
        </w:rPr>
        <w:t>Odstąpienie od umowy i kary umowne</w:t>
      </w:r>
    </w:p>
    <w:p w14:paraId="35387291" w14:textId="77777777" w:rsidR="00D667DF" w:rsidRPr="00D667DF" w:rsidRDefault="00D667DF" w:rsidP="00D667DF">
      <w:pPr>
        <w:rPr>
          <w:rFonts w:ascii="Tahoma" w:hAnsi="Tahoma" w:cs="Tahoma"/>
          <w:sz w:val="22"/>
          <w:szCs w:val="22"/>
        </w:rPr>
      </w:pPr>
    </w:p>
    <w:p w14:paraId="518FFF90" w14:textId="77777777" w:rsidR="00D667DF" w:rsidRPr="00D667DF" w:rsidRDefault="00D667DF" w:rsidP="00A35C11">
      <w:pPr>
        <w:ind w:left="284" w:hanging="284"/>
        <w:rPr>
          <w:rFonts w:ascii="Tahoma" w:hAnsi="Tahoma" w:cs="Tahoma"/>
          <w:sz w:val="22"/>
          <w:szCs w:val="22"/>
        </w:rPr>
      </w:pPr>
      <w:r w:rsidRPr="00D667DF">
        <w:rPr>
          <w:rFonts w:ascii="Tahoma" w:hAnsi="Tahoma" w:cs="Tahoma"/>
          <w:sz w:val="22"/>
          <w:szCs w:val="22"/>
        </w:rPr>
        <w:t>1.</w:t>
      </w:r>
      <w:r w:rsidRPr="00D667DF">
        <w:rPr>
          <w:rFonts w:ascii="Tahoma" w:hAnsi="Tahoma" w:cs="Tahoma"/>
          <w:sz w:val="22"/>
          <w:szCs w:val="22"/>
        </w:rPr>
        <w:tab/>
        <w:t xml:space="preserve">W przypadku gdyby Wykonawca realizował roboty objęte niniejszą umową bez należytej staranności, niezgodnie z zasadami sztuki budowlanej, normami, obowiązującymi przepisami, zasadami BHP lub sprzecznie z umową, Zamawiający ma prawo, po bezskutecznym jednokrotnym uprzedzeniu Wykonawcy zawierającym wezwanie do zaprzestania naruszeń w określonym terminie: </w:t>
      </w:r>
    </w:p>
    <w:p w14:paraId="1C4C1DD1" w14:textId="77777777" w:rsidR="00D667DF" w:rsidRPr="00D667DF" w:rsidRDefault="00713BAA" w:rsidP="00A35C11">
      <w:pPr>
        <w:tabs>
          <w:tab w:val="left" w:pos="284"/>
        </w:tabs>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1)</w:t>
      </w:r>
      <w:r w:rsidR="00D667DF" w:rsidRPr="00D667DF">
        <w:rPr>
          <w:rFonts w:ascii="Tahoma" w:hAnsi="Tahoma" w:cs="Tahoma"/>
          <w:sz w:val="22"/>
          <w:szCs w:val="22"/>
        </w:rPr>
        <w:tab/>
        <w:t>nakazać Wykonawcy zaprzestania wykonywania robót,</w:t>
      </w:r>
    </w:p>
    <w:p w14:paraId="2F20A0FC" w14:textId="77777777" w:rsidR="00D667DF" w:rsidRPr="00D667DF" w:rsidRDefault="00713BAA" w:rsidP="00713BAA">
      <w:pPr>
        <w:tabs>
          <w:tab w:val="left" w:pos="709"/>
        </w:tabs>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2)</w:t>
      </w:r>
      <w:r w:rsidR="00D667DF" w:rsidRPr="00D667DF">
        <w:rPr>
          <w:rFonts w:ascii="Tahoma" w:hAnsi="Tahoma" w:cs="Tahoma"/>
          <w:sz w:val="22"/>
          <w:szCs w:val="22"/>
        </w:rPr>
        <w:tab/>
        <w:t xml:space="preserve">odstąpić od umowy (odstąpienie może nastąpić w terminie 30 dni od dnia powzięcia przez </w:t>
      </w:r>
      <w:r>
        <w:rPr>
          <w:rFonts w:ascii="Tahoma" w:hAnsi="Tahoma" w:cs="Tahoma"/>
          <w:sz w:val="22"/>
          <w:szCs w:val="22"/>
        </w:rPr>
        <w:t xml:space="preserve">    </w:t>
      </w:r>
      <w:r w:rsidR="00D667DF" w:rsidRPr="00D667DF">
        <w:rPr>
          <w:rFonts w:ascii="Tahoma" w:hAnsi="Tahoma" w:cs="Tahoma"/>
          <w:sz w:val="22"/>
          <w:szCs w:val="22"/>
        </w:rPr>
        <w:t>Zamawiającego wiedzy o bezskuteczności wezwania do zaprzestania naruszeń),</w:t>
      </w:r>
    </w:p>
    <w:p w14:paraId="11CCB705" w14:textId="77777777" w:rsidR="00D667DF" w:rsidRPr="00D667DF" w:rsidRDefault="00713BAA" w:rsidP="00713BAA">
      <w:pPr>
        <w:tabs>
          <w:tab w:val="left" w:pos="709"/>
        </w:tabs>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3)</w:t>
      </w:r>
      <w:r w:rsidR="00D667DF" w:rsidRPr="00D667DF">
        <w:rPr>
          <w:rFonts w:ascii="Tahoma" w:hAnsi="Tahoma" w:cs="Tahoma"/>
          <w:sz w:val="22"/>
          <w:szCs w:val="22"/>
        </w:rPr>
        <w:tab/>
        <w:t>powierzyć poprawienie lub wykonanie robót objętych umową innym podmiotom na koszt i ryzyko Wykonawcy,</w:t>
      </w:r>
    </w:p>
    <w:p w14:paraId="7595FBA0" w14:textId="77777777" w:rsidR="00D667DF" w:rsidRPr="00D667DF" w:rsidRDefault="00713BAA" w:rsidP="00A35C11">
      <w:pPr>
        <w:tabs>
          <w:tab w:val="left" w:pos="284"/>
        </w:tabs>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4)</w:t>
      </w:r>
      <w:r w:rsidR="00D667DF" w:rsidRPr="00D667DF">
        <w:rPr>
          <w:rFonts w:ascii="Tahoma" w:hAnsi="Tahoma" w:cs="Tahoma"/>
          <w:sz w:val="22"/>
          <w:szCs w:val="22"/>
        </w:rPr>
        <w:tab/>
        <w:t>potrącić z wynagrodzenia Wykonawcy należności z tytułu poniesionej szkody.</w:t>
      </w:r>
    </w:p>
    <w:p w14:paraId="15E32DE7" w14:textId="77777777" w:rsidR="00D667DF" w:rsidRPr="00D667DF" w:rsidRDefault="00D667DF" w:rsidP="00713BAA">
      <w:pPr>
        <w:tabs>
          <w:tab w:val="left" w:pos="284"/>
        </w:tabs>
        <w:ind w:left="284" w:hanging="284"/>
        <w:rPr>
          <w:rFonts w:ascii="Tahoma" w:hAnsi="Tahoma" w:cs="Tahoma"/>
          <w:sz w:val="22"/>
          <w:szCs w:val="22"/>
        </w:rPr>
      </w:pPr>
      <w:r w:rsidRPr="00D667DF">
        <w:rPr>
          <w:rFonts w:ascii="Tahoma" w:hAnsi="Tahoma" w:cs="Tahoma"/>
          <w:sz w:val="22"/>
          <w:szCs w:val="22"/>
        </w:rPr>
        <w:t>2.</w:t>
      </w:r>
      <w:r w:rsidRPr="00D667DF">
        <w:rPr>
          <w:rFonts w:ascii="Tahoma" w:hAnsi="Tahoma" w:cs="Tahoma"/>
          <w:sz w:val="22"/>
          <w:szCs w:val="22"/>
        </w:rPr>
        <w:tab/>
        <w:t>Zamawiającemu przysługuje prawo odstąpienia od umowy bez dodatkowego uprzedzenia Wykonawcy, w przypadku, gdy:</w:t>
      </w:r>
    </w:p>
    <w:p w14:paraId="4764A54C"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1)</w:t>
      </w:r>
      <w:r w:rsidR="00D667DF" w:rsidRPr="00D667DF">
        <w:rPr>
          <w:rFonts w:ascii="Tahoma" w:hAnsi="Tahoma" w:cs="Tahoma"/>
          <w:sz w:val="22"/>
          <w:szCs w:val="22"/>
        </w:rPr>
        <w:tab/>
        <w:t>Wykonawca bez uzasadnionego powodu przerwie prace i nie realizuje ich przez okres 5 dni (odstąpienie może nastąpić w terminie 30 dni od dnia powzięcia przez Zamawiającego wiedzy o ww. okoliczności),</w:t>
      </w:r>
    </w:p>
    <w:p w14:paraId="7B263F27"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2)</w:t>
      </w:r>
      <w:r w:rsidR="00D667DF" w:rsidRPr="00D667DF">
        <w:rPr>
          <w:rFonts w:ascii="Tahoma" w:hAnsi="Tahoma" w:cs="Tahoma"/>
          <w:sz w:val="22"/>
          <w:szCs w:val="22"/>
        </w:rPr>
        <w:tab/>
        <w:t>Wykonawca opóźnia się z rozpoczęciem, bądź zakończeniem prac tak dalece, że jest wielce prawdopodobne, że nie dochowa terminów realizacji przyjętych w umowie (odstąpienie może nastąpić w terminie 30 dni od dnia powzięcia przez Zamawiającego wiedzy o ww. okoliczności),</w:t>
      </w:r>
    </w:p>
    <w:p w14:paraId="0551C69D"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3)</w:t>
      </w:r>
      <w:r w:rsidR="00D667DF" w:rsidRPr="00D667DF">
        <w:rPr>
          <w:rFonts w:ascii="Tahoma" w:hAnsi="Tahoma" w:cs="Tahoma"/>
          <w:sz w:val="22"/>
          <w:szCs w:val="22"/>
        </w:rPr>
        <w:tab/>
        <w:t xml:space="preserve">wystąpią istotne zmiany okoliczności powodujące, że wykonanie umowy nie leży w interesie publicznym, czego nie można było przewidzieć w chwili zawarcia umowy </w:t>
      </w:r>
      <w:r w:rsidR="00D667DF" w:rsidRPr="00D667DF">
        <w:rPr>
          <w:rFonts w:ascii="Tahoma" w:hAnsi="Tahoma" w:cs="Tahoma"/>
          <w:sz w:val="22"/>
          <w:szCs w:val="22"/>
        </w:rPr>
        <w:lastRenderedPageBreak/>
        <w:t>(odstąpienie od umowy w tym wypadku może nastąpić w terminie 30 dni od daty powzięcia wiadomości o powyższych okolicznościach. W takim przypadku Wykonawca może żądać jedynie wynagrodzenia należnego za roboty wykonane do dnia odstąpienia od umowy),</w:t>
      </w:r>
    </w:p>
    <w:p w14:paraId="2D3D29DC"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4)</w:t>
      </w:r>
      <w:r w:rsidR="00D667DF" w:rsidRPr="00D667DF">
        <w:rPr>
          <w:rFonts w:ascii="Tahoma" w:hAnsi="Tahoma" w:cs="Tahoma"/>
          <w:sz w:val="22"/>
          <w:szCs w:val="22"/>
        </w:rPr>
        <w:tab/>
        <w:t>Wykonawca nie przystąpi do wykonywania robót albo nie dostarczy Zamawiającemu kopii dokumentów, o których mowa w pkt. 26.3 SIWZ (odstąpienie może nastąpić w terminie 30 dni od dnia powzięcia przez Zamawiającego wiedzy o ww. okoliczności),</w:t>
      </w:r>
    </w:p>
    <w:p w14:paraId="1E7BB8F0"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5)</w:t>
      </w:r>
      <w:r w:rsidR="00D667DF" w:rsidRPr="00D667DF">
        <w:rPr>
          <w:rFonts w:ascii="Tahoma" w:hAnsi="Tahoma" w:cs="Tahoma"/>
          <w:sz w:val="22"/>
          <w:szCs w:val="22"/>
        </w:rPr>
        <w:tab/>
        <w:t>w stosunku do Wykonawcy, podwykonawców lub dalszych podwykonawców przy pomocy których wykonuje przedmiot umowy złożono wniosek o ogłoszenie upadłości lub wszczęto postępowanie likwidacyjne (odstąpienie może nastąpić w terminie 30 dni od dnia powzięcia przez Zamawiającego wiedzy o ww. okoliczności),</w:t>
      </w:r>
    </w:p>
    <w:p w14:paraId="0B7284C4"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6)</w:t>
      </w:r>
      <w:r w:rsidR="00D667DF" w:rsidRPr="00D667DF">
        <w:rPr>
          <w:rFonts w:ascii="Tahoma" w:hAnsi="Tahoma" w:cs="Tahoma"/>
          <w:sz w:val="22"/>
          <w:szCs w:val="22"/>
        </w:rPr>
        <w:tab/>
        <w:t>powstała konieczność, co najmniej dwukrotnego dokonania przez Zamawiającego bezpośredniej zapłaty podwykonawcy lub dalszemu podwykonawcy lub dokonania bezpośrednich zapłat przez Zamawiającego wynagrodzenia podwykonawcy lub dalszemu podwykonawcy na sumę większą niż 5% kwoty określonej w § 6 ust. 1 umowy; odstąpienie od umowy z tego tytułu zostanie uznane za odstąpienie z przyczyn leżących po stronie Wykonawcy.</w:t>
      </w:r>
    </w:p>
    <w:p w14:paraId="435C01CF" w14:textId="77777777" w:rsidR="00D667DF" w:rsidRPr="00D667DF" w:rsidRDefault="00D667DF" w:rsidP="00713BAA">
      <w:pPr>
        <w:ind w:hanging="284"/>
        <w:rPr>
          <w:rFonts w:ascii="Tahoma" w:hAnsi="Tahoma" w:cs="Tahoma"/>
          <w:sz w:val="22"/>
          <w:szCs w:val="22"/>
        </w:rPr>
      </w:pPr>
      <w:r w:rsidRPr="00D667DF">
        <w:rPr>
          <w:rFonts w:ascii="Tahoma" w:hAnsi="Tahoma" w:cs="Tahoma"/>
          <w:sz w:val="22"/>
          <w:szCs w:val="22"/>
        </w:rPr>
        <w:t>2.</w:t>
      </w:r>
      <w:r w:rsidRPr="00D667DF">
        <w:rPr>
          <w:rFonts w:ascii="Tahoma" w:hAnsi="Tahoma" w:cs="Tahoma"/>
          <w:sz w:val="22"/>
          <w:szCs w:val="22"/>
        </w:rPr>
        <w:tab/>
        <w:t>W przypadku odstąpienia przez Zamawiającego od umowy:</w:t>
      </w:r>
    </w:p>
    <w:p w14:paraId="3BBE3B4A"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1)</w:t>
      </w:r>
      <w:r w:rsidR="00D667DF" w:rsidRPr="00D667DF">
        <w:rPr>
          <w:rFonts w:ascii="Tahoma" w:hAnsi="Tahoma" w:cs="Tahoma"/>
          <w:sz w:val="22"/>
          <w:szCs w:val="22"/>
        </w:rPr>
        <w:tab/>
        <w:t>zapłata wynagrodzenia za należycie wykonane roboty zostanie wstrzymana do czasu wykonania robót przez innego Wykonawcę i zostanie uregulowana nie wcześniej niż po odbiorze końcowym robót wykonanych przez innego wykonawcę,</w:t>
      </w:r>
    </w:p>
    <w:p w14:paraId="0BF55E9A" w14:textId="306526C6"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2)</w:t>
      </w:r>
      <w:r w:rsidR="00D667DF" w:rsidRPr="00D667DF">
        <w:rPr>
          <w:rFonts w:ascii="Tahoma" w:hAnsi="Tahoma" w:cs="Tahoma"/>
          <w:sz w:val="22"/>
          <w:szCs w:val="22"/>
        </w:rPr>
        <w:tab/>
        <w:t>ustalenie wysokości zapłaty zostanie dokonane na podstawie spisanych dotąd protokołów częściowych odbioru procentowego zaawansowania robót oraz protokołu opisującego stan zaawansowania robót w dacie odstąpienia od umowy, sporządzonych na bazie tabeli elementów scalonych, podpisanych przez Inspektora nadzoruj ze strony Zamawiającego, Kierownika Budowy.</w:t>
      </w:r>
    </w:p>
    <w:p w14:paraId="5F3AEFD1" w14:textId="77777777" w:rsidR="00D667DF" w:rsidRPr="00D667DF" w:rsidRDefault="00D667DF" w:rsidP="00713BAA">
      <w:pPr>
        <w:ind w:hanging="284"/>
        <w:rPr>
          <w:rFonts w:ascii="Tahoma" w:hAnsi="Tahoma" w:cs="Tahoma"/>
          <w:sz w:val="22"/>
          <w:szCs w:val="22"/>
        </w:rPr>
      </w:pPr>
      <w:r w:rsidRPr="00D667DF">
        <w:rPr>
          <w:rFonts w:ascii="Tahoma" w:hAnsi="Tahoma" w:cs="Tahoma"/>
          <w:sz w:val="22"/>
          <w:szCs w:val="22"/>
        </w:rPr>
        <w:t>3.</w:t>
      </w:r>
      <w:r w:rsidRPr="00D667DF">
        <w:rPr>
          <w:rFonts w:ascii="Tahoma" w:hAnsi="Tahoma" w:cs="Tahoma"/>
          <w:sz w:val="22"/>
          <w:szCs w:val="22"/>
        </w:rPr>
        <w:tab/>
        <w:t>Odstąpienie od umowy nie znosi obowiązków Wykonawcy z tytułu gwarancji jakości i rękojmi za wady co do wykonanych już robót.</w:t>
      </w:r>
    </w:p>
    <w:p w14:paraId="730F15C4" w14:textId="77777777" w:rsidR="00D667DF" w:rsidRPr="00D667DF" w:rsidRDefault="00D667DF" w:rsidP="00713BAA">
      <w:pPr>
        <w:ind w:hanging="284"/>
        <w:rPr>
          <w:rFonts w:ascii="Tahoma" w:hAnsi="Tahoma" w:cs="Tahoma"/>
          <w:sz w:val="22"/>
          <w:szCs w:val="22"/>
        </w:rPr>
      </w:pPr>
      <w:r w:rsidRPr="00D667DF">
        <w:rPr>
          <w:rFonts w:ascii="Tahoma" w:hAnsi="Tahoma" w:cs="Tahoma"/>
          <w:sz w:val="22"/>
          <w:szCs w:val="22"/>
        </w:rPr>
        <w:t>4.</w:t>
      </w:r>
      <w:r w:rsidRPr="00D667DF">
        <w:rPr>
          <w:rFonts w:ascii="Tahoma" w:hAnsi="Tahoma" w:cs="Tahoma"/>
          <w:sz w:val="22"/>
          <w:szCs w:val="22"/>
        </w:rPr>
        <w:tab/>
        <w:t>Zamawiający może obciążyć Wykonawcę karą umowną:</w:t>
      </w:r>
    </w:p>
    <w:p w14:paraId="24C2EF2D"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1)</w:t>
      </w:r>
      <w:r w:rsidR="00D667DF" w:rsidRPr="00D667DF">
        <w:rPr>
          <w:rFonts w:ascii="Tahoma" w:hAnsi="Tahoma" w:cs="Tahoma"/>
          <w:sz w:val="22"/>
          <w:szCs w:val="22"/>
        </w:rPr>
        <w:tab/>
        <w:t xml:space="preserve">za opóźnienie względem: terminu przejęcia </w:t>
      </w:r>
      <w:r w:rsidR="001508A2">
        <w:rPr>
          <w:rFonts w:ascii="Tahoma" w:hAnsi="Tahoma" w:cs="Tahoma"/>
          <w:sz w:val="22"/>
          <w:szCs w:val="22"/>
        </w:rPr>
        <w:t>placu budowy</w:t>
      </w:r>
      <w:r w:rsidR="00D667DF" w:rsidRPr="00D667DF">
        <w:rPr>
          <w:rFonts w:ascii="Tahoma" w:hAnsi="Tahoma" w:cs="Tahoma"/>
          <w:sz w:val="22"/>
          <w:szCs w:val="22"/>
        </w:rPr>
        <w:t>, terminu rozpoczęcia robót, terminu przystąpienia do realizacji umowy - w wysokości 0,10 % kwoty, o której mowa w § 6 ust. 1 niniejszej umowy,  za każdy dzień opóźnienia;</w:t>
      </w:r>
    </w:p>
    <w:p w14:paraId="655E4545"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2)</w:t>
      </w:r>
      <w:r w:rsidR="00D667DF" w:rsidRPr="00D667DF">
        <w:rPr>
          <w:rFonts w:ascii="Tahoma" w:hAnsi="Tahoma" w:cs="Tahoma"/>
          <w:sz w:val="22"/>
          <w:szCs w:val="22"/>
        </w:rPr>
        <w:tab/>
        <w:t>za opóźnienie w przystąpieniu do usunięcia wad i usterek stwierdzonych przy odbiorze lub w okresie gwarancji/rękojmi oraz w ich usunięciu – w wysokości 0,10 % kwoty, o której mowa w § 6 ust. 1 niniejszej umowy,  za każdy dzień opóźnienia;</w:t>
      </w:r>
    </w:p>
    <w:p w14:paraId="6C94638C"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3)</w:t>
      </w:r>
      <w:r w:rsidR="00D667DF" w:rsidRPr="00D667DF">
        <w:rPr>
          <w:rFonts w:ascii="Tahoma" w:hAnsi="Tahoma" w:cs="Tahoma"/>
          <w:sz w:val="22"/>
          <w:szCs w:val="22"/>
        </w:rPr>
        <w:tab/>
        <w:t xml:space="preserve">za odstąpienie od umowy w całości lub w części przez Zamawiającego z przyczyn leżących po stronie Wykonawcy - w wysokości 10 % kwoty, o której mowa w § 6 ust. 1 niniejszej umowy, </w:t>
      </w:r>
    </w:p>
    <w:p w14:paraId="13BBD8E4"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4)</w:t>
      </w:r>
      <w:r w:rsidR="00D667DF" w:rsidRPr="00D667DF">
        <w:rPr>
          <w:rFonts w:ascii="Tahoma" w:hAnsi="Tahoma" w:cs="Tahoma"/>
          <w:sz w:val="22"/>
          <w:szCs w:val="22"/>
        </w:rPr>
        <w:tab/>
        <w:t>za odstąpienia przez Wykonawcę od wykonania umowy z przyczyn, za które Zamawiający nie odpowiada - w wysokości 10 % k</w:t>
      </w:r>
      <w:r>
        <w:rPr>
          <w:rFonts w:ascii="Tahoma" w:hAnsi="Tahoma" w:cs="Tahoma"/>
          <w:sz w:val="22"/>
          <w:szCs w:val="22"/>
        </w:rPr>
        <w:t xml:space="preserve">woty, o której mowa  </w:t>
      </w:r>
      <w:r w:rsidR="00D667DF" w:rsidRPr="00D667DF">
        <w:rPr>
          <w:rFonts w:ascii="Tahoma" w:hAnsi="Tahoma" w:cs="Tahoma"/>
          <w:sz w:val="22"/>
          <w:szCs w:val="22"/>
        </w:rPr>
        <w:t xml:space="preserve"> w § 6 ust. 1 niniejszej umowy, </w:t>
      </w:r>
    </w:p>
    <w:p w14:paraId="287C4D04"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5)</w:t>
      </w:r>
      <w:r w:rsidR="00D667DF" w:rsidRPr="00D667DF">
        <w:rPr>
          <w:rFonts w:ascii="Tahoma" w:hAnsi="Tahoma" w:cs="Tahoma"/>
          <w:sz w:val="22"/>
          <w:szCs w:val="22"/>
        </w:rPr>
        <w:tab/>
        <w:t xml:space="preserve">za niedokonanie przez Wykonawcę zmiany terminu zapłaty wynagrodzenia w umowie z podwykonawcą, który winien wynosić nie więcej niż 30 dni, w terminie zakreślonym przez Zamawiającego w wezwaniu, o którym mowa w art. 143b ust. 9 </w:t>
      </w:r>
      <w:proofErr w:type="spellStart"/>
      <w:r w:rsidR="00D667DF" w:rsidRPr="00D667DF">
        <w:rPr>
          <w:rFonts w:ascii="Tahoma" w:hAnsi="Tahoma" w:cs="Tahoma"/>
          <w:sz w:val="22"/>
          <w:szCs w:val="22"/>
        </w:rPr>
        <w:t>Pzp</w:t>
      </w:r>
      <w:proofErr w:type="spellEnd"/>
      <w:r w:rsidR="00D667DF" w:rsidRPr="00D667DF">
        <w:rPr>
          <w:rFonts w:ascii="Tahoma" w:hAnsi="Tahoma" w:cs="Tahoma"/>
          <w:sz w:val="22"/>
          <w:szCs w:val="22"/>
        </w:rPr>
        <w:t xml:space="preserve"> - w wysokości 0,10% kwoty, o której mowa w § 6 ust. 1 niniejszej umowy,  za każdy przypadek naruszenia;</w:t>
      </w:r>
    </w:p>
    <w:p w14:paraId="43A3500B"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6)</w:t>
      </w:r>
      <w:r w:rsidR="00D667DF" w:rsidRPr="00D667DF">
        <w:rPr>
          <w:rFonts w:ascii="Tahoma" w:hAnsi="Tahoma" w:cs="Tahoma"/>
          <w:sz w:val="22"/>
          <w:szCs w:val="22"/>
        </w:rPr>
        <w:tab/>
        <w:t>za brak zapłaty lub nieterminową zapłatę wynagrodzenia należnego podwykonawcom lub dalszym podwykonawcom -  w wysokości 0,10 % kwoty, o której mowa w § 6 ust. 1 niniejszej umowy,  za każdy dzień opóźnienia w zapłacie wynagrodzenia;</w:t>
      </w:r>
    </w:p>
    <w:p w14:paraId="6B429BAC"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7)</w:t>
      </w:r>
      <w:r w:rsidR="00D667DF" w:rsidRPr="00D667DF">
        <w:rPr>
          <w:rFonts w:ascii="Tahoma" w:hAnsi="Tahoma" w:cs="Tahoma"/>
          <w:sz w:val="22"/>
          <w:szCs w:val="22"/>
        </w:rPr>
        <w:tab/>
        <w:t xml:space="preserve">za nieprzedłożenie do zaakceptowania projektu umowy o podwykonawstwo, której przedmiotem są roboty budowlane, lub projektu jej zmiany, lub poświadczonej za zgodność z oryginałem kopii umowy o podwykonawstwo lub jej zmiany, bądź za dokonanie powyższych czynności z uchybieniem terminu – karę umowną w wysokości </w:t>
      </w:r>
      <w:r w:rsidR="00D667DF" w:rsidRPr="00D667DF">
        <w:rPr>
          <w:rFonts w:ascii="Tahoma" w:hAnsi="Tahoma" w:cs="Tahoma"/>
          <w:sz w:val="22"/>
          <w:szCs w:val="22"/>
        </w:rPr>
        <w:lastRenderedPageBreak/>
        <w:t>0,10 % kwoty, o której mowa w § 6 ust. 1 niniejszej umowy,  za każdy dzień opóźnienia, za każdy przypadek naruszenia,</w:t>
      </w:r>
    </w:p>
    <w:p w14:paraId="755B01FA" w14:textId="77777777" w:rsidR="00D667DF" w:rsidRPr="00D667DF" w:rsidRDefault="00713BAA" w:rsidP="00713BAA">
      <w:pPr>
        <w:ind w:left="709" w:hanging="709"/>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8)</w:t>
      </w:r>
      <w:r w:rsidR="00D667DF" w:rsidRPr="00D667DF">
        <w:rPr>
          <w:rFonts w:ascii="Tahoma" w:hAnsi="Tahoma" w:cs="Tahoma"/>
          <w:sz w:val="22"/>
          <w:szCs w:val="22"/>
        </w:rPr>
        <w:tab/>
        <w:t>za nie przedłożenie lub nieterminowe przedłożenie Zamawiającemu kopii dok</w:t>
      </w:r>
      <w:r w:rsidR="001508A2">
        <w:rPr>
          <w:rFonts w:ascii="Tahoma" w:hAnsi="Tahoma" w:cs="Tahoma"/>
          <w:sz w:val="22"/>
          <w:szCs w:val="22"/>
        </w:rPr>
        <w:t>umentów, o których mowa w pkt 26.3</w:t>
      </w:r>
      <w:r w:rsidR="00D667DF" w:rsidRPr="00D667DF">
        <w:rPr>
          <w:rFonts w:ascii="Tahoma" w:hAnsi="Tahoma" w:cs="Tahoma"/>
          <w:sz w:val="22"/>
          <w:szCs w:val="22"/>
        </w:rPr>
        <w:t xml:space="preserve"> SIWZ – w wysokości 0,10 % kwoty, o której mowa w § 6 ust. 1</w:t>
      </w:r>
      <w:r w:rsidR="00562200">
        <w:rPr>
          <w:rFonts w:ascii="Tahoma" w:hAnsi="Tahoma" w:cs="Tahoma"/>
          <w:sz w:val="22"/>
          <w:szCs w:val="22"/>
        </w:rPr>
        <w:t xml:space="preserve"> </w:t>
      </w:r>
      <w:r w:rsidR="00D667DF" w:rsidRPr="00D667DF">
        <w:rPr>
          <w:rFonts w:ascii="Tahoma" w:hAnsi="Tahoma" w:cs="Tahoma"/>
          <w:sz w:val="22"/>
          <w:szCs w:val="22"/>
        </w:rPr>
        <w:t>niniejszej umowy,  za każdy dzień opóźnienia.</w:t>
      </w:r>
    </w:p>
    <w:p w14:paraId="3F67D49F" w14:textId="77777777" w:rsidR="00D667DF" w:rsidRPr="00D667DF" w:rsidRDefault="00D667DF" w:rsidP="00713BAA">
      <w:pPr>
        <w:ind w:hanging="426"/>
        <w:rPr>
          <w:rFonts w:ascii="Tahoma" w:hAnsi="Tahoma" w:cs="Tahoma"/>
          <w:sz w:val="22"/>
          <w:szCs w:val="22"/>
        </w:rPr>
      </w:pPr>
      <w:r w:rsidRPr="00D667DF">
        <w:rPr>
          <w:rFonts w:ascii="Tahoma" w:hAnsi="Tahoma" w:cs="Tahoma"/>
          <w:sz w:val="22"/>
          <w:szCs w:val="22"/>
        </w:rPr>
        <w:t>2.</w:t>
      </w:r>
      <w:r w:rsidRPr="00D667DF">
        <w:rPr>
          <w:rFonts w:ascii="Tahoma" w:hAnsi="Tahoma" w:cs="Tahoma"/>
          <w:sz w:val="22"/>
          <w:szCs w:val="22"/>
        </w:rPr>
        <w:tab/>
        <w:t>Zamawiający ma prawo dochodzenia na zasadach ogólnych odszkodowania przenoszącego wysokość poszczególnych kar umownych.</w:t>
      </w:r>
    </w:p>
    <w:p w14:paraId="0D54BAE5" w14:textId="77777777" w:rsidR="00D667DF" w:rsidRPr="00D667DF" w:rsidRDefault="00D667DF" w:rsidP="00713BAA">
      <w:pPr>
        <w:ind w:hanging="426"/>
        <w:rPr>
          <w:rFonts w:ascii="Tahoma" w:hAnsi="Tahoma" w:cs="Tahoma"/>
          <w:sz w:val="22"/>
          <w:szCs w:val="22"/>
        </w:rPr>
      </w:pPr>
      <w:r w:rsidRPr="00D667DF">
        <w:rPr>
          <w:rFonts w:ascii="Tahoma" w:hAnsi="Tahoma" w:cs="Tahoma"/>
          <w:sz w:val="22"/>
          <w:szCs w:val="22"/>
        </w:rPr>
        <w:t>3.</w:t>
      </w:r>
      <w:r w:rsidRPr="00D667DF">
        <w:rPr>
          <w:rFonts w:ascii="Tahoma" w:hAnsi="Tahoma" w:cs="Tahoma"/>
          <w:sz w:val="22"/>
          <w:szCs w:val="22"/>
        </w:rPr>
        <w:tab/>
        <w:t>Kary, o których mowa w niniejszej umowie, Wykonawca zapłaci na wskazany przez Zamawiającego rachunek bankowy przelewem, w terminie 14 dni od dnia doręczenia mu żądania Zamawiającego zapłaty takiej kary umownej w formie noty księgowej. Po bezskutecznym upływie terminu Zamawiający ma prawo potrącić kary umowne z należnego wynagrodzenia Wykonawcy lub zabezpieczenia należytego wykonania umowy.</w:t>
      </w:r>
    </w:p>
    <w:p w14:paraId="0692A296" w14:textId="77777777" w:rsidR="00D667DF" w:rsidRPr="00D667DF" w:rsidRDefault="00D667DF" w:rsidP="00D667DF">
      <w:pPr>
        <w:rPr>
          <w:rFonts w:ascii="Tahoma" w:hAnsi="Tahoma" w:cs="Tahoma"/>
          <w:sz w:val="22"/>
          <w:szCs w:val="22"/>
        </w:rPr>
      </w:pPr>
    </w:p>
    <w:p w14:paraId="4273FB3B" w14:textId="77777777" w:rsidR="00D667DF" w:rsidRPr="00D667DF" w:rsidRDefault="00D667DF" w:rsidP="00D667DF">
      <w:pPr>
        <w:rPr>
          <w:rFonts w:ascii="Tahoma" w:hAnsi="Tahoma" w:cs="Tahoma"/>
          <w:sz w:val="22"/>
          <w:szCs w:val="22"/>
        </w:rPr>
      </w:pPr>
    </w:p>
    <w:p w14:paraId="7679DCBF" w14:textId="77777777" w:rsidR="00D667DF" w:rsidRPr="00D667DF" w:rsidRDefault="00D667DF" w:rsidP="00D667DF">
      <w:pPr>
        <w:rPr>
          <w:rFonts w:ascii="Tahoma" w:hAnsi="Tahoma" w:cs="Tahoma"/>
          <w:sz w:val="22"/>
          <w:szCs w:val="22"/>
        </w:rPr>
      </w:pPr>
    </w:p>
    <w:p w14:paraId="3C16952E" w14:textId="77777777" w:rsidR="00D667DF" w:rsidRPr="00713BAA" w:rsidRDefault="00D667DF" w:rsidP="00713BAA">
      <w:pPr>
        <w:jc w:val="center"/>
        <w:rPr>
          <w:rFonts w:ascii="Tahoma" w:hAnsi="Tahoma" w:cs="Tahoma"/>
          <w:b/>
          <w:sz w:val="22"/>
          <w:szCs w:val="22"/>
        </w:rPr>
      </w:pPr>
      <w:r w:rsidRPr="00713BAA">
        <w:rPr>
          <w:rFonts w:ascii="Tahoma" w:hAnsi="Tahoma" w:cs="Tahoma"/>
          <w:b/>
          <w:sz w:val="22"/>
          <w:szCs w:val="22"/>
        </w:rPr>
        <w:t>§ 12</w:t>
      </w:r>
    </w:p>
    <w:p w14:paraId="4965E10C" w14:textId="77777777" w:rsidR="00D667DF" w:rsidRPr="00713BAA" w:rsidRDefault="00D667DF" w:rsidP="00713BAA">
      <w:pPr>
        <w:jc w:val="center"/>
        <w:rPr>
          <w:rFonts w:ascii="Tahoma" w:hAnsi="Tahoma" w:cs="Tahoma"/>
          <w:b/>
          <w:sz w:val="22"/>
          <w:szCs w:val="22"/>
        </w:rPr>
      </w:pPr>
      <w:r w:rsidRPr="00713BAA">
        <w:rPr>
          <w:rFonts w:ascii="Tahoma" w:hAnsi="Tahoma" w:cs="Tahoma"/>
          <w:b/>
          <w:sz w:val="22"/>
          <w:szCs w:val="22"/>
        </w:rPr>
        <w:t>Zabezpieczenie należytego wykonania umowy</w:t>
      </w:r>
    </w:p>
    <w:p w14:paraId="6477734E" w14:textId="77777777" w:rsidR="00D667DF" w:rsidRPr="00D667DF" w:rsidRDefault="00D667DF" w:rsidP="00D667DF">
      <w:pPr>
        <w:rPr>
          <w:rFonts w:ascii="Tahoma" w:hAnsi="Tahoma" w:cs="Tahoma"/>
          <w:sz w:val="22"/>
          <w:szCs w:val="22"/>
        </w:rPr>
      </w:pPr>
    </w:p>
    <w:p w14:paraId="558F7165" w14:textId="77777777" w:rsidR="00D667DF" w:rsidRPr="00D667DF" w:rsidRDefault="00D667DF" w:rsidP="00713BAA">
      <w:pPr>
        <w:ind w:hanging="426"/>
        <w:rPr>
          <w:rFonts w:ascii="Tahoma" w:hAnsi="Tahoma" w:cs="Tahoma"/>
          <w:sz w:val="22"/>
          <w:szCs w:val="22"/>
        </w:rPr>
      </w:pPr>
      <w:r w:rsidRPr="00D667DF">
        <w:rPr>
          <w:rFonts w:ascii="Tahoma" w:hAnsi="Tahoma" w:cs="Tahoma"/>
          <w:sz w:val="22"/>
          <w:szCs w:val="22"/>
        </w:rPr>
        <w:t>1.</w:t>
      </w:r>
      <w:r w:rsidRPr="00D667DF">
        <w:rPr>
          <w:rFonts w:ascii="Tahoma" w:hAnsi="Tahoma" w:cs="Tahoma"/>
          <w:sz w:val="22"/>
          <w:szCs w:val="22"/>
        </w:rPr>
        <w:tab/>
        <w:t>W celu zabezpieczenia pokrycia roszczeń z tytułu niewykonania lub nienależytego wykonania umowy Wykonawca wniósł zabezpieczenie należytego wykonania umowy w wysokości 5 % kwoty wynagrodzenia Zamawiającego brutto określonego w § 6 ust. 1 umowy, tj. w wysokości – ……………………………zł  w formie ………………………………………………</w:t>
      </w:r>
    </w:p>
    <w:p w14:paraId="7AFE0568" w14:textId="77777777" w:rsidR="00D667DF" w:rsidRPr="00D667DF" w:rsidRDefault="00D667DF" w:rsidP="00D667DF">
      <w:pPr>
        <w:rPr>
          <w:rFonts w:ascii="Tahoma" w:hAnsi="Tahoma" w:cs="Tahoma"/>
          <w:sz w:val="22"/>
          <w:szCs w:val="22"/>
        </w:rPr>
      </w:pPr>
    </w:p>
    <w:p w14:paraId="7E225F30" w14:textId="77777777" w:rsidR="00D667DF" w:rsidRPr="00D667DF" w:rsidRDefault="00D667DF" w:rsidP="00713BAA">
      <w:pPr>
        <w:ind w:hanging="426"/>
        <w:rPr>
          <w:rFonts w:ascii="Tahoma" w:hAnsi="Tahoma" w:cs="Tahoma"/>
          <w:sz w:val="22"/>
          <w:szCs w:val="22"/>
        </w:rPr>
      </w:pPr>
      <w:r w:rsidRPr="00D667DF">
        <w:rPr>
          <w:rFonts w:ascii="Tahoma" w:hAnsi="Tahoma" w:cs="Tahoma"/>
          <w:sz w:val="22"/>
          <w:szCs w:val="22"/>
        </w:rPr>
        <w:t>2.</w:t>
      </w:r>
      <w:r w:rsidRPr="00D667DF">
        <w:rPr>
          <w:rFonts w:ascii="Tahoma" w:hAnsi="Tahoma" w:cs="Tahoma"/>
          <w:sz w:val="22"/>
          <w:szCs w:val="22"/>
        </w:rPr>
        <w:tab/>
        <w:t>Po wykonaniu przedmiotu umowy i uznania go przez Zamawiającego za należycie wykonany zabezpieczenie zostanie zwrócone Wykonawcy w następujący sposób:</w:t>
      </w:r>
    </w:p>
    <w:p w14:paraId="07AAB0BF" w14:textId="77777777" w:rsidR="00D667DF" w:rsidRPr="00D667DF" w:rsidRDefault="00D667DF" w:rsidP="00D667DF">
      <w:pPr>
        <w:rPr>
          <w:rFonts w:ascii="Tahoma" w:hAnsi="Tahoma" w:cs="Tahoma"/>
          <w:sz w:val="22"/>
          <w:szCs w:val="22"/>
        </w:rPr>
      </w:pPr>
    </w:p>
    <w:p w14:paraId="3A4B500D" w14:textId="77777777" w:rsidR="00D667DF" w:rsidRPr="00D667DF" w:rsidRDefault="00D667DF" w:rsidP="00713BAA">
      <w:pPr>
        <w:tabs>
          <w:tab w:val="left" w:pos="284"/>
        </w:tabs>
        <w:ind w:left="284" w:hanging="284"/>
        <w:rPr>
          <w:rFonts w:ascii="Tahoma" w:hAnsi="Tahoma" w:cs="Tahoma"/>
          <w:sz w:val="22"/>
          <w:szCs w:val="22"/>
        </w:rPr>
      </w:pPr>
      <w:r w:rsidRPr="00D667DF">
        <w:rPr>
          <w:rFonts w:ascii="Tahoma" w:hAnsi="Tahoma" w:cs="Tahoma"/>
          <w:sz w:val="22"/>
          <w:szCs w:val="22"/>
        </w:rPr>
        <w:t>a)</w:t>
      </w:r>
      <w:r w:rsidRPr="00D667DF">
        <w:rPr>
          <w:rFonts w:ascii="Tahoma" w:hAnsi="Tahoma" w:cs="Tahoma"/>
          <w:sz w:val="22"/>
          <w:szCs w:val="22"/>
        </w:rPr>
        <w:tab/>
        <w:t>70% zabezpieczenia zostanie zwrócone w ciągu 30 dni po dokonaniu końcowego odbioru przedmiotu umowy,</w:t>
      </w:r>
    </w:p>
    <w:p w14:paraId="764AD331" w14:textId="77777777" w:rsidR="00D667DF" w:rsidRPr="00D667DF" w:rsidRDefault="00D667DF" w:rsidP="00D667DF">
      <w:pPr>
        <w:rPr>
          <w:rFonts w:ascii="Tahoma" w:hAnsi="Tahoma" w:cs="Tahoma"/>
          <w:sz w:val="22"/>
          <w:szCs w:val="22"/>
        </w:rPr>
      </w:pPr>
    </w:p>
    <w:p w14:paraId="2F950227" w14:textId="77777777" w:rsidR="00D667DF" w:rsidRPr="00D667DF" w:rsidRDefault="00D667DF" w:rsidP="00713BAA">
      <w:pPr>
        <w:tabs>
          <w:tab w:val="left" w:pos="284"/>
        </w:tabs>
        <w:rPr>
          <w:rFonts w:ascii="Tahoma" w:hAnsi="Tahoma" w:cs="Tahoma"/>
          <w:sz w:val="22"/>
          <w:szCs w:val="22"/>
        </w:rPr>
      </w:pPr>
      <w:r w:rsidRPr="00D667DF">
        <w:rPr>
          <w:rFonts w:ascii="Tahoma" w:hAnsi="Tahoma" w:cs="Tahoma"/>
          <w:sz w:val="22"/>
          <w:szCs w:val="22"/>
        </w:rPr>
        <w:t>b)</w:t>
      </w:r>
      <w:r w:rsidRPr="00D667DF">
        <w:rPr>
          <w:rFonts w:ascii="Tahoma" w:hAnsi="Tahoma" w:cs="Tahoma"/>
          <w:sz w:val="22"/>
          <w:szCs w:val="22"/>
        </w:rPr>
        <w:tab/>
        <w:t xml:space="preserve">30% zabezpieczenia zostanie zwrócone w ciągu 15 dni po upływie okresu rękojmi za wady, </w:t>
      </w:r>
    </w:p>
    <w:p w14:paraId="028055AF" w14:textId="77777777" w:rsidR="00D667DF" w:rsidRPr="00D667DF" w:rsidRDefault="00D667DF" w:rsidP="00D667DF">
      <w:pPr>
        <w:rPr>
          <w:rFonts w:ascii="Tahoma" w:hAnsi="Tahoma" w:cs="Tahoma"/>
          <w:sz w:val="22"/>
          <w:szCs w:val="22"/>
        </w:rPr>
      </w:pPr>
    </w:p>
    <w:p w14:paraId="1063C0F1" w14:textId="77777777" w:rsidR="00D667DF" w:rsidRPr="00D667DF" w:rsidRDefault="00D667DF" w:rsidP="00713BAA">
      <w:pPr>
        <w:ind w:hanging="426"/>
        <w:rPr>
          <w:rFonts w:ascii="Tahoma" w:hAnsi="Tahoma" w:cs="Tahoma"/>
          <w:sz w:val="22"/>
          <w:szCs w:val="22"/>
        </w:rPr>
      </w:pPr>
      <w:r w:rsidRPr="00D667DF">
        <w:rPr>
          <w:rFonts w:ascii="Tahoma" w:hAnsi="Tahoma" w:cs="Tahoma"/>
          <w:sz w:val="22"/>
          <w:szCs w:val="22"/>
        </w:rPr>
        <w:t>3.</w:t>
      </w:r>
      <w:r w:rsidRPr="00D667DF">
        <w:rPr>
          <w:rFonts w:ascii="Tahoma" w:hAnsi="Tahoma" w:cs="Tahoma"/>
          <w:sz w:val="22"/>
          <w:szCs w:val="22"/>
        </w:rPr>
        <w:tab/>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DED9107" w14:textId="77777777" w:rsidR="00D667DF" w:rsidRPr="00D667DF" w:rsidRDefault="00D667DF" w:rsidP="00713BAA">
      <w:pPr>
        <w:ind w:hanging="426"/>
        <w:rPr>
          <w:rFonts w:ascii="Tahoma" w:hAnsi="Tahoma" w:cs="Tahoma"/>
          <w:sz w:val="22"/>
          <w:szCs w:val="22"/>
        </w:rPr>
      </w:pPr>
      <w:r w:rsidRPr="00D667DF">
        <w:rPr>
          <w:rFonts w:ascii="Tahoma" w:hAnsi="Tahoma" w:cs="Tahoma"/>
          <w:sz w:val="22"/>
          <w:szCs w:val="22"/>
        </w:rPr>
        <w:t>4.</w:t>
      </w:r>
      <w:r w:rsidRPr="00D667DF">
        <w:rPr>
          <w:rFonts w:ascii="Tahoma" w:hAnsi="Tahoma" w:cs="Tahoma"/>
          <w:sz w:val="22"/>
          <w:szCs w:val="22"/>
        </w:rPr>
        <w:tab/>
        <w:t xml:space="preserve">Zabezpieczenie może zostać zaliczone na poczet kar umownych, co niniejszym Wykonawca przyjmuje do wiadomości i na co wyraża nieodwołalną zgodę. </w:t>
      </w:r>
    </w:p>
    <w:p w14:paraId="7DE1A237" w14:textId="77777777" w:rsidR="00D667DF" w:rsidRPr="00D667DF" w:rsidRDefault="00D667DF" w:rsidP="00D667DF">
      <w:pPr>
        <w:rPr>
          <w:rFonts w:ascii="Tahoma" w:hAnsi="Tahoma" w:cs="Tahoma"/>
          <w:sz w:val="22"/>
          <w:szCs w:val="22"/>
        </w:rPr>
      </w:pPr>
    </w:p>
    <w:p w14:paraId="54190EAA" w14:textId="77777777" w:rsidR="00D667DF" w:rsidRPr="00D667DF" w:rsidRDefault="00D667DF" w:rsidP="00D667DF">
      <w:pPr>
        <w:rPr>
          <w:rFonts w:ascii="Tahoma" w:hAnsi="Tahoma" w:cs="Tahoma"/>
          <w:sz w:val="22"/>
          <w:szCs w:val="22"/>
        </w:rPr>
      </w:pPr>
    </w:p>
    <w:p w14:paraId="6054852B" w14:textId="77777777" w:rsidR="00D667DF" w:rsidRPr="00713BAA" w:rsidRDefault="00D667DF" w:rsidP="00713BAA">
      <w:pPr>
        <w:jc w:val="center"/>
        <w:rPr>
          <w:rFonts w:ascii="Tahoma" w:hAnsi="Tahoma" w:cs="Tahoma"/>
          <w:b/>
          <w:sz w:val="22"/>
          <w:szCs w:val="22"/>
        </w:rPr>
      </w:pPr>
    </w:p>
    <w:p w14:paraId="2585B4AA" w14:textId="77777777" w:rsidR="00D667DF" w:rsidRPr="00713BAA" w:rsidRDefault="00D667DF" w:rsidP="00713BAA">
      <w:pPr>
        <w:jc w:val="center"/>
        <w:rPr>
          <w:rFonts w:ascii="Tahoma" w:hAnsi="Tahoma" w:cs="Tahoma"/>
          <w:b/>
          <w:sz w:val="22"/>
          <w:szCs w:val="22"/>
        </w:rPr>
      </w:pPr>
      <w:r w:rsidRPr="00713BAA">
        <w:rPr>
          <w:rFonts w:ascii="Tahoma" w:hAnsi="Tahoma" w:cs="Tahoma"/>
          <w:b/>
          <w:sz w:val="22"/>
          <w:szCs w:val="22"/>
        </w:rPr>
        <w:t>§ 13</w:t>
      </w:r>
    </w:p>
    <w:p w14:paraId="1570A2C5" w14:textId="77777777" w:rsidR="00D667DF" w:rsidRPr="00713BAA" w:rsidRDefault="00D667DF" w:rsidP="00713BAA">
      <w:pPr>
        <w:jc w:val="center"/>
        <w:rPr>
          <w:rFonts w:ascii="Tahoma" w:hAnsi="Tahoma" w:cs="Tahoma"/>
          <w:b/>
          <w:sz w:val="22"/>
          <w:szCs w:val="22"/>
        </w:rPr>
      </w:pPr>
      <w:r w:rsidRPr="00713BAA">
        <w:rPr>
          <w:rFonts w:ascii="Tahoma" w:hAnsi="Tahoma" w:cs="Tahoma"/>
          <w:b/>
          <w:sz w:val="22"/>
          <w:szCs w:val="22"/>
        </w:rPr>
        <w:t>Zmiana umowy</w:t>
      </w:r>
    </w:p>
    <w:p w14:paraId="1D211E35" w14:textId="77777777" w:rsidR="00D667DF" w:rsidRPr="00D667DF" w:rsidRDefault="00D667DF" w:rsidP="00D667DF">
      <w:pPr>
        <w:rPr>
          <w:rFonts w:ascii="Tahoma" w:hAnsi="Tahoma" w:cs="Tahoma"/>
          <w:sz w:val="22"/>
          <w:szCs w:val="22"/>
        </w:rPr>
      </w:pPr>
      <w:r w:rsidRPr="00D667DF">
        <w:rPr>
          <w:rFonts w:ascii="Tahoma" w:hAnsi="Tahoma" w:cs="Tahoma"/>
          <w:sz w:val="22"/>
          <w:szCs w:val="22"/>
        </w:rPr>
        <w:t xml:space="preserve">   </w:t>
      </w:r>
    </w:p>
    <w:p w14:paraId="1A90AB67" w14:textId="77777777" w:rsidR="00D667DF" w:rsidRPr="00D667DF" w:rsidRDefault="00D667DF" w:rsidP="001508A2">
      <w:pPr>
        <w:ind w:hanging="426"/>
        <w:rPr>
          <w:rFonts w:ascii="Tahoma" w:hAnsi="Tahoma" w:cs="Tahoma"/>
          <w:sz w:val="22"/>
          <w:szCs w:val="22"/>
        </w:rPr>
      </w:pPr>
      <w:r w:rsidRPr="00D667DF">
        <w:rPr>
          <w:rFonts w:ascii="Tahoma" w:hAnsi="Tahoma" w:cs="Tahoma"/>
          <w:sz w:val="22"/>
          <w:szCs w:val="22"/>
        </w:rPr>
        <w:t xml:space="preserve">1. Zmiana postanowień niniejszej umowy może nastąpić w formie pisemnej zgodnie   </w:t>
      </w:r>
      <w:r w:rsidR="00713BAA">
        <w:rPr>
          <w:rFonts w:ascii="Tahoma" w:hAnsi="Tahoma" w:cs="Tahoma"/>
          <w:sz w:val="22"/>
          <w:szCs w:val="22"/>
        </w:rPr>
        <w:t xml:space="preserve">                        </w:t>
      </w:r>
      <w:r w:rsidRPr="00D667DF">
        <w:rPr>
          <w:rFonts w:ascii="Tahoma" w:hAnsi="Tahoma" w:cs="Tahoma"/>
          <w:sz w:val="22"/>
          <w:szCs w:val="22"/>
        </w:rPr>
        <w:t xml:space="preserve"> z postanowieniem art. 144  ust. 1 ustawy oraz SIWZ</w:t>
      </w:r>
      <w:r w:rsidR="001508A2">
        <w:rPr>
          <w:rFonts w:ascii="Tahoma" w:hAnsi="Tahoma" w:cs="Tahoma"/>
          <w:sz w:val="22"/>
          <w:szCs w:val="22"/>
        </w:rPr>
        <w:t xml:space="preserve"> (pkt. 27)</w:t>
      </w:r>
      <w:r w:rsidRPr="00D667DF">
        <w:rPr>
          <w:rFonts w:ascii="Tahoma" w:hAnsi="Tahoma" w:cs="Tahoma"/>
          <w:sz w:val="22"/>
          <w:szCs w:val="22"/>
        </w:rPr>
        <w:t>.</w:t>
      </w:r>
    </w:p>
    <w:p w14:paraId="3B0C4138" w14:textId="77777777" w:rsidR="00D667DF" w:rsidRPr="00D667DF" w:rsidRDefault="001508A2" w:rsidP="00EF4D63">
      <w:pPr>
        <w:tabs>
          <w:tab w:val="left" w:pos="142"/>
        </w:tabs>
        <w:ind w:left="142" w:hanging="568"/>
        <w:rPr>
          <w:rFonts w:ascii="Tahoma" w:hAnsi="Tahoma" w:cs="Tahoma"/>
          <w:sz w:val="22"/>
          <w:szCs w:val="22"/>
        </w:rPr>
      </w:pPr>
      <w:r>
        <w:rPr>
          <w:rFonts w:ascii="Tahoma" w:hAnsi="Tahoma" w:cs="Tahoma"/>
          <w:sz w:val="22"/>
          <w:szCs w:val="22"/>
        </w:rPr>
        <w:t>2</w:t>
      </w:r>
      <w:r w:rsidR="00EF4D63">
        <w:rPr>
          <w:rFonts w:ascii="Tahoma" w:hAnsi="Tahoma" w:cs="Tahoma"/>
          <w:sz w:val="22"/>
          <w:szCs w:val="22"/>
        </w:rPr>
        <w:t xml:space="preserve">. </w:t>
      </w:r>
      <w:r w:rsidR="00D667DF" w:rsidRPr="00D667DF">
        <w:rPr>
          <w:rFonts w:ascii="Tahoma" w:hAnsi="Tahoma" w:cs="Tahoma"/>
          <w:sz w:val="22"/>
          <w:szCs w:val="22"/>
        </w:rPr>
        <w:t xml:space="preserve">Wykonawca zobowiązuje się niezwłocznie poinformować Zamawiającego o                           </w:t>
      </w:r>
      <w:r w:rsidR="00EF4D63">
        <w:rPr>
          <w:rFonts w:ascii="Tahoma" w:hAnsi="Tahoma" w:cs="Tahoma"/>
          <w:sz w:val="22"/>
          <w:szCs w:val="22"/>
        </w:rPr>
        <w:t xml:space="preserve">     </w:t>
      </w:r>
      <w:r w:rsidR="00D667DF" w:rsidRPr="00D667DF">
        <w:rPr>
          <w:rFonts w:ascii="Tahoma" w:hAnsi="Tahoma" w:cs="Tahoma"/>
          <w:sz w:val="22"/>
          <w:szCs w:val="22"/>
        </w:rPr>
        <w:t>zaistnieniu przesłanek stanowiących potrzebę zmiany umowy.</w:t>
      </w:r>
    </w:p>
    <w:p w14:paraId="602EE107" w14:textId="77777777" w:rsidR="00D667DF" w:rsidRPr="00D667DF" w:rsidRDefault="00D667DF" w:rsidP="00D667DF">
      <w:pPr>
        <w:rPr>
          <w:rFonts w:ascii="Tahoma" w:hAnsi="Tahoma" w:cs="Tahoma"/>
          <w:sz w:val="22"/>
          <w:szCs w:val="22"/>
        </w:rPr>
      </w:pPr>
    </w:p>
    <w:p w14:paraId="017BA1AA" w14:textId="77777777" w:rsidR="00D667DF" w:rsidRPr="00EF4D63" w:rsidRDefault="00D667DF" w:rsidP="00EF4D63">
      <w:pPr>
        <w:jc w:val="center"/>
        <w:rPr>
          <w:rFonts w:ascii="Tahoma" w:hAnsi="Tahoma" w:cs="Tahoma"/>
          <w:b/>
          <w:sz w:val="22"/>
          <w:szCs w:val="22"/>
        </w:rPr>
      </w:pPr>
      <w:r w:rsidRPr="00EF4D63">
        <w:rPr>
          <w:rFonts w:ascii="Tahoma" w:hAnsi="Tahoma" w:cs="Tahoma"/>
          <w:b/>
          <w:sz w:val="22"/>
          <w:szCs w:val="22"/>
        </w:rPr>
        <w:t>§ 14</w:t>
      </w:r>
    </w:p>
    <w:p w14:paraId="7EF59B3F" w14:textId="77777777" w:rsidR="00D667DF" w:rsidRPr="00EF4D63" w:rsidRDefault="00D667DF" w:rsidP="00EF4D63">
      <w:pPr>
        <w:jc w:val="center"/>
        <w:rPr>
          <w:rFonts w:ascii="Tahoma" w:hAnsi="Tahoma" w:cs="Tahoma"/>
          <w:b/>
          <w:sz w:val="22"/>
          <w:szCs w:val="22"/>
        </w:rPr>
      </w:pPr>
      <w:r w:rsidRPr="00EF4D63">
        <w:rPr>
          <w:rFonts w:ascii="Tahoma" w:hAnsi="Tahoma" w:cs="Tahoma"/>
          <w:b/>
          <w:sz w:val="22"/>
          <w:szCs w:val="22"/>
        </w:rPr>
        <w:t>Postanowienia końcowe</w:t>
      </w:r>
    </w:p>
    <w:p w14:paraId="2F51AB56" w14:textId="77777777" w:rsidR="00D667DF" w:rsidRPr="00D667DF" w:rsidRDefault="00D667DF" w:rsidP="00D667DF">
      <w:pPr>
        <w:rPr>
          <w:rFonts w:ascii="Tahoma" w:hAnsi="Tahoma" w:cs="Tahoma"/>
          <w:sz w:val="22"/>
          <w:szCs w:val="22"/>
        </w:rPr>
      </w:pPr>
    </w:p>
    <w:p w14:paraId="6B26D363" w14:textId="77777777" w:rsidR="00D667DF" w:rsidRPr="00D667DF" w:rsidRDefault="00D667DF" w:rsidP="00EF4D63">
      <w:pPr>
        <w:ind w:hanging="426"/>
        <w:rPr>
          <w:rFonts w:ascii="Tahoma" w:hAnsi="Tahoma" w:cs="Tahoma"/>
          <w:sz w:val="22"/>
          <w:szCs w:val="22"/>
        </w:rPr>
      </w:pPr>
      <w:r w:rsidRPr="00D667DF">
        <w:rPr>
          <w:rFonts w:ascii="Tahoma" w:hAnsi="Tahoma" w:cs="Tahoma"/>
          <w:sz w:val="22"/>
          <w:szCs w:val="22"/>
        </w:rPr>
        <w:t>1.</w:t>
      </w:r>
      <w:r w:rsidRPr="00D667DF">
        <w:rPr>
          <w:rFonts w:ascii="Tahoma" w:hAnsi="Tahoma" w:cs="Tahoma"/>
          <w:sz w:val="22"/>
          <w:szCs w:val="22"/>
        </w:rPr>
        <w:tab/>
        <w:t>W sprawach nieuregulowanych postanowieniami niniejszej umowy zastosowanie mają odpowiednie przepisy obowiązującego prawa.</w:t>
      </w:r>
    </w:p>
    <w:p w14:paraId="4B88724D" w14:textId="77777777" w:rsidR="00D667DF" w:rsidRPr="00D667DF" w:rsidRDefault="00EF4D63" w:rsidP="00EF4D63">
      <w:pPr>
        <w:ind w:hanging="567"/>
        <w:rPr>
          <w:rFonts w:ascii="Tahoma" w:hAnsi="Tahoma" w:cs="Tahoma"/>
          <w:sz w:val="22"/>
          <w:szCs w:val="22"/>
        </w:rPr>
      </w:pPr>
      <w:r>
        <w:rPr>
          <w:rFonts w:ascii="Tahoma" w:hAnsi="Tahoma" w:cs="Tahoma"/>
          <w:sz w:val="22"/>
          <w:szCs w:val="22"/>
        </w:rPr>
        <w:t xml:space="preserve">  </w:t>
      </w:r>
      <w:r w:rsidR="00D667DF" w:rsidRPr="00D667DF">
        <w:rPr>
          <w:rFonts w:ascii="Tahoma" w:hAnsi="Tahoma" w:cs="Tahoma"/>
          <w:sz w:val="22"/>
          <w:szCs w:val="22"/>
        </w:rPr>
        <w:t>2.</w:t>
      </w:r>
      <w:r w:rsidR="00D667DF" w:rsidRPr="00D667DF">
        <w:rPr>
          <w:rFonts w:ascii="Tahoma" w:hAnsi="Tahoma" w:cs="Tahoma"/>
          <w:sz w:val="22"/>
          <w:szCs w:val="22"/>
        </w:rPr>
        <w:tab/>
        <w:t xml:space="preserve">Wszelkie spory mogące wyniknąć na tle realizacji umowy Strony będą starały się rozwiązać w drodze negocjacji. W przypadku braku możliwości rozwiązania spornej kwestii we wskazany wyżej sposób spór rozstrzygnie sąd właściwy dla siedziby Zamawiającego. </w:t>
      </w:r>
    </w:p>
    <w:p w14:paraId="4C95DF32" w14:textId="77777777" w:rsidR="00D667DF" w:rsidRPr="00D667DF" w:rsidRDefault="00D667DF" w:rsidP="00EF4D63">
      <w:pPr>
        <w:ind w:hanging="426"/>
        <w:rPr>
          <w:rFonts w:ascii="Tahoma" w:hAnsi="Tahoma" w:cs="Tahoma"/>
          <w:sz w:val="22"/>
          <w:szCs w:val="22"/>
        </w:rPr>
      </w:pPr>
      <w:r w:rsidRPr="00D667DF">
        <w:rPr>
          <w:rFonts w:ascii="Tahoma" w:hAnsi="Tahoma" w:cs="Tahoma"/>
          <w:sz w:val="22"/>
          <w:szCs w:val="22"/>
        </w:rPr>
        <w:t>3.</w:t>
      </w:r>
      <w:r w:rsidRPr="00D667DF">
        <w:rPr>
          <w:rFonts w:ascii="Tahoma" w:hAnsi="Tahoma" w:cs="Tahoma"/>
          <w:sz w:val="22"/>
          <w:szCs w:val="22"/>
        </w:rPr>
        <w:tab/>
        <w:t xml:space="preserve">Wszelkie zmiany postanowień umowy wymagają zachowania formy pisemnej pod rygorem nieważności. </w:t>
      </w:r>
    </w:p>
    <w:p w14:paraId="2CA0583B" w14:textId="77777777" w:rsidR="00D667DF" w:rsidRPr="00D667DF" w:rsidRDefault="00D667DF" w:rsidP="00EF4D63">
      <w:pPr>
        <w:ind w:hanging="426"/>
        <w:rPr>
          <w:rFonts w:ascii="Tahoma" w:hAnsi="Tahoma" w:cs="Tahoma"/>
          <w:sz w:val="22"/>
          <w:szCs w:val="22"/>
        </w:rPr>
      </w:pPr>
      <w:r w:rsidRPr="00D667DF">
        <w:rPr>
          <w:rFonts w:ascii="Tahoma" w:hAnsi="Tahoma" w:cs="Tahoma"/>
          <w:sz w:val="22"/>
          <w:szCs w:val="22"/>
        </w:rPr>
        <w:t>4.</w:t>
      </w:r>
      <w:r w:rsidRPr="00D667DF">
        <w:rPr>
          <w:rFonts w:ascii="Tahoma" w:hAnsi="Tahoma" w:cs="Tahoma"/>
          <w:sz w:val="22"/>
          <w:szCs w:val="22"/>
        </w:rPr>
        <w:tab/>
        <w:t xml:space="preserve">Umowę sporządzono w czterech jednobrzmiących egzemplarzach, trzy egzemplarze dla Zamawiającego, jeden egzemplarz dla Wykonawcy. </w:t>
      </w:r>
    </w:p>
    <w:p w14:paraId="1E65ABD3" w14:textId="77777777" w:rsidR="00D667DF" w:rsidRPr="00D667DF" w:rsidRDefault="00D667DF" w:rsidP="00D667DF">
      <w:pPr>
        <w:rPr>
          <w:rFonts w:ascii="Tahoma" w:hAnsi="Tahoma" w:cs="Tahoma"/>
          <w:sz w:val="22"/>
          <w:szCs w:val="22"/>
        </w:rPr>
      </w:pPr>
    </w:p>
    <w:p w14:paraId="3D7D6FB4" w14:textId="77777777" w:rsidR="00D667DF" w:rsidRPr="00D667DF" w:rsidRDefault="00D667DF" w:rsidP="00D667DF">
      <w:pPr>
        <w:rPr>
          <w:rFonts w:ascii="Tahoma" w:hAnsi="Tahoma" w:cs="Tahoma"/>
          <w:sz w:val="22"/>
          <w:szCs w:val="22"/>
        </w:rPr>
      </w:pPr>
    </w:p>
    <w:p w14:paraId="1033331F" w14:textId="77777777" w:rsidR="00D667DF" w:rsidRPr="00D667DF" w:rsidRDefault="00D667DF" w:rsidP="00D667DF">
      <w:pPr>
        <w:rPr>
          <w:rFonts w:ascii="Tahoma" w:hAnsi="Tahoma" w:cs="Tahoma"/>
          <w:sz w:val="22"/>
          <w:szCs w:val="22"/>
        </w:rPr>
      </w:pPr>
    </w:p>
    <w:p w14:paraId="173CE0DD" w14:textId="77777777" w:rsidR="00D667DF" w:rsidRPr="00D667DF" w:rsidRDefault="00D667DF" w:rsidP="00D667DF">
      <w:pPr>
        <w:rPr>
          <w:rFonts w:ascii="Tahoma" w:hAnsi="Tahoma" w:cs="Tahoma"/>
          <w:sz w:val="22"/>
          <w:szCs w:val="22"/>
        </w:rPr>
      </w:pPr>
      <w:r w:rsidRPr="00D667DF">
        <w:rPr>
          <w:rFonts w:ascii="Tahoma" w:hAnsi="Tahoma" w:cs="Tahoma"/>
          <w:sz w:val="22"/>
          <w:szCs w:val="22"/>
        </w:rPr>
        <w:t>ZAMAWIAJĄCY                                                                         WYKONAWCA</w:t>
      </w:r>
    </w:p>
    <w:p w14:paraId="158B4565" w14:textId="77777777" w:rsidR="00D667DF" w:rsidRPr="00D667DF" w:rsidRDefault="00D667DF" w:rsidP="00D667DF">
      <w:pPr>
        <w:rPr>
          <w:rFonts w:ascii="Tahoma" w:hAnsi="Tahoma" w:cs="Tahoma"/>
          <w:sz w:val="22"/>
          <w:szCs w:val="22"/>
        </w:rPr>
      </w:pPr>
    </w:p>
    <w:p w14:paraId="1AF1F5A2" w14:textId="77777777" w:rsidR="00DD6890" w:rsidRPr="00D667DF" w:rsidRDefault="00DD6890">
      <w:pPr>
        <w:rPr>
          <w:rFonts w:ascii="Tahoma" w:hAnsi="Tahoma" w:cs="Tahoma"/>
          <w:sz w:val="22"/>
          <w:szCs w:val="22"/>
        </w:rPr>
      </w:pPr>
    </w:p>
    <w:sectPr w:rsidR="00DD6890" w:rsidRPr="00D667DF" w:rsidSect="00CE1E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79FA1" w14:textId="77777777" w:rsidR="002B503C" w:rsidRDefault="002B503C" w:rsidP="00D667DF">
      <w:r>
        <w:separator/>
      </w:r>
    </w:p>
  </w:endnote>
  <w:endnote w:type="continuationSeparator" w:id="0">
    <w:p w14:paraId="21B4FC8E" w14:textId="77777777" w:rsidR="002B503C" w:rsidRDefault="002B503C" w:rsidP="00D6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3A16E" w14:textId="77777777" w:rsidR="002B503C" w:rsidRDefault="002B503C" w:rsidP="00D667DF">
      <w:r>
        <w:separator/>
      </w:r>
    </w:p>
  </w:footnote>
  <w:footnote w:type="continuationSeparator" w:id="0">
    <w:p w14:paraId="37B456CA" w14:textId="77777777" w:rsidR="002B503C" w:rsidRDefault="002B503C" w:rsidP="00D6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14CD" w14:textId="4F938E45" w:rsidR="00C60555" w:rsidRDefault="00D667DF" w:rsidP="00D667DF">
    <w:pPr>
      <w:pStyle w:val="Nagwek"/>
      <w:rPr>
        <w:b/>
      </w:rPr>
    </w:pPr>
    <w:r>
      <w:t>Nr identyfikacyjny</w:t>
    </w:r>
    <w:r w:rsidR="00C60555">
      <w:t xml:space="preserve"> postępowania</w:t>
    </w:r>
    <w:r>
      <w:t xml:space="preserve"> : </w:t>
    </w:r>
    <w:r w:rsidR="001F73AC">
      <w:rPr>
        <w:b/>
      </w:rPr>
      <w:t>ZP/WK.RGW/B/7/2014</w:t>
    </w:r>
  </w:p>
  <w:p w14:paraId="7B74C3BA" w14:textId="77777777" w:rsidR="00D667DF" w:rsidRDefault="00D667DF" w:rsidP="00D667DF">
    <w:pPr>
      <w:pStyle w:val="Nagwek"/>
    </w:pPr>
    <w:r>
      <w:rPr>
        <w:b/>
      </w:rPr>
      <w:t>„</w:t>
    </w:r>
    <w:r w:rsidR="00AB2153">
      <w:rPr>
        <w:rFonts w:ascii="Tahoma" w:hAnsi="Tahoma" w:cs="Tahoma"/>
        <w:b/>
        <w:sz w:val="22"/>
        <w:szCs w:val="22"/>
      </w:rPr>
      <w:t xml:space="preserve">Remont/przebudowa po trasie sieci wodociągowej na terenie miasta Wojkowice – Osiedle </w:t>
    </w:r>
    <w:proofErr w:type="spellStart"/>
    <w:r w:rsidR="00AB2153">
      <w:rPr>
        <w:rFonts w:ascii="Tahoma" w:hAnsi="Tahoma" w:cs="Tahoma"/>
        <w:b/>
        <w:sz w:val="22"/>
        <w:szCs w:val="22"/>
      </w:rPr>
      <w:t>Plaka</w:t>
    </w:r>
    <w:proofErr w:type="spellEnd"/>
    <w:r>
      <w:rPr>
        <w:b/>
      </w:rPr>
      <w:t>”.</w:t>
    </w:r>
  </w:p>
  <w:p w14:paraId="4985ACCF" w14:textId="77777777" w:rsidR="00D667DF" w:rsidRDefault="00D667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A8B84980"/>
    <w:name w:val="WW8Num2"/>
    <w:lvl w:ilvl="0">
      <w:start w:val="1"/>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00000003"/>
    <w:name w:val="WW8Num4"/>
    <w:lvl w:ilvl="0">
      <w:numFmt w:val="bullet"/>
      <w:lvlText w:val="-"/>
      <w:lvlJc w:val="left"/>
      <w:pPr>
        <w:tabs>
          <w:tab w:val="num" w:pos="0"/>
        </w:tabs>
        <w:ind w:left="0" w:firstLine="0"/>
      </w:pPr>
      <w:rPr>
        <w:rFonts w:ascii="Times New Roman" w:hAnsi="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5262576"/>
    <w:multiLevelType w:val="hybridMultilevel"/>
    <w:tmpl w:val="D974E2C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4E6BCC"/>
    <w:multiLevelType w:val="hybridMultilevel"/>
    <w:tmpl w:val="A1CED984"/>
    <w:lvl w:ilvl="0" w:tplc="B5724C7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12668E1"/>
    <w:multiLevelType w:val="hybridMultilevel"/>
    <w:tmpl w:val="AE80F652"/>
    <w:lvl w:ilvl="0" w:tplc="6C1ABC08">
      <w:start w:val="1"/>
      <w:numFmt w:val="decimal"/>
      <w:lvlText w:val="%1."/>
      <w:lvlJc w:val="left"/>
      <w:pPr>
        <w:ind w:left="360" w:hanging="360"/>
      </w:pPr>
    </w:lvl>
    <w:lvl w:ilvl="1" w:tplc="04150019">
      <w:start w:val="1"/>
      <w:numFmt w:val="lowerLetter"/>
      <w:lvlText w:val="%2."/>
      <w:lvlJc w:val="left"/>
      <w:pPr>
        <w:ind w:left="284" w:hanging="360"/>
      </w:pPr>
    </w:lvl>
    <w:lvl w:ilvl="2" w:tplc="5D0C1D5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2B0390A"/>
    <w:multiLevelType w:val="hybridMultilevel"/>
    <w:tmpl w:val="D2ACAFE8"/>
    <w:lvl w:ilvl="0" w:tplc="215ACADA">
      <w:start w:val="9"/>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0"/>
  </w:num>
  <w:num w:numId="3">
    <w:abstractNumId w:val="3"/>
  </w:num>
  <w:num w:numId="4">
    <w:abstractNumId w:val="2"/>
  </w:num>
  <w:num w:numId="5">
    <w:abstractNumId w:val="6"/>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7DF"/>
    <w:rsid w:val="00000A08"/>
    <w:rsid w:val="00001BC4"/>
    <w:rsid w:val="00001E05"/>
    <w:rsid w:val="00002B3C"/>
    <w:rsid w:val="00005378"/>
    <w:rsid w:val="00005392"/>
    <w:rsid w:val="000055F1"/>
    <w:rsid w:val="00005B96"/>
    <w:rsid w:val="000060C8"/>
    <w:rsid w:val="0000625B"/>
    <w:rsid w:val="00007CD8"/>
    <w:rsid w:val="00010042"/>
    <w:rsid w:val="000101AA"/>
    <w:rsid w:val="000104B9"/>
    <w:rsid w:val="000106A6"/>
    <w:rsid w:val="000106D7"/>
    <w:rsid w:val="00013089"/>
    <w:rsid w:val="00014272"/>
    <w:rsid w:val="00014E95"/>
    <w:rsid w:val="0001651B"/>
    <w:rsid w:val="0001661B"/>
    <w:rsid w:val="0001768E"/>
    <w:rsid w:val="00017B94"/>
    <w:rsid w:val="000211DE"/>
    <w:rsid w:val="00021873"/>
    <w:rsid w:val="0002236D"/>
    <w:rsid w:val="00022E43"/>
    <w:rsid w:val="00022F37"/>
    <w:rsid w:val="0002318C"/>
    <w:rsid w:val="000231D2"/>
    <w:rsid w:val="0002352E"/>
    <w:rsid w:val="00024670"/>
    <w:rsid w:val="00024DF7"/>
    <w:rsid w:val="00024E63"/>
    <w:rsid w:val="00024ECF"/>
    <w:rsid w:val="0002502A"/>
    <w:rsid w:val="000254FF"/>
    <w:rsid w:val="00025570"/>
    <w:rsid w:val="00025755"/>
    <w:rsid w:val="00025DB3"/>
    <w:rsid w:val="0002652E"/>
    <w:rsid w:val="00027C65"/>
    <w:rsid w:val="00030623"/>
    <w:rsid w:val="000307D9"/>
    <w:rsid w:val="00030DB1"/>
    <w:rsid w:val="000310E1"/>
    <w:rsid w:val="000317E3"/>
    <w:rsid w:val="00031917"/>
    <w:rsid w:val="00032020"/>
    <w:rsid w:val="00032532"/>
    <w:rsid w:val="000326B4"/>
    <w:rsid w:val="0003273D"/>
    <w:rsid w:val="00032FBF"/>
    <w:rsid w:val="000331F4"/>
    <w:rsid w:val="00033532"/>
    <w:rsid w:val="00033844"/>
    <w:rsid w:val="00033D50"/>
    <w:rsid w:val="00033DA5"/>
    <w:rsid w:val="00033E5B"/>
    <w:rsid w:val="00033F76"/>
    <w:rsid w:val="00034B1A"/>
    <w:rsid w:val="00034EDA"/>
    <w:rsid w:val="000360AB"/>
    <w:rsid w:val="000364AC"/>
    <w:rsid w:val="000366F1"/>
    <w:rsid w:val="00036C8F"/>
    <w:rsid w:val="00036D0E"/>
    <w:rsid w:val="00037E72"/>
    <w:rsid w:val="00040B8D"/>
    <w:rsid w:val="0004225D"/>
    <w:rsid w:val="000425DB"/>
    <w:rsid w:val="0004327E"/>
    <w:rsid w:val="00043976"/>
    <w:rsid w:val="00043E45"/>
    <w:rsid w:val="0004431E"/>
    <w:rsid w:val="000444F3"/>
    <w:rsid w:val="000449E7"/>
    <w:rsid w:val="000452C2"/>
    <w:rsid w:val="00045FBD"/>
    <w:rsid w:val="00046028"/>
    <w:rsid w:val="000471EB"/>
    <w:rsid w:val="00047F9F"/>
    <w:rsid w:val="00047FA9"/>
    <w:rsid w:val="000505D5"/>
    <w:rsid w:val="00050E19"/>
    <w:rsid w:val="00052A08"/>
    <w:rsid w:val="000536E0"/>
    <w:rsid w:val="00054B29"/>
    <w:rsid w:val="00054F8A"/>
    <w:rsid w:val="000559AA"/>
    <w:rsid w:val="000559E1"/>
    <w:rsid w:val="00060349"/>
    <w:rsid w:val="00060554"/>
    <w:rsid w:val="00060D39"/>
    <w:rsid w:val="00061D8F"/>
    <w:rsid w:val="000621B6"/>
    <w:rsid w:val="00063586"/>
    <w:rsid w:val="00065C02"/>
    <w:rsid w:val="000673A8"/>
    <w:rsid w:val="000677A2"/>
    <w:rsid w:val="0006792A"/>
    <w:rsid w:val="00067E74"/>
    <w:rsid w:val="00070D9A"/>
    <w:rsid w:val="00070DF0"/>
    <w:rsid w:val="00070E03"/>
    <w:rsid w:val="00071119"/>
    <w:rsid w:val="00072717"/>
    <w:rsid w:val="000727AB"/>
    <w:rsid w:val="0007307C"/>
    <w:rsid w:val="00073B9A"/>
    <w:rsid w:val="00074AD8"/>
    <w:rsid w:val="00074C12"/>
    <w:rsid w:val="00075F66"/>
    <w:rsid w:val="000768C5"/>
    <w:rsid w:val="000802E4"/>
    <w:rsid w:val="00080853"/>
    <w:rsid w:val="00081B78"/>
    <w:rsid w:val="00081EF9"/>
    <w:rsid w:val="00082298"/>
    <w:rsid w:val="00082967"/>
    <w:rsid w:val="000855E6"/>
    <w:rsid w:val="00085842"/>
    <w:rsid w:val="00086089"/>
    <w:rsid w:val="00086A95"/>
    <w:rsid w:val="000873C5"/>
    <w:rsid w:val="000874E1"/>
    <w:rsid w:val="00090130"/>
    <w:rsid w:val="00090247"/>
    <w:rsid w:val="00090C37"/>
    <w:rsid w:val="000914E6"/>
    <w:rsid w:val="00091D14"/>
    <w:rsid w:val="00091F63"/>
    <w:rsid w:val="00092367"/>
    <w:rsid w:val="000925D7"/>
    <w:rsid w:val="000932DC"/>
    <w:rsid w:val="000937C4"/>
    <w:rsid w:val="00093901"/>
    <w:rsid w:val="000940A3"/>
    <w:rsid w:val="00094CEF"/>
    <w:rsid w:val="0009531D"/>
    <w:rsid w:val="000953D7"/>
    <w:rsid w:val="00095B2B"/>
    <w:rsid w:val="00097720"/>
    <w:rsid w:val="00097BFE"/>
    <w:rsid w:val="00097CDF"/>
    <w:rsid w:val="00097D28"/>
    <w:rsid w:val="000A0107"/>
    <w:rsid w:val="000A0794"/>
    <w:rsid w:val="000A10A4"/>
    <w:rsid w:val="000A1D94"/>
    <w:rsid w:val="000A2652"/>
    <w:rsid w:val="000A2C2A"/>
    <w:rsid w:val="000A321C"/>
    <w:rsid w:val="000A3F51"/>
    <w:rsid w:val="000A504A"/>
    <w:rsid w:val="000A5562"/>
    <w:rsid w:val="000A5FBA"/>
    <w:rsid w:val="000A6908"/>
    <w:rsid w:val="000A7344"/>
    <w:rsid w:val="000A77DB"/>
    <w:rsid w:val="000B037D"/>
    <w:rsid w:val="000B0DA6"/>
    <w:rsid w:val="000B1805"/>
    <w:rsid w:val="000B1E9B"/>
    <w:rsid w:val="000B23D1"/>
    <w:rsid w:val="000B41A6"/>
    <w:rsid w:val="000B5AC8"/>
    <w:rsid w:val="000B6069"/>
    <w:rsid w:val="000B6908"/>
    <w:rsid w:val="000B6A05"/>
    <w:rsid w:val="000B6DA0"/>
    <w:rsid w:val="000B6FF9"/>
    <w:rsid w:val="000B717B"/>
    <w:rsid w:val="000B731D"/>
    <w:rsid w:val="000B7593"/>
    <w:rsid w:val="000B7CB5"/>
    <w:rsid w:val="000B7DF5"/>
    <w:rsid w:val="000C0157"/>
    <w:rsid w:val="000C0377"/>
    <w:rsid w:val="000C0BD4"/>
    <w:rsid w:val="000C104B"/>
    <w:rsid w:val="000C14D6"/>
    <w:rsid w:val="000C1741"/>
    <w:rsid w:val="000C37FD"/>
    <w:rsid w:val="000C44A5"/>
    <w:rsid w:val="000C5085"/>
    <w:rsid w:val="000C7627"/>
    <w:rsid w:val="000D0165"/>
    <w:rsid w:val="000D0233"/>
    <w:rsid w:val="000D1068"/>
    <w:rsid w:val="000D1697"/>
    <w:rsid w:val="000D1956"/>
    <w:rsid w:val="000D1DA9"/>
    <w:rsid w:val="000D2CB5"/>
    <w:rsid w:val="000D2E0B"/>
    <w:rsid w:val="000D38E0"/>
    <w:rsid w:val="000D5E37"/>
    <w:rsid w:val="000D6162"/>
    <w:rsid w:val="000D63DD"/>
    <w:rsid w:val="000D746E"/>
    <w:rsid w:val="000D7E87"/>
    <w:rsid w:val="000E0620"/>
    <w:rsid w:val="000E0F47"/>
    <w:rsid w:val="000E17A6"/>
    <w:rsid w:val="000E1B7B"/>
    <w:rsid w:val="000E3833"/>
    <w:rsid w:val="000E3EEF"/>
    <w:rsid w:val="000E44ED"/>
    <w:rsid w:val="000E48F2"/>
    <w:rsid w:val="000E4AEF"/>
    <w:rsid w:val="000E507C"/>
    <w:rsid w:val="000E5CA8"/>
    <w:rsid w:val="000E5FA0"/>
    <w:rsid w:val="000E6C77"/>
    <w:rsid w:val="000E7949"/>
    <w:rsid w:val="000E7BEB"/>
    <w:rsid w:val="000F009C"/>
    <w:rsid w:val="000F01F3"/>
    <w:rsid w:val="000F0594"/>
    <w:rsid w:val="000F09FB"/>
    <w:rsid w:val="000F11F0"/>
    <w:rsid w:val="000F145A"/>
    <w:rsid w:val="000F1643"/>
    <w:rsid w:val="000F1A98"/>
    <w:rsid w:val="000F1DEC"/>
    <w:rsid w:val="000F26B3"/>
    <w:rsid w:val="000F28E1"/>
    <w:rsid w:val="000F30C2"/>
    <w:rsid w:val="000F495D"/>
    <w:rsid w:val="000F4FC5"/>
    <w:rsid w:val="000F51CC"/>
    <w:rsid w:val="000F55A8"/>
    <w:rsid w:val="000F5697"/>
    <w:rsid w:val="000F56E6"/>
    <w:rsid w:val="000F617E"/>
    <w:rsid w:val="000F6E41"/>
    <w:rsid w:val="000F7856"/>
    <w:rsid w:val="00100C25"/>
    <w:rsid w:val="00102AFE"/>
    <w:rsid w:val="001035E3"/>
    <w:rsid w:val="00103ED1"/>
    <w:rsid w:val="001040C0"/>
    <w:rsid w:val="00105228"/>
    <w:rsid w:val="00105F98"/>
    <w:rsid w:val="00106676"/>
    <w:rsid w:val="00106CBD"/>
    <w:rsid w:val="00107F36"/>
    <w:rsid w:val="00107FAE"/>
    <w:rsid w:val="001100A3"/>
    <w:rsid w:val="00110239"/>
    <w:rsid w:val="00110C6F"/>
    <w:rsid w:val="0011182B"/>
    <w:rsid w:val="00111CF2"/>
    <w:rsid w:val="00112479"/>
    <w:rsid w:val="00112613"/>
    <w:rsid w:val="0011350A"/>
    <w:rsid w:val="001141AB"/>
    <w:rsid w:val="0011492A"/>
    <w:rsid w:val="00114E2A"/>
    <w:rsid w:val="00116018"/>
    <w:rsid w:val="0011665D"/>
    <w:rsid w:val="001170A6"/>
    <w:rsid w:val="001206E7"/>
    <w:rsid w:val="00120DA4"/>
    <w:rsid w:val="00121025"/>
    <w:rsid w:val="00121631"/>
    <w:rsid w:val="00123DA1"/>
    <w:rsid w:val="0012477F"/>
    <w:rsid w:val="00124CC6"/>
    <w:rsid w:val="00126316"/>
    <w:rsid w:val="00127097"/>
    <w:rsid w:val="0012786F"/>
    <w:rsid w:val="001307DE"/>
    <w:rsid w:val="00130DF7"/>
    <w:rsid w:val="001316E3"/>
    <w:rsid w:val="001319D4"/>
    <w:rsid w:val="001325E5"/>
    <w:rsid w:val="001338B6"/>
    <w:rsid w:val="001338C8"/>
    <w:rsid w:val="00134F1C"/>
    <w:rsid w:val="00135C21"/>
    <w:rsid w:val="00136065"/>
    <w:rsid w:val="001363C6"/>
    <w:rsid w:val="00136A97"/>
    <w:rsid w:val="00136ACA"/>
    <w:rsid w:val="00136F8F"/>
    <w:rsid w:val="00137B5A"/>
    <w:rsid w:val="00140E06"/>
    <w:rsid w:val="00141323"/>
    <w:rsid w:val="00142B66"/>
    <w:rsid w:val="00143669"/>
    <w:rsid w:val="00143676"/>
    <w:rsid w:val="001440C2"/>
    <w:rsid w:val="00145DD5"/>
    <w:rsid w:val="0014611B"/>
    <w:rsid w:val="00146A2B"/>
    <w:rsid w:val="00146C03"/>
    <w:rsid w:val="00147EC0"/>
    <w:rsid w:val="001508A2"/>
    <w:rsid w:val="001508D4"/>
    <w:rsid w:val="001509D5"/>
    <w:rsid w:val="00150BCF"/>
    <w:rsid w:val="0015216F"/>
    <w:rsid w:val="001525B6"/>
    <w:rsid w:val="001527AA"/>
    <w:rsid w:val="001533F3"/>
    <w:rsid w:val="00153585"/>
    <w:rsid w:val="0015365E"/>
    <w:rsid w:val="00153FA9"/>
    <w:rsid w:val="001540FB"/>
    <w:rsid w:val="001546A7"/>
    <w:rsid w:val="0015471B"/>
    <w:rsid w:val="001551FD"/>
    <w:rsid w:val="0015606B"/>
    <w:rsid w:val="001573C7"/>
    <w:rsid w:val="00157784"/>
    <w:rsid w:val="001579A7"/>
    <w:rsid w:val="00160362"/>
    <w:rsid w:val="001609D7"/>
    <w:rsid w:val="0016186F"/>
    <w:rsid w:val="00161BA7"/>
    <w:rsid w:val="001623CF"/>
    <w:rsid w:val="0016268E"/>
    <w:rsid w:val="0016357C"/>
    <w:rsid w:val="0016486F"/>
    <w:rsid w:val="0016607F"/>
    <w:rsid w:val="001677F0"/>
    <w:rsid w:val="00167CF3"/>
    <w:rsid w:val="001707D4"/>
    <w:rsid w:val="001709BE"/>
    <w:rsid w:val="00170B89"/>
    <w:rsid w:val="001712BE"/>
    <w:rsid w:val="00171ACF"/>
    <w:rsid w:val="00171B49"/>
    <w:rsid w:val="001722D9"/>
    <w:rsid w:val="00172F06"/>
    <w:rsid w:val="00173370"/>
    <w:rsid w:val="00173A8F"/>
    <w:rsid w:val="0017499F"/>
    <w:rsid w:val="00174BF5"/>
    <w:rsid w:val="00176AD6"/>
    <w:rsid w:val="001773AD"/>
    <w:rsid w:val="00180C56"/>
    <w:rsid w:val="00181FE6"/>
    <w:rsid w:val="001820A1"/>
    <w:rsid w:val="00182E6D"/>
    <w:rsid w:val="0018320D"/>
    <w:rsid w:val="0018393B"/>
    <w:rsid w:val="001843A4"/>
    <w:rsid w:val="0018454A"/>
    <w:rsid w:val="001847BB"/>
    <w:rsid w:val="00185398"/>
    <w:rsid w:val="00186189"/>
    <w:rsid w:val="00187892"/>
    <w:rsid w:val="00187E0E"/>
    <w:rsid w:val="00190DAE"/>
    <w:rsid w:val="00191294"/>
    <w:rsid w:val="00191438"/>
    <w:rsid w:val="00191C5E"/>
    <w:rsid w:val="00192EF0"/>
    <w:rsid w:val="001931DA"/>
    <w:rsid w:val="00193B7A"/>
    <w:rsid w:val="00194C4D"/>
    <w:rsid w:val="00194E3C"/>
    <w:rsid w:val="001951F4"/>
    <w:rsid w:val="00195D80"/>
    <w:rsid w:val="00196264"/>
    <w:rsid w:val="001971D4"/>
    <w:rsid w:val="001A0303"/>
    <w:rsid w:val="001A0657"/>
    <w:rsid w:val="001A0B16"/>
    <w:rsid w:val="001A0D90"/>
    <w:rsid w:val="001A1C18"/>
    <w:rsid w:val="001A2A93"/>
    <w:rsid w:val="001A396B"/>
    <w:rsid w:val="001A4333"/>
    <w:rsid w:val="001A5A9F"/>
    <w:rsid w:val="001A5E5C"/>
    <w:rsid w:val="001A6ABC"/>
    <w:rsid w:val="001A6D8E"/>
    <w:rsid w:val="001B0B23"/>
    <w:rsid w:val="001B1F03"/>
    <w:rsid w:val="001B32AD"/>
    <w:rsid w:val="001B4112"/>
    <w:rsid w:val="001B42DE"/>
    <w:rsid w:val="001B6DD6"/>
    <w:rsid w:val="001B74D7"/>
    <w:rsid w:val="001B7878"/>
    <w:rsid w:val="001B7D1A"/>
    <w:rsid w:val="001C104A"/>
    <w:rsid w:val="001C468A"/>
    <w:rsid w:val="001C4A7F"/>
    <w:rsid w:val="001C4ACA"/>
    <w:rsid w:val="001C5505"/>
    <w:rsid w:val="001C5D3D"/>
    <w:rsid w:val="001C5D7A"/>
    <w:rsid w:val="001C61A3"/>
    <w:rsid w:val="001C725D"/>
    <w:rsid w:val="001C74CE"/>
    <w:rsid w:val="001D10CF"/>
    <w:rsid w:val="001D1451"/>
    <w:rsid w:val="001D1DE3"/>
    <w:rsid w:val="001D3ABE"/>
    <w:rsid w:val="001D3AF5"/>
    <w:rsid w:val="001D417F"/>
    <w:rsid w:val="001D4235"/>
    <w:rsid w:val="001D4582"/>
    <w:rsid w:val="001D466B"/>
    <w:rsid w:val="001D4E89"/>
    <w:rsid w:val="001D4FE0"/>
    <w:rsid w:val="001D751F"/>
    <w:rsid w:val="001E0265"/>
    <w:rsid w:val="001E074C"/>
    <w:rsid w:val="001E2E83"/>
    <w:rsid w:val="001E2E97"/>
    <w:rsid w:val="001E4406"/>
    <w:rsid w:val="001E6115"/>
    <w:rsid w:val="001E796F"/>
    <w:rsid w:val="001F0426"/>
    <w:rsid w:val="001F08F2"/>
    <w:rsid w:val="001F094A"/>
    <w:rsid w:val="001F0C86"/>
    <w:rsid w:val="001F0FA6"/>
    <w:rsid w:val="001F11C0"/>
    <w:rsid w:val="001F130D"/>
    <w:rsid w:val="001F19C4"/>
    <w:rsid w:val="001F1AAB"/>
    <w:rsid w:val="001F23F8"/>
    <w:rsid w:val="001F28B5"/>
    <w:rsid w:val="001F2A6D"/>
    <w:rsid w:val="001F323A"/>
    <w:rsid w:val="001F32FC"/>
    <w:rsid w:val="001F3D94"/>
    <w:rsid w:val="001F56C1"/>
    <w:rsid w:val="001F5778"/>
    <w:rsid w:val="001F5EEB"/>
    <w:rsid w:val="001F6392"/>
    <w:rsid w:val="001F6EC2"/>
    <w:rsid w:val="001F70D5"/>
    <w:rsid w:val="001F73AC"/>
    <w:rsid w:val="001F7578"/>
    <w:rsid w:val="001F75B8"/>
    <w:rsid w:val="001F7C55"/>
    <w:rsid w:val="0020053E"/>
    <w:rsid w:val="0020101F"/>
    <w:rsid w:val="002029EB"/>
    <w:rsid w:val="0020373C"/>
    <w:rsid w:val="0020534A"/>
    <w:rsid w:val="00206145"/>
    <w:rsid w:val="0020668F"/>
    <w:rsid w:val="0020734D"/>
    <w:rsid w:val="002073CE"/>
    <w:rsid w:val="0020765B"/>
    <w:rsid w:val="002101BA"/>
    <w:rsid w:val="0021039D"/>
    <w:rsid w:val="002109C9"/>
    <w:rsid w:val="00210A3D"/>
    <w:rsid w:val="00211457"/>
    <w:rsid w:val="00211FB6"/>
    <w:rsid w:val="002120F2"/>
    <w:rsid w:val="00212288"/>
    <w:rsid w:val="00213185"/>
    <w:rsid w:val="002155E0"/>
    <w:rsid w:val="002157AF"/>
    <w:rsid w:val="0021600B"/>
    <w:rsid w:val="00216722"/>
    <w:rsid w:val="00216D15"/>
    <w:rsid w:val="00216F40"/>
    <w:rsid w:val="002171F2"/>
    <w:rsid w:val="0021782B"/>
    <w:rsid w:val="00217AA9"/>
    <w:rsid w:val="00220C73"/>
    <w:rsid w:val="00221534"/>
    <w:rsid w:val="0022173F"/>
    <w:rsid w:val="002221A9"/>
    <w:rsid w:val="002225E6"/>
    <w:rsid w:val="00225DBA"/>
    <w:rsid w:val="00225E48"/>
    <w:rsid w:val="002264F7"/>
    <w:rsid w:val="00227462"/>
    <w:rsid w:val="00227F83"/>
    <w:rsid w:val="002310A5"/>
    <w:rsid w:val="002315C5"/>
    <w:rsid w:val="002316F6"/>
    <w:rsid w:val="0023184F"/>
    <w:rsid w:val="00231C89"/>
    <w:rsid w:val="00231CD7"/>
    <w:rsid w:val="00231E57"/>
    <w:rsid w:val="00232099"/>
    <w:rsid w:val="00233872"/>
    <w:rsid w:val="00233C33"/>
    <w:rsid w:val="00234997"/>
    <w:rsid w:val="002352CD"/>
    <w:rsid w:val="00235573"/>
    <w:rsid w:val="00236BC8"/>
    <w:rsid w:val="00237DDF"/>
    <w:rsid w:val="00237E7E"/>
    <w:rsid w:val="00240537"/>
    <w:rsid w:val="00240576"/>
    <w:rsid w:val="00240E38"/>
    <w:rsid w:val="00240E68"/>
    <w:rsid w:val="002422B5"/>
    <w:rsid w:val="0024231E"/>
    <w:rsid w:val="00243B8E"/>
    <w:rsid w:val="002442FE"/>
    <w:rsid w:val="00244431"/>
    <w:rsid w:val="0024512A"/>
    <w:rsid w:val="0024571A"/>
    <w:rsid w:val="00245AEE"/>
    <w:rsid w:val="00247B8A"/>
    <w:rsid w:val="00247FA0"/>
    <w:rsid w:val="00251DE3"/>
    <w:rsid w:val="00251E6E"/>
    <w:rsid w:val="00252412"/>
    <w:rsid w:val="002526AF"/>
    <w:rsid w:val="00252A95"/>
    <w:rsid w:val="00252D50"/>
    <w:rsid w:val="00253102"/>
    <w:rsid w:val="00253AEB"/>
    <w:rsid w:val="00254243"/>
    <w:rsid w:val="00254EB3"/>
    <w:rsid w:val="00256601"/>
    <w:rsid w:val="00256752"/>
    <w:rsid w:val="002569E5"/>
    <w:rsid w:val="00256E44"/>
    <w:rsid w:val="0025714F"/>
    <w:rsid w:val="002635C8"/>
    <w:rsid w:val="00263E25"/>
    <w:rsid w:val="002641A1"/>
    <w:rsid w:val="00264B5C"/>
    <w:rsid w:val="00264C97"/>
    <w:rsid w:val="00264D0C"/>
    <w:rsid w:val="00264FB4"/>
    <w:rsid w:val="00265274"/>
    <w:rsid w:val="00265321"/>
    <w:rsid w:val="00266582"/>
    <w:rsid w:val="00267A7C"/>
    <w:rsid w:val="00267EB2"/>
    <w:rsid w:val="00270261"/>
    <w:rsid w:val="00270323"/>
    <w:rsid w:val="00270863"/>
    <w:rsid w:val="00273D32"/>
    <w:rsid w:val="00274336"/>
    <w:rsid w:val="0027503A"/>
    <w:rsid w:val="00275E64"/>
    <w:rsid w:val="002765E3"/>
    <w:rsid w:val="00277A31"/>
    <w:rsid w:val="00277AF6"/>
    <w:rsid w:val="00277EF8"/>
    <w:rsid w:val="00280897"/>
    <w:rsid w:val="00280F2C"/>
    <w:rsid w:val="00281674"/>
    <w:rsid w:val="00282C83"/>
    <w:rsid w:val="002830D2"/>
    <w:rsid w:val="002831C6"/>
    <w:rsid w:val="002851BE"/>
    <w:rsid w:val="00285C12"/>
    <w:rsid w:val="00287060"/>
    <w:rsid w:val="00287E6C"/>
    <w:rsid w:val="00291651"/>
    <w:rsid w:val="002922D5"/>
    <w:rsid w:val="002926BB"/>
    <w:rsid w:val="00292787"/>
    <w:rsid w:val="00292E70"/>
    <w:rsid w:val="00293189"/>
    <w:rsid w:val="002939A3"/>
    <w:rsid w:val="00294094"/>
    <w:rsid w:val="00294780"/>
    <w:rsid w:val="00294891"/>
    <w:rsid w:val="00294D98"/>
    <w:rsid w:val="002958E5"/>
    <w:rsid w:val="002958F5"/>
    <w:rsid w:val="00297FD8"/>
    <w:rsid w:val="002A229C"/>
    <w:rsid w:val="002A2C6A"/>
    <w:rsid w:val="002A3479"/>
    <w:rsid w:val="002A40E9"/>
    <w:rsid w:val="002A499F"/>
    <w:rsid w:val="002A52C0"/>
    <w:rsid w:val="002A64DA"/>
    <w:rsid w:val="002A654B"/>
    <w:rsid w:val="002B0006"/>
    <w:rsid w:val="002B0964"/>
    <w:rsid w:val="002B34C1"/>
    <w:rsid w:val="002B40AC"/>
    <w:rsid w:val="002B503C"/>
    <w:rsid w:val="002B5228"/>
    <w:rsid w:val="002B6A47"/>
    <w:rsid w:val="002B73DE"/>
    <w:rsid w:val="002C0059"/>
    <w:rsid w:val="002C0914"/>
    <w:rsid w:val="002C0D29"/>
    <w:rsid w:val="002C0D4D"/>
    <w:rsid w:val="002C0DC4"/>
    <w:rsid w:val="002C14D2"/>
    <w:rsid w:val="002C1521"/>
    <w:rsid w:val="002C1835"/>
    <w:rsid w:val="002C1975"/>
    <w:rsid w:val="002C19AC"/>
    <w:rsid w:val="002C20EB"/>
    <w:rsid w:val="002C2502"/>
    <w:rsid w:val="002C28A1"/>
    <w:rsid w:val="002C2D45"/>
    <w:rsid w:val="002C4692"/>
    <w:rsid w:val="002C508A"/>
    <w:rsid w:val="002C5CAC"/>
    <w:rsid w:val="002C63F9"/>
    <w:rsid w:val="002C7E37"/>
    <w:rsid w:val="002D00C4"/>
    <w:rsid w:val="002D315F"/>
    <w:rsid w:val="002D37A8"/>
    <w:rsid w:val="002D3FA6"/>
    <w:rsid w:val="002D426D"/>
    <w:rsid w:val="002D4279"/>
    <w:rsid w:val="002D5629"/>
    <w:rsid w:val="002D56F4"/>
    <w:rsid w:val="002D5A7B"/>
    <w:rsid w:val="002D6E5A"/>
    <w:rsid w:val="002D72AB"/>
    <w:rsid w:val="002D72C2"/>
    <w:rsid w:val="002E10EC"/>
    <w:rsid w:val="002E2014"/>
    <w:rsid w:val="002E2253"/>
    <w:rsid w:val="002E22C3"/>
    <w:rsid w:val="002E3196"/>
    <w:rsid w:val="002E353B"/>
    <w:rsid w:val="002E577A"/>
    <w:rsid w:val="002E6A06"/>
    <w:rsid w:val="002E7894"/>
    <w:rsid w:val="002E793E"/>
    <w:rsid w:val="002F0093"/>
    <w:rsid w:val="002F049B"/>
    <w:rsid w:val="002F0EF9"/>
    <w:rsid w:val="002F1456"/>
    <w:rsid w:val="002F1617"/>
    <w:rsid w:val="002F184E"/>
    <w:rsid w:val="002F1F17"/>
    <w:rsid w:val="002F2063"/>
    <w:rsid w:val="002F3D30"/>
    <w:rsid w:val="002F3E93"/>
    <w:rsid w:val="002F432C"/>
    <w:rsid w:val="002F6215"/>
    <w:rsid w:val="002F62FA"/>
    <w:rsid w:val="002F79FD"/>
    <w:rsid w:val="0030093A"/>
    <w:rsid w:val="00300C19"/>
    <w:rsid w:val="00301499"/>
    <w:rsid w:val="003016C4"/>
    <w:rsid w:val="00301DCD"/>
    <w:rsid w:val="003040B9"/>
    <w:rsid w:val="00304F84"/>
    <w:rsid w:val="003064E1"/>
    <w:rsid w:val="00306D0A"/>
    <w:rsid w:val="003116C6"/>
    <w:rsid w:val="0031258E"/>
    <w:rsid w:val="00313C9D"/>
    <w:rsid w:val="00313CD4"/>
    <w:rsid w:val="00315057"/>
    <w:rsid w:val="003154B3"/>
    <w:rsid w:val="003154D3"/>
    <w:rsid w:val="00316D9B"/>
    <w:rsid w:val="00317263"/>
    <w:rsid w:val="003178AD"/>
    <w:rsid w:val="00317EB5"/>
    <w:rsid w:val="00320B17"/>
    <w:rsid w:val="00323667"/>
    <w:rsid w:val="003243D2"/>
    <w:rsid w:val="00324C3B"/>
    <w:rsid w:val="00325DA4"/>
    <w:rsid w:val="00325F85"/>
    <w:rsid w:val="00326295"/>
    <w:rsid w:val="00327470"/>
    <w:rsid w:val="00327663"/>
    <w:rsid w:val="003278F3"/>
    <w:rsid w:val="00330373"/>
    <w:rsid w:val="0033199B"/>
    <w:rsid w:val="00333322"/>
    <w:rsid w:val="00333933"/>
    <w:rsid w:val="00334264"/>
    <w:rsid w:val="00334422"/>
    <w:rsid w:val="00334737"/>
    <w:rsid w:val="00334B12"/>
    <w:rsid w:val="00335555"/>
    <w:rsid w:val="003362B6"/>
    <w:rsid w:val="0033736C"/>
    <w:rsid w:val="00337FF2"/>
    <w:rsid w:val="00340641"/>
    <w:rsid w:val="003413D6"/>
    <w:rsid w:val="003417A6"/>
    <w:rsid w:val="00343277"/>
    <w:rsid w:val="003438DA"/>
    <w:rsid w:val="00343D1F"/>
    <w:rsid w:val="0034417B"/>
    <w:rsid w:val="00344266"/>
    <w:rsid w:val="00347751"/>
    <w:rsid w:val="0035015D"/>
    <w:rsid w:val="003513F6"/>
    <w:rsid w:val="0035145C"/>
    <w:rsid w:val="0035161F"/>
    <w:rsid w:val="003517E6"/>
    <w:rsid w:val="00351EEB"/>
    <w:rsid w:val="003526F6"/>
    <w:rsid w:val="00353944"/>
    <w:rsid w:val="003541E6"/>
    <w:rsid w:val="003546A8"/>
    <w:rsid w:val="00354AE6"/>
    <w:rsid w:val="00354BFE"/>
    <w:rsid w:val="00355727"/>
    <w:rsid w:val="0035596F"/>
    <w:rsid w:val="00356333"/>
    <w:rsid w:val="00360021"/>
    <w:rsid w:val="003610B8"/>
    <w:rsid w:val="00361C4C"/>
    <w:rsid w:val="00361EFB"/>
    <w:rsid w:val="0036366F"/>
    <w:rsid w:val="0036367E"/>
    <w:rsid w:val="003660FF"/>
    <w:rsid w:val="0036666D"/>
    <w:rsid w:val="003668A8"/>
    <w:rsid w:val="0036743B"/>
    <w:rsid w:val="003674D9"/>
    <w:rsid w:val="00367552"/>
    <w:rsid w:val="00370AED"/>
    <w:rsid w:val="00371AA8"/>
    <w:rsid w:val="00371EBD"/>
    <w:rsid w:val="0037217E"/>
    <w:rsid w:val="00372946"/>
    <w:rsid w:val="00374085"/>
    <w:rsid w:val="00374163"/>
    <w:rsid w:val="003749C4"/>
    <w:rsid w:val="00375D27"/>
    <w:rsid w:val="00375F9E"/>
    <w:rsid w:val="00376E6D"/>
    <w:rsid w:val="003774B6"/>
    <w:rsid w:val="00377AB7"/>
    <w:rsid w:val="00380ABB"/>
    <w:rsid w:val="00381486"/>
    <w:rsid w:val="00381B93"/>
    <w:rsid w:val="00381D14"/>
    <w:rsid w:val="003827D6"/>
    <w:rsid w:val="003827DD"/>
    <w:rsid w:val="0038293B"/>
    <w:rsid w:val="00382D71"/>
    <w:rsid w:val="003830D0"/>
    <w:rsid w:val="003841EA"/>
    <w:rsid w:val="00384BE9"/>
    <w:rsid w:val="0038529D"/>
    <w:rsid w:val="00385368"/>
    <w:rsid w:val="00385BCA"/>
    <w:rsid w:val="00386158"/>
    <w:rsid w:val="00386A10"/>
    <w:rsid w:val="00390159"/>
    <w:rsid w:val="003905BA"/>
    <w:rsid w:val="00390FAD"/>
    <w:rsid w:val="0039113D"/>
    <w:rsid w:val="00391280"/>
    <w:rsid w:val="00391BE4"/>
    <w:rsid w:val="00392102"/>
    <w:rsid w:val="0039259F"/>
    <w:rsid w:val="00392600"/>
    <w:rsid w:val="00392D04"/>
    <w:rsid w:val="003940DC"/>
    <w:rsid w:val="003946CB"/>
    <w:rsid w:val="00394E33"/>
    <w:rsid w:val="0039575D"/>
    <w:rsid w:val="00395A05"/>
    <w:rsid w:val="003960ED"/>
    <w:rsid w:val="0039773D"/>
    <w:rsid w:val="003A00A0"/>
    <w:rsid w:val="003A0CC7"/>
    <w:rsid w:val="003A2003"/>
    <w:rsid w:val="003A297D"/>
    <w:rsid w:val="003A2B9E"/>
    <w:rsid w:val="003A2EA5"/>
    <w:rsid w:val="003A3159"/>
    <w:rsid w:val="003A3189"/>
    <w:rsid w:val="003A4D72"/>
    <w:rsid w:val="003A56EB"/>
    <w:rsid w:val="003A5BC7"/>
    <w:rsid w:val="003A5F35"/>
    <w:rsid w:val="003A5F41"/>
    <w:rsid w:val="003A60CA"/>
    <w:rsid w:val="003A71C7"/>
    <w:rsid w:val="003A7595"/>
    <w:rsid w:val="003B1589"/>
    <w:rsid w:val="003B16CE"/>
    <w:rsid w:val="003B1BA9"/>
    <w:rsid w:val="003B4BD3"/>
    <w:rsid w:val="003B4FB2"/>
    <w:rsid w:val="003B53E3"/>
    <w:rsid w:val="003B6686"/>
    <w:rsid w:val="003B6BDC"/>
    <w:rsid w:val="003B7248"/>
    <w:rsid w:val="003C13C7"/>
    <w:rsid w:val="003C19B8"/>
    <w:rsid w:val="003C29B8"/>
    <w:rsid w:val="003C2BC8"/>
    <w:rsid w:val="003C38CE"/>
    <w:rsid w:val="003C390E"/>
    <w:rsid w:val="003C438B"/>
    <w:rsid w:val="003C44EE"/>
    <w:rsid w:val="003C4543"/>
    <w:rsid w:val="003C5E84"/>
    <w:rsid w:val="003C618C"/>
    <w:rsid w:val="003C7618"/>
    <w:rsid w:val="003C7720"/>
    <w:rsid w:val="003D21EC"/>
    <w:rsid w:val="003D2756"/>
    <w:rsid w:val="003D2C23"/>
    <w:rsid w:val="003D3244"/>
    <w:rsid w:val="003D3550"/>
    <w:rsid w:val="003D3A7B"/>
    <w:rsid w:val="003D40A2"/>
    <w:rsid w:val="003D471A"/>
    <w:rsid w:val="003D4B0E"/>
    <w:rsid w:val="003D4FDD"/>
    <w:rsid w:val="003D6933"/>
    <w:rsid w:val="003D7CF0"/>
    <w:rsid w:val="003E05C0"/>
    <w:rsid w:val="003E103F"/>
    <w:rsid w:val="003E173F"/>
    <w:rsid w:val="003E17C5"/>
    <w:rsid w:val="003E2BF1"/>
    <w:rsid w:val="003E3173"/>
    <w:rsid w:val="003E3364"/>
    <w:rsid w:val="003E33E5"/>
    <w:rsid w:val="003E3830"/>
    <w:rsid w:val="003E408C"/>
    <w:rsid w:val="003E51F7"/>
    <w:rsid w:val="003E591D"/>
    <w:rsid w:val="003E5D95"/>
    <w:rsid w:val="003E6776"/>
    <w:rsid w:val="003E69E3"/>
    <w:rsid w:val="003E7293"/>
    <w:rsid w:val="003E7A50"/>
    <w:rsid w:val="003F0E26"/>
    <w:rsid w:val="003F1A4B"/>
    <w:rsid w:val="003F1E00"/>
    <w:rsid w:val="003F2D22"/>
    <w:rsid w:val="003F2E14"/>
    <w:rsid w:val="003F340D"/>
    <w:rsid w:val="003F3593"/>
    <w:rsid w:val="003F360A"/>
    <w:rsid w:val="003F5480"/>
    <w:rsid w:val="003F6FC1"/>
    <w:rsid w:val="003F7092"/>
    <w:rsid w:val="003F77DB"/>
    <w:rsid w:val="00400E43"/>
    <w:rsid w:val="0040174C"/>
    <w:rsid w:val="0040189D"/>
    <w:rsid w:val="004020A0"/>
    <w:rsid w:val="0040229A"/>
    <w:rsid w:val="0040284C"/>
    <w:rsid w:val="00402859"/>
    <w:rsid w:val="00402A9E"/>
    <w:rsid w:val="00402CB2"/>
    <w:rsid w:val="00402CF6"/>
    <w:rsid w:val="00403ABA"/>
    <w:rsid w:val="004042DE"/>
    <w:rsid w:val="00404658"/>
    <w:rsid w:val="00405340"/>
    <w:rsid w:val="00405AB7"/>
    <w:rsid w:val="00406F5C"/>
    <w:rsid w:val="00407899"/>
    <w:rsid w:val="00407944"/>
    <w:rsid w:val="00407E10"/>
    <w:rsid w:val="00410561"/>
    <w:rsid w:val="00410F9D"/>
    <w:rsid w:val="00412469"/>
    <w:rsid w:val="00413A7E"/>
    <w:rsid w:val="00413E48"/>
    <w:rsid w:val="00414107"/>
    <w:rsid w:val="00414B37"/>
    <w:rsid w:val="004156B9"/>
    <w:rsid w:val="00415E88"/>
    <w:rsid w:val="00415F73"/>
    <w:rsid w:val="00416C75"/>
    <w:rsid w:val="00417140"/>
    <w:rsid w:val="0041767E"/>
    <w:rsid w:val="004202DA"/>
    <w:rsid w:val="004211B3"/>
    <w:rsid w:val="0042243E"/>
    <w:rsid w:val="00422AFA"/>
    <w:rsid w:val="00423119"/>
    <w:rsid w:val="004247BA"/>
    <w:rsid w:val="00426B8D"/>
    <w:rsid w:val="0042725E"/>
    <w:rsid w:val="004273AC"/>
    <w:rsid w:val="004273B0"/>
    <w:rsid w:val="00427E3A"/>
    <w:rsid w:val="004313F0"/>
    <w:rsid w:val="004315F6"/>
    <w:rsid w:val="0043209F"/>
    <w:rsid w:val="0043280E"/>
    <w:rsid w:val="00432DA6"/>
    <w:rsid w:val="00433919"/>
    <w:rsid w:val="0043457C"/>
    <w:rsid w:val="00435816"/>
    <w:rsid w:val="00435C85"/>
    <w:rsid w:val="004367D8"/>
    <w:rsid w:val="00437297"/>
    <w:rsid w:val="0044029A"/>
    <w:rsid w:val="00440ADD"/>
    <w:rsid w:val="004410B6"/>
    <w:rsid w:val="00441A0E"/>
    <w:rsid w:val="004446D7"/>
    <w:rsid w:val="004448D0"/>
    <w:rsid w:val="00444CFD"/>
    <w:rsid w:val="00445872"/>
    <w:rsid w:val="00446317"/>
    <w:rsid w:val="00446FFC"/>
    <w:rsid w:val="004475E4"/>
    <w:rsid w:val="00447CA9"/>
    <w:rsid w:val="004502EB"/>
    <w:rsid w:val="00450823"/>
    <w:rsid w:val="004514DC"/>
    <w:rsid w:val="0045238B"/>
    <w:rsid w:val="004531E6"/>
    <w:rsid w:val="00453451"/>
    <w:rsid w:val="004539B6"/>
    <w:rsid w:val="0045424F"/>
    <w:rsid w:val="004545D0"/>
    <w:rsid w:val="00454651"/>
    <w:rsid w:val="004547B2"/>
    <w:rsid w:val="0045595F"/>
    <w:rsid w:val="004560CF"/>
    <w:rsid w:val="004564CD"/>
    <w:rsid w:val="00457FBF"/>
    <w:rsid w:val="00460361"/>
    <w:rsid w:val="0046053B"/>
    <w:rsid w:val="00460E82"/>
    <w:rsid w:val="00461660"/>
    <w:rsid w:val="00461FEE"/>
    <w:rsid w:val="00462227"/>
    <w:rsid w:val="00462B27"/>
    <w:rsid w:val="00462BD2"/>
    <w:rsid w:val="00463837"/>
    <w:rsid w:val="00464112"/>
    <w:rsid w:val="00464EDB"/>
    <w:rsid w:val="004654D7"/>
    <w:rsid w:val="00465DD8"/>
    <w:rsid w:val="00466377"/>
    <w:rsid w:val="00466A1D"/>
    <w:rsid w:val="00467DA6"/>
    <w:rsid w:val="00467FC1"/>
    <w:rsid w:val="00470A02"/>
    <w:rsid w:val="0047149A"/>
    <w:rsid w:val="00471905"/>
    <w:rsid w:val="00471E8B"/>
    <w:rsid w:val="00472C8F"/>
    <w:rsid w:val="00472CC8"/>
    <w:rsid w:val="00472EEA"/>
    <w:rsid w:val="004746F6"/>
    <w:rsid w:val="00475F04"/>
    <w:rsid w:val="004771D6"/>
    <w:rsid w:val="00477FE1"/>
    <w:rsid w:val="004805F0"/>
    <w:rsid w:val="00480642"/>
    <w:rsid w:val="0048070D"/>
    <w:rsid w:val="00480A24"/>
    <w:rsid w:val="00481E0F"/>
    <w:rsid w:val="0048317D"/>
    <w:rsid w:val="004838FB"/>
    <w:rsid w:val="00484CBE"/>
    <w:rsid w:val="00484D56"/>
    <w:rsid w:val="00485A3B"/>
    <w:rsid w:val="00485BA7"/>
    <w:rsid w:val="00487481"/>
    <w:rsid w:val="0048779D"/>
    <w:rsid w:val="00487AA4"/>
    <w:rsid w:val="00490591"/>
    <w:rsid w:val="0049086A"/>
    <w:rsid w:val="00490FD2"/>
    <w:rsid w:val="00491248"/>
    <w:rsid w:val="00493823"/>
    <w:rsid w:val="004939CF"/>
    <w:rsid w:val="00496073"/>
    <w:rsid w:val="004964A8"/>
    <w:rsid w:val="00496B0C"/>
    <w:rsid w:val="0049747D"/>
    <w:rsid w:val="004A007B"/>
    <w:rsid w:val="004A0284"/>
    <w:rsid w:val="004A0718"/>
    <w:rsid w:val="004A1655"/>
    <w:rsid w:val="004A1EE2"/>
    <w:rsid w:val="004A22B2"/>
    <w:rsid w:val="004A28FA"/>
    <w:rsid w:val="004A2A29"/>
    <w:rsid w:val="004A3C02"/>
    <w:rsid w:val="004A40C6"/>
    <w:rsid w:val="004A4224"/>
    <w:rsid w:val="004A61D4"/>
    <w:rsid w:val="004A621C"/>
    <w:rsid w:val="004A62E8"/>
    <w:rsid w:val="004A646F"/>
    <w:rsid w:val="004A6855"/>
    <w:rsid w:val="004A6B50"/>
    <w:rsid w:val="004B05BC"/>
    <w:rsid w:val="004B0E02"/>
    <w:rsid w:val="004B173C"/>
    <w:rsid w:val="004B222F"/>
    <w:rsid w:val="004B262F"/>
    <w:rsid w:val="004B3CC1"/>
    <w:rsid w:val="004B40A2"/>
    <w:rsid w:val="004B5793"/>
    <w:rsid w:val="004B59D7"/>
    <w:rsid w:val="004B6A22"/>
    <w:rsid w:val="004B7764"/>
    <w:rsid w:val="004B7912"/>
    <w:rsid w:val="004C086D"/>
    <w:rsid w:val="004C0E42"/>
    <w:rsid w:val="004C18F6"/>
    <w:rsid w:val="004C1B5A"/>
    <w:rsid w:val="004C1EDC"/>
    <w:rsid w:val="004C210E"/>
    <w:rsid w:val="004C3233"/>
    <w:rsid w:val="004C3508"/>
    <w:rsid w:val="004C573E"/>
    <w:rsid w:val="004C583C"/>
    <w:rsid w:val="004C5E87"/>
    <w:rsid w:val="004C6581"/>
    <w:rsid w:val="004C6ECB"/>
    <w:rsid w:val="004C6F6C"/>
    <w:rsid w:val="004D0707"/>
    <w:rsid w:val="004D1A0E"/>
    <w:rsid w:val="004D2281"/>
    <w:rsid w:val="004D27D4"/>
    <w:rsid w:val="004D2AFA"/>
    <w:rsid w:val="004D3937"/>
    <w:rsid w:val="004D4724"/>
    <w:rsid w:val="004D4ABD"/>
    <w:rsid w:val="004D500B"/>
    <w:rsid w:val="004D788F"/>
    <w:rsid w:val="004D7A20"/>
    <w:rsid w:val="004D7E48"/>
    <w:rsid w:val="004E05A6"/>
    <w:rsid w:val="004E278D"/>
    <w:rsid w:val="004E2C73"/>
    <w:rsid w:val="004E5954"/>
    <w:rsid w:val="004E5D98"/>
    <w:rsid w:val="004E613A"/>
    <w:rsid w:val="004E6859"/>
    <w:rsid w:val="004E7481"/>
    <w:rsid w:val="004E749F"/>
    <w:rsid w:val="004E76AA"/>
    <w:rsid w:val="004F0A53"/>
    <w:rsid w:val="004F0E87"/>
    <w:rsid w:val="004F153B"/>
    <w:rsid w:val="004F176A"/>
    <w:rsid w:val="004F19CF"/>
    <w:rsid w:val="004F2942"/>
    <w:rsid w:val="004F49C6"/>
    <w:rsid w:val="004F4A5B"/>
    <w:rsid w:val="004F5095"/>
    <w:rsid w:val="004F52CD"/>
    <w:rsid w:val="004F563F"/>
    <w:rsid w:val="004F5DBA"/>
    <w:rsid w:val="004F5DC3"/>
    <w:rsid w:val="004F65A2"/>
    <w:rsid w:val="004F68A1"/>
    <w:rsid w:val="004F6E92"/>
    <w:rsid w:val="004F7390"/>
    <w:rsid w:val="004F78E9"/>
    <w:rsid w:val="00501255"/>
    <w:rsid w:val="00501881"/>
    <w:rsid w:val="00503033"/>
    <w:rsid w:val="005034A6"/>
    <w:rsid w:val="00504891"/>
    <w:rsid w:val="00506CEA"/>
    <w:rsid w:val="00506DE6"/>
    <w:rsid w:val="005070F6"/>
    <w:rsid w:val="00507B37"/>
    <w:rsid w:val="005104F9"/>
    <w:rsid w:val="00510566"/>
    <w:rsid w:val="0051112B"/>
    <w:rsid w:val="00511BEB"/>
    <w:rsid w:val="00512C05"/>
    <w:rsid w:val="00514F43"/>
    <w:rsid w:val="00516E6B"/>
    <w:rsid w:val="005219C0"/>
    <w:rsid w:val="00522A7D"/>
    <w:rsid w:val="00522D1A"/>
    <w:rsid w:val="00522DC0"/>
    <w:rsid w:val="00522F39"/>
    <w:rsid w:val="005240C0"/>
    <w:rsid w:val="00524AFE"/>
    <w:rsid w:val="00524EBD"/>
    <w:rsid w:val="00524EC0"/>
    <w:rsid w:val="0052541B"/>
    <w:rsid w:val="00525C14"/>
    <w:rsid w:val="00525D56"/>
    <w:rsid w:val="00525FF2"/>
    <w:rsid w:val="005308EB"/>
    <w:rsid w:val="00531B71"/>
    <w:rsid w:val="005335C7"/>
    <w:rsid w:val="00533657"/>
    <w:rsid w:val="005339F8"/>
    <w:rsid w:val="005344ED"/>
    <w:rsid w:val="00534ACE"/>
    <w:rsid w:val="00534DC3"/>
    <w:rsid w:val="0053612E"/>
    <w:rsid w:val="005401BA"/>
    <w:rsid w:val="00540454"/>
    <w:rsid w:val="00541A41"/>
    <w:rsid w:val="00541C11"/>
    <w:rsid w:val="005426EB"/>
    <w:rsid w:val="0054337B"/>
    <w:rsid w:val="0054436D"/>
    <w:rsid w:val="00544666"/>
    <w:rsid w:val="0054522D"/>
    <w:rsid w:val="00545875"/>
    <w:rsid w:val="005465F9"/>
    <w:rsid w:val="00547084"/>
    <w:rsid w:val="005471FC"/>
    <w:rsid w:val="0054767C"/>
    <w:rsid w:val="00550388"/>
    <w:rsid w:val="00550C11"/>
    <w:rsid w:val="0055137D"/>
    <w:rsid w:val="005518BE"/>
    <w:rsid w:val="005528F9"/>
    <w:rsid w:val="00552DC8"/>
    <w:rsid w:val="00553293"/>
    <w:rsid w:val="00553691"/>
    <w:rsid w:val="0055392E"/>
    <w:rsid w:val="00554C06"/>
    <w:rsid w:val="00555324"/>
    <w:rsid w:val="00555BF7"/>
    <w:rsid w:val="005565B1"/>
    <w:rsid w:val="005571DB"/>
    <w:rsid w:val="0055788F"/>
    <w:rsid w:val="00557CCC"/>
    <w:rsid w:val="00557CEE"/>
    <w:rsid w:val="0056066D"/>
    <w:rsid w:val="00560DF2"/>
    <w:rsid w:val="00561E89"/>
    <w:rsid w:val="00562200"/>
    <w:rsid w:val="005626E2"/>
    <w:rsid w:val="00565172"/>
    <w:rsid w:val="005653DE"/>
    <w:rsid w:val="00566815"/>
    <w:rsid w:val="00566F07"/>
    <w:rsid w:val="005678E5"/>
    <w:rsid w:val="00567976"/>
    <w:rsid w:val="005714A8"/>
    <w:rsid w:val="00573426"/>
    <w:rsid w:val="005739EE"/>
    <w:rsid w:val="00573CC1"/>
    <w:rsid w:val="0057507A"/>
    <w:rsid w:val="005768B2"/>
    <w:rsid w:val="00576BC8"/>
    <w:rsid w:val="00576E8A"/>
    <w:rsid w:val="005771CF"/>
    <w:rsid w:val="00580CBB"/>
    <w:rsid w:val="00580DC1"/>
    <w:rsid w:val="005813BF"/>
    <w:rsid w:val="00581D00"/>
    <w:rsid w:val="00582BAF"/>
    <w:rsid w:val="00582F5C"/>
    <w:rsid w:val="00583695"/>
    <w:rsid w:val="00583944"/>
    <w:rsid w:val="00583AB3"/>
    <w:rsid w:val="005846DB"/>
    <w:rsid w:val="00585026"/>
    <w:rsid w:val="00585C29"/>
    <w:rsid w:val="005862B3"/>
    <w:rsid w:val="005863DB"/>
    <w:rsid w:val="00586CE8"/>
    <w:rsid w:val="0058753D"/>
    <w:rsid w:val="00587D92"/>
    <w:rsid w:val="00587EBD"/>
    <w:rsid w:val="00587FAE"/>
    <w:rsid w:val="0059000B"/>
    <w:rsid w:val="00590CD5"/>
    <w:rsid w:val="00591238"/>
    <w:rsid w:val="005915F1"/>
    <w:rsid w:val="00591614"/>
    <w:rsid w:val="00593138"/>
    <w:rsid w:val="005939E9"/>
    <w:rsid w:val="0059401D"/>
    <w:rsid w:val="00595675"/>
    <w:rsid w:val="00596461"/>
    <w:rsid w:val="0059656A"/>
    <w:rsid w:val="00596686"/>
    <w:rsid w:val="00596EA2"/>
    <w:rsid w:val="0059733F"/>
    <w:rsid w:val="00597A64"/>
    <w:rsid w:val="00597E54"/>
    <w:rsid w:val="005A03E7"/>
    <w:rsid w:val="005A143A"/>
    <w:rsid w:val="005A23CB"/>
    <w:rsid w:val="005A2472"/>
    <w:rsid w:val="005A288A"/>
    <w:rsid w:val="005A2E17"/>
    <w:rsid w:val="005A452C"/>
    <w:rsid w:val="005A5DEF"/>
    <w:rsid w:val="005A6ED5"/>
    <w:rsid w:val="005A7139"/>
    <w:rsid w:val="005A7C53"/>
    <w:rsid w:val="005B020B"/>
    <w:rsid w:val="005B094C"/>
    <w:rsid w:val="005B187A"/>
    <w:rsid w:val="005B342E"/>
    <w:rsid w:val="005B34F1"/>
    <w:rsid w:val="005B3A78"/>
    <w:rsid w:val="005B3E7D"/>
    <w:rsid w:val="005B4929"/>
    <w:rsid w:val="005B4D83"/>
    <w:rsid w:val="005B530D"/>
    <w:rsid w:val="005B5BB0"/>
    <w:rsid w:val="005B6A00"/>
    <w:rsid w:val="005B6A50"/>
    <w:rsid w:val="005B7AA7"/>
    <w:rsid w:val="005C0502"/>
    <w:rsid w:val="005C0A0C"/>
    <w:rsid w:val="005C243C"/>
    <w:rsid w:val="005C2C3D"/>
    <w:rsid w:val="005C351A"/>
    <w:rsid w:val="005C36F7"/>
    <w:rsid w:val="005C385C"/>
    <w:rsid w:val="005C43AC"/>
    <w:rsid w:val="005C505A"/>
    <w:rsid w:val="005C5608"/>
    <w:rsid w:val="005C66C0"/>
    <w:rsid w:val="005C6B4D"/>
    <w:rsid w:val="005C70F2"/>
    <w:rsid w:val="005C7A79"/>
    <w:rsid w:val="005C7E3D"/>
    <w:rsid w:val="005C7FD0"/>
    <w:rsid w:val="005D00B6"/>
    <w:rsid w:val="005D05A9"/>
    <w:rsid w:val="005D0F9E"/>
    <w:rsid w:val="005D157F"/>
    <w:rsid w:val="005D15B7"/>
    <w:rsid w:val="005D181F"/>
    <w:rsid w:val="005D353E"/>
    <w:rsid w:val="005D3909"/>
    <w:rsid w:val="005D493D"/>
    <w:rsid w:val="005D4ABC"/>
    <w:rsid w:val="005D52A6"/>
    <w:rsid w:val="005D5E8D"/>
    <w:rsid w:val="005D6EB2"/>
    <w:rsid w:val="005D764C"/>
    <w:rsid w:val="005D78B6"/>
    <w:rsid w:val="005D7C62"/>
    <w:rsid w:val="005E0A71"/>
    <w:rsid w:val="005E16F3"/>
    <w:rsid w:val="005E2319"/>
    <w:rsid w:val="005E2327"/>
    <w:rsid w:val="005E240D"/>
    <w:rsid w:val="005E2844"/>
    <w:rsid w:val="005E29AF"/>
    <w:rsid w:val="005E2D92"/>
    <w:rsid w:val="005E307B"/>
    <w:rsid w:val="005E35F0"/>
    <w:rsid w:val="005E364C"/>
    <w:rsid w:val="005E423A"/>
    <w:rsid w:val="005E4814"/>
    <w:rsid w:val="005E4DBA"/>
    <w:rsid w:val="005E5249"/>
    <w:rsid w:val="005E5B73"/>
    <w:rsid w:val="005E65A8"/>
    <w:rsid w:val="005E6D8F"/>
    <w:rsid w:val="005E7A56"/>
    <w:rsid w:val="005F00E8"/>
    <w:rsid w:val="005F0A6F"/>
    <w:rsid w:val="005F1272"/>
    <w:rsid w:val="005F21BC"/>
    <w:rsid w:val="005F21D6"/>
    <w:rsid w:val="005F247C"/>
    <w:rsid w:val="005F28DC"/>
    <w:rsid w:val="005F299D"/>
    <w:rsid w:val="005F33B9"/>
    <w:rsid w:val="005F3552"/>
    <w:rsid w:val="005F4940"/>
    <w:rsid w:val="005F4DD9"/>
    <w:rsid w:val="005F546B"/>
    <w:rsid w:val="005F5787"/>
    <w:rsid w:val="005F5FB5"/>
    <w:rsid w:val="005F6642"/>
    <w:rsid w:val="00600EDC"/>
    <w:rsid w:val="0060115F"/>
    <w:rsid w:val="0060178F"/>
    <w:rsid w:val="006038C6"/>
    <w:rsid w:val="00603D8E"/>
    <w:rsid w:val="006044D8"/>
    <w:rsid w:val="006052FC"/>
    <w:rsid w:val="006058D6"/>
    <w:rsid w:val="00605B52"/>
    <w:rsid w:val="00605DD0"/>
    <w:rsid w:val="00605E8A"/>
    <w:rsid w:val="00606634"/>
    <w:rsid w:val="00606AEB"/>
    <w:rsid w:val="0060774F"/>
    <w:rsid w:val="0060778F"/>
    <w:rsid w:val="00607B05"/>
    <w:rsid w:val="006106FA"/>
    <w:rsid w:val="00610711"/>
    <w:rsid w:val="006109BD"/>
    <w:rsid w:val="00613A27"/>
    <w:rsid w:val="00613F49"/>
    <w:rsid w:val="006151B1"/>
    <w:rsid w:val="006153B8"/>
    <w:rsid w:val="0061657B"/>
    <w:rsid w:val="00616C28"/>
    <w:rsid w:val="0061791F"/>
    <w:rsid w:val="00620294"/>
    <w:rsid w:val="006214C0"/>
    <w:rsid w:val="006217B2"/>
    <w:rsid w:val="0062229C"/>
    <w:rsid w:val="0062240C"/>
    <w:rsid w:val="00622471"/>
    <w:rsid w:val="00622889"/>
    <w:rsid w:val="00623C66"/>
    <w:rsid w:val="0062485C"/>
    <w:rsid w:val="00624906"/>
    <w:rsid w:val="00624A32"/>
    <w:rsid w:val="00624B9C"/>
    <w:rsid w:val="00626412"/>
    <w:rsid w:val="006267D1"/>
    <w:rsid w:val="0062684B"/>
    <w:rsid w:val="00626863"/>
    <w:rsid w:val="00626B00"/>
    <w:rsid w:val="00627089"/>
    <w:rsid w:val="00627486"/>
    <w:rsid w:val="006279AF"/>
    <w:rsid w:val="00627C02"/>
    <w:rsid w:val="00627E1E"/>
    <w:rsid w:val="006307C1"/>
    <w:rsid w:val="00631018"/>
    <w:rsid w:val="00633077"/>
    <w:rsid w:val="006338B0"/>
    <w:rsid w:val="00634F4A"/>
    <w:rsid w:val="006352EC"/>
    <w:rsid w:val="00635300"/>
    <w:rsid w:val="006362F7"/>
    <w:rsid w:val="00636A9E"/>
    <w:rsid w:val="00637BCF"/>
    <w:rsid w:val="00640BB8"/>
    <w:rsid w:val="00641479"/>
    <w:rsid w:val="00641AA0"/>
    <w:rsid w:val="00641B9D"/>
    <w:rsid w:val="0064203E"/>
    <w:rsid w:val="00642534"/>
    <w:rsid w:val="00642CC2"/>
    <w:rsid w:val="00643182"/>
    <w:rsid w:val="00643EB7"/>
    <w:rsid w:val="00644E3A"/>
    <w:rsid w:val="006450DF"/>
    <w:rsid w:val="00646208"/>
    <w:rsid w:val="006505E6"/>
    <w:rsid w:val="00651348"/>
    <w:rsid w:val="006514D9"/>
    <w:rsid w:val="00651F7E"/>
    <w:rsid w:val="00653907"/>
    <w:rsid w:val="00653F54"/>
    <w:rsid w:val="00654A72"/>
    <w:rsid w:val="00654C0A"/>
    <w:rsid w:val="00655509"/>
    <w:rsid w:val="006558FA"/>
    <w:rsid w:val="00655B54"/>
    <w:rsid w:val="006562BC"/>
    <w:rsid w:val="00656655"/>
    <w:rsid w:val="00656C3D"/>
    <w:rsid w:val="00657125"/>
    <w:rsid w:val="006572A6"/>
    <w:rsid w:val="00657345"/>
    <w:rsid w:val="00657BD4"/>
    <w:rsid w:val="00661D53"/>
    <w:rsid w:val="0066220C"/>
    <w:rsid w:val="00663272"/>
    <w:rsid w:val="00664170"/>
    <w:rsid w:val="0066475A"/>
    <w:rsid w:val="00667888"/>
    <w:rsid w:val="00670468"/>
    <w:rsid w:val="00670509"/>
    <w:rsid w:val="0067102C"/>
    <w:rsid w:val="00672699"/>
    <w:rsid w:val="006732FE"/>
    <w:rsid w:val="006734DC"/>
    <w:rsid w:val="006740A1"/>
    <w:rsid w:val="00674454"/>
    <w:rsid w:val="006748A5"/>
    <w:rsid w:val="00674930"/>
    <w:rsid w:val="00674C5F"/>
    <w:rsid w:val="00674CAB"/>
    <w:rsid w:val="006751BB"/>
    <w:rsid w:val="006756F7"/>
    <w:rsid w:val="0067613C"/>
    <w:rsid w:val="0067782D"/>
    <w:rsid w:val="00677FA5"/>
    <w:rsid w:val="00681972"/>
    <w:rsid w:val="00682239"/>
    <w:rsid w:val="006835E1"/>
    <w:rsid w:val="006846AA"/>
    <w:rsid w:val="00685D16"/>
    <w:rsid w:val="006869AB"/>
    <w:rsid w:val="00687780"/>
    <w:rsid w:val="0069041C"/>
    <w:rsid w:val="00691340"/>
    <w:rsid w:val="006914E2"/>
    <w:rsid w:val="00692612"/>
    <w:rsid w:val="00692FF6"/>
    <w:rsid w:val="00693241"/>
    <w:rsid w:val="00693771"/>
    <w:rsid w:val="00694028"/>
    <w:rsid w:val="00694243"/>
    <w:rsid w:val="006959F1"/>
    <w:rsid w:val="00695D8D"/>
    <w:rsid w:val="00696E58"/>
    <w:rsid w:val="00697AF8"/>
    <w:rsid w:val="006A217B"/>
    <w:rsid w:val="006A2B55"/>
    <w:rsid w:val="006A60BA"/>
    <w:rsid w:val="006A7AF3"/>
    <w:rsid w:val="006A7C42"/>
    <w:rsid w:val="006B04D8"/>
    <w:rsid w:val="006B129A"/>
    <w:rsid w:val="006B1888"/>
    <w:rsid w:val="006B1F76"/>
    <w:rsid w:val="006B23DD"/>
    <w:rsid w:val="006B2911"/>
    <w:rsid w:val="006B2E5A"/>
    <w:rsid w:val="006B3080"/>
    <w:rsid w:val="006B34DD"/>
    <w:rsid w:val="006B4763"/>
    <w:rsid w:val="006B55A0"/>
    <w:rsid w:val="006B6092"/>
    <w:rsid w:val="006B6837"/>
    <w:rsid w:val="006B6EBD"/>
    <w:rsid w:val="006B7A86"/>
    <w:rsid w:val="006C07BE"/>
    <w:rsid w:val="006C138C"/>
    <w:rsid w:val="006C13E7"/>
    <w:rsid w:val="006C210C"/>
    <w:rsid w:val="006C25D2"/>
    <w:rsid w:val="006C264F"/>
    <w:rsid w:val="006C3053"/>
    <w:rsid w:val="006C31CE"/>
    <w:rsid w:val="006C3477"/>
    <w:rsid w:val="006C3604"/>
    <w:rsid w:val="006C438A"/>
    <w:rsid w:val="006C5326"/>
    <w:rsid w:val="006C74C3"/>
    <w:rsid w:val="006C776C"/>
    <w:rsid w:val="006C7896"/>
    <w:rsid w:val="006C7A50"/>
    <w:rsid w:val="006C7EF4"/>
    <w:rsid w:val="006D03BC"/>
    <w:rsid w:val="006D0F16"/>
    <w:rsid w:val="006D1445"/>
    <w:rsid w:val="006D3D0C"/>
    <w:rsid w:val="006D4A06"/>
    <w:rsid w:val="006D4AA9"/>
    <w:rsid w:val="006D4DE0"/>
    <w:rsid w:val="006D5059"/>
    <w:rsid w:val="006D5288"/>
    <w:rsid w:val="006D5F80"/>
    <w:rsid w:val="006D6778"/>
    <w:rsid w:val="006D7734"/>
    <w:rsid w:val="006E03D1"/>
    <w:rsid w:val="006E04D3"/>
    <w:rsid w:val="006E1B49"/>
    <w:rsid w:val="006E1CAA"/>
    <w:rsid w:val="006E1DC0"/>
    <w:rsid w:val="006E2E61"/>
    <w:rsid w:val="006E470D"/>
    <w:rsid w:val="006E48D3"/>
    <w:rsid w:val="006E5145"/>
    <w:rsid w:val="006E5A46"/>
    <w:rsid w:val="006E5E15"/>
    <w:rsid w:val="006E5E3B"/>
    <w:rsid w:val="006E6C49"/>
    <w:rsid w:val="006E6E92"/>
    <w:rsid w:val="006E7EA5"/>
    <w:rsid w:val="006F0711"/>
    <w:rsid w:val="006F09ED"/>
    <w:rsid w:val="006F129B"/>
    <w:rsid w:val="006F1C05"/>
    <w:rsid w:val="006F26F1"/>
    <w:rsid w:val="006F36AB"/>
    <w:rsid w:val="006F37F9"/>
    <w:rsid w:val="006F3DCB"/>
    <w:rsid w:val="006F45E1"/>
    <w:rsid w:val="006F4DEA"/>
    <w:rsid w:val="006F561A"/>
    <w:rsid w:val="006F717D"/>
    <w:rsid w:val="00700003"/>
    <w:rsid w:val="00700264"/>
    <w:rsid w:val="007011BD"/>
    <w:rsid w:val="00701C30"/>
    <w:rsid w:val="00702F05"/>
    <w:rsid w:val="007031B8"/>
    <w:rsid w:val="00704FA7"/>
    <w:rsid w:val="00706DBE"/>
    <w:rsid w:val="00706F73"/>
    <w:rsid w:val="007077AC"/>
    <w:rsid w:val="00707D31"/>
    <w:rsid w:val="00710E46"/>
    <w:rsid w:val="00711538"/>
    <w:rsid w:val="00711549"/>
    <w:rsid w:val="007137DF"/>
    <w:rsid w:val="00713BAA"/>
    <w:rsid w:val="007150B5"/>
    <w:rsid w:val="00715A00"/>
    <w:rsid w:val="00716509"/>
    <w:rsid w:val="00717C86"/>
    <w:rsid w:val="00717D38"/>
    <w:rsid w:val="0072161C"/>
    <w:rsid w:val="00721D3D"/>
    <w:rsid w:val="00721FCC"/>
    <w:rsid w:val="00722C88"/>
    <w:rsid w:val="0072330F"/>
    <w:rsid w:val="007243BD"/>
    <w:rsid w:val="0072570B"/>
    <w:rsid w:val="00725A78"/>
    <w:rsid w:val="00727F12"/>
    <w:rsid w:val="00727FD8"/>
    <w:rsid w:val="00730847"/>
    <w:rsid w:val="00730B74"/>
    <w:rsid w:val="00731357"/>
    <w:rsid w:val="00731383"/>
    <w:rsid w:val="007334A0"/>
    <w:rsid w:val="0073406E"/>
    <w:rsid w:val="00734A4F"/>
    <w:rsid w:val="007365E4"/>
    <w:rsid w:val="00736AE5"/>
    <w:rsid w:val="007372C9"/>
    <w:rsid w:val="00737C76"/>
    <w:rsid w:val="00737FDB"/>
    <w:rsid w:val="007406A5"/>
    <w:rsid w:val="007406C8"/>
    <w:rsid w:val="0074188D"/>
    <w:rsid w:val="0074197A"/>
    <w:rsid w:val="00742EE4"/>
    <w:rsid w:val="00742EF0"/>
    <w:rsid w:val="00743322"/>
    <w:rsid w:val="00743A67"/>
    <w:rsid w:val="00743B15"/>
    <w:rsid w:val="00743CD5"/>
    <w:rsid w:val="007443AA"/>
    <w:rsid w:val="00744C81"/>
    <w:rsid w:val="00746D82"/>
    <w:rsid w:val="007503F4"/>
    <w:rsid w:val="00751D52"/>
    <w:rsid w:val="007524FE"/>
    <w:rsid w:val="007545BF"/>
    <w:rsid w:val="0075543D"/>
    <w:rsid w:val="00755506"/>
    <w:rsid w:val="007557AD"/>
    <w:rsid w:val="00755E70"/>
    <w:rsid w:val="00756E23"/>
    <w:rsid w:val="00756F2B"/>
    <w:rsid w:val="0075777B"/>
    <w:rsid w:val="0076053D"/>
    <w:rsid w:val="007611AC"/>
    <w:rsid w:val="007619D8"/>
    <w:rsid w:val="00761A02"/>
    <w:rsid w:val="00762488"/>
    <w:rsid w:val="0076582E"/>
    <w:rsid w:val="00766375"/>
    <w:rsid w:val="007665C6"/>
    <w:rsid w:val="0076683D"/>
    <w:rsid w:val="00767630"/>
    <w:rsid w:val="00771997"/>
    <w:rsid w:val="00771C53"/>
    <w:rsid w:val="00772619"/>
    <w:rsid w:val="00772D8E"/>
    <w:rsid w:val="007731F2"/>
    <w:rsid w:val="0077517D"/>
    <w:rsid w:val="0077561E"/>
    <w:rsid w:val="00775975"/>
    <w:rsid w:val="00775B7C"/>
    <w:rsid w:val="00776A31"/>
    <w:rsid w:val="0077781F"/>
    <w:rsid w:val="00780331"/>
    <w:rsid w:val="00781796"/>
    <w:rsid w:val="00781871"/>
    <w:rsid w:val="00781DE7"/>
    <w:rsid w:val="00781E73"/>
    <w:rsid w:val="00782054"/>
    <w:rsid w:val="00783390"/>
    <w:rsid w:val="007839E6"/>
    <w:rsid w:val="00783D03"/>
    <w:rsid w:val="007845BF"/>
    <w:rsid w:val="007849D9"/>
    <w:rsid w:val="00784CE0"/>
    <w:rsid w:val="00785555"/>
    <w:rsid w:val="00785D36"/>
    <w:rsid w:val="00786A92"/>
    <w:rsid w:val="007909B2"/>
    <w:rsid w:val="00790C27"/>
    <w:rsid w:val="00790C9D"/>
    <w:rsid w:val="007919EA"/>
    <w:rsid w:val="007927F4"/>
    <w:rsid w:val="00792A66"/>
    <w:rsid w:val="00792A77"/>
    <w:rsid w:val="007935F2"/>
    <w:rsid w:val="007938DF"/>
    <w:rsid w:val="00793E2D"/>
    <w:rsid w:val="007940E4"/>
    <w:rsid w:val="00794BAD"/>
    <w:rsid w:val="0079502C"/>
    <w:rsid w:val="0079529F"/>
    <w:rsid w:val="007958D5"/>
    <w:rsid w:val="00795A83"/>
    <w:rsid w:val="00796327"/>
    <w:rsid w:val="007963C9"/>
    <w:rsid w:val="00796D58"/>
    <w:rsid w:val="00797708"/>
    <w:rsid w:val="00797D97"/>
    <w:rsid w:val="00797E20"/>
    <w:rsid w:val="00797E4D"/>
    <w:rsid w:val="00797FFE"/>
    <w:rsid w:val="007A0ECF"/>
    <w:rsid w:val="007A1674"/>
    <w:rsid w:val="007A443A"/>
    <w:rsid w:val="007A5535"/>
    <w:rsid w:val="007A5AB3"/>
    <w:rsid w:val="007A6328"/>
    <w:rsid w:val="007A65B2"/>
    <w:rsid w:val="007A6886"/>
    <w:rsid w:val="007A69BD"/>
    <w:rsid w:val="007A70A7"/>
    <w:rsid w:val="007A78DB"/>
    <w:rsid w:val="007B06F4"/>
    <w:rsid w:val="007B0F94"/>
    <w:rsid w:val="007B1423"/>
    <w:rsid w:val="007B2C14"/>
    <w:rsid w:val="007B3B89"/>
    <w:rsid w:val="007B3DE1"/>
    <w:rsid w:val="007B4DAF"/>
    <w:rsid w:val="007B5702"/>
    <w:rsid w:val="007B5CD5"/>
    <w:rsid w:val="007B61F4"/>
    <w:rsid w:val="007B79A4"/>
    <w:rsid w:val="007B7C98"/>
    <w:rsid w:val="007C072B"/>
    <w:rsid w:val="007C2EBD"/>
    <w:rsid w:val="007C3854"/>
    <w:rsid w:val="007C4AC9"/>
    <w:rsid w:val="007C5242"/>
    <w:rsid w:val="007C524A"/>
    <w:rsid w:val="007C58B4"/>
    <w:rsid w:val="007C5E90"/>
    <w:rsid w:val="007C601C"/>
    <w:rsid w:val="007C661E"/>
    <w:rsid w:val="007C6CD0"/>
    <w:rsid w:val="007C7961"/>
    <w:rsid w:val="007D01B0"/>
    <w:rsid w:val="007D082F"/>
    <w:rsid w:val="007D256A"/>
    <w:rsid w:val="007D2D2C"/>
    <w:rsid w:val="007D3A07"/>
    <w:rsid w:val="007D43E2"/>
    <w:rsid w:val="007D44C5"/>
    <w:rsid w:val="007D4984"/>
    <w:rsid w:val="007D7A96"/>
    <w:rsid w:val="007D7C38"/>
    <w:rsid w:val="007E07ED"/>
    <w:rsid w:val="007E0F47"/>
    <w:rsid w:val="007E10A1"/>
    <w:rsid w:val="007E1DE7"/>
    <w:rsid w:val="007E2435"/>
    <w:rsid w:val="007E295F"/>
    <w:rsid w:val="007E31CC"/>
    <w:rsid w:val="007E3442"/>
    <w:rsid w:val="007E3F51"/>
    <w:rsid w:val="007E413E"/>
    <w:rsid w:val="007E449E"/>
    <w:rsid w:val="007E4ED7"/>
    <w:rsid w:val="007E50FB"/>
    <w:rsid w:val="007E6040"/>
    <w:rsid w:val="007E6FD7"/>
    <w:rsid w:val="007E7138"/>
    <w:rsid w:val="007E77DA"/>
    <w:rsid w:val="007E7A06"/>
    <w:rsid w:val="007F20F2"/>
    <w:rsid w:val="007F2B48"/>
    <w:rsid w:val="007F3D6E"/>
    <w:rsid w:val="007F4448"/>
    <w:rsid w:val="007F508F"/>
    <w:rsid w:val="007F7BDF"/>
    <w:rsid w:val="008010D9"/>
    <w:rsid w:val="00801754"/>
    <w:rsid w:val="00801CE5"/>
    <w:rsid w:val="008026C3"/>
    <w:rsid w:val="008031BE"/>
    <w:rsid w:val="00804697"/>
    <w:rsid w:val="0080545A"/>
    <w:rsid w:val="008065A8"/>
    <w:rsid w:val="00806A85"/>
    <w:rsid w:val="00806ADE"/>
    <w:rsid w:val="00807248"/>
    <w:rsid w:val="00814F1B"/>
    <w:rsid w:val="00815184"/>
    <w:rsid w:val="00815B33"/>
    <w:rsid w:val="008160EC"/>
    <w:rsid w:val="008201F6"/>
    <w:rsid w:val="00821230"/>
    <w:rsid w:val="008217F8"/>
    <w:rsid w:val="00821C3B"/>
    <w:rsid w:val="008220EB"/>
    <w:rsid w:val="00822582"/>
    <w:rsid w:val="0082264C"/>
    <w:rsid w:val="00822F56"/>
    <w:rsid w:val="008233F3"/>
    <w:rsid w:val="00824458"/>
    <w:rsid w:val="00824E59"/>
    <w:rsid w:val="008253FD"/>
    <w:rsid w:val="00825462"/>
    <w:rsid w:val="00825F50"/>
    <w:rsid w:val="008262E7"/>
    <w:rsid w:val="00826DEF"/>
    <w:rsid w:val="00827246"/>
    <w:rsid w:val="0083495B"/>
    <w:rsid w:val="00835328"/>
    <w:rsid w:val="0083672A"/>
    <w:rsid w:val="00836C4F"/>
    <w:rsid w:val="00836FB3"/>
    <w:rsid w:val="00837294"/>
    <w:rsid w:val="008374CE"/>
    <w:rsid w:val="008374F8"/>
    <w:rsid w:val="00837974"/>
    <w:rsid w:val="008402DB"/>
    <w:rsid w:val="00841D42"/>
    <w:rsid w:val="00842AA1"/>
    <w:rsid w:val="00842B3B"/>
    <w:rsid w:val="00842D67"/>
    <w:rsid w:val="0084300A"/>
    <w:rsid w:val="008431DB"/>
    <w:rsid w:val="0084370F"/>
    <w:rsid w:val="00843AA5"/>
    <w:rsid w:val="008442D9"/>
    <w:rsid w:val="0084467D"/>
    <w:rsid w:val="00844E10"/>
    <w:rsid w:val="00845C7E"/>
    <w:rsid w:val="00845F55"/>
    <w:rsid w:val="008461E2"/>
    <w:rsid w:val="008471A2"/>
    <w:rsid w:val="00847301"/>
    <w:rsid w:val="0085156C"/>
    <w:rsid w:val="00851610"/>
    <w:rsid w:val="00851ACC"/>
    <w:rsid w:val="00851B4B"/>
    <w:rsid w:val="00851FF5"/>
    <w:rsid w:val="00852B63"/>
    <w:rsid w:val="00852EBA"/>
    <w:rsid w:val="00853143"/>
    <w:rsid w:val="008534A6"/>
    <w:rsid w:val="0085410A"/>
    <w:rsid w:val="008545E3"/>
    <w:rsid w:val="008547A6"/>
    <w:rsid w:val="0085513D"/>
    <w:rsid w:val="00855918"/>
    <w:rsid w:val="00855C11"/>
    <w:rsid w:val="00855C4F"/>
    <w:rsid w:val="008563E8"/>
    <w:rsid w:val="00856FA0"/>
    <w:rsid w:val="0085790A"/>
    <w:rsid w:val="00857AAA"/>
    <w:rsid w:val="00857E21"/>
    <w:rsid w:val="008601A0"/>
    <w:rsid w:val="00861F26"/>
    <w:rsid w:val="00862F13"/>
    <w:rsid w:val="00863728"/>
    <w:rsid w:val="00866492"/>
    <w:rsid w:val="0086707B"/>
    <w:rsid w:val="00870054"/>
    <w:rsid w:val="00870813"/>
    <w:rsid w:val="00871B6E"/>
    <w:rsid w:val="0087220A"/>
    <w:rsid w:val="00873AEF"/>
    <w:rsid w:val="00874A87"/>
    <w:rsid w:val="00874F76"/>
    <w:rsid w:val="0087513E"/>
    <w:rsid w:val="00876A8C"/>
    <w:rsid w:val="00876BAF"/>
    <w:rsid w:val="00876D69"/>
    <w:rsid w:val="008803F6"/>
    <w:rsid w:val="008805D5"/>
    <w:rsid w:val="0088094A"/>
    <w:rsid w:val="00880C33"/>
    <w:rsid w:val="0088183B"/>
    <w:rsid w:val="008826AF"/>
    <w:rsid w:val="00883D72"/>
    <w:rsid w:val="00884F49"/>
    <w:rsid w:val="00885125"/>
    <w:rsid w:val="00885500"/>
    <w:rsid w:val="00886084"/>
    <w:rsid w:val="00886655"/>
    <w:rsid w:val="00887DAD"/>
    <w:rsid w:val="008904C4"/>
    <w:rsid w:val="00890DE2"/>
    <w:rsid w:val="00891F8F"/>
    <w:rsid w:val="00892C2A"/>
    <w:rsid w:val="0089329A"/>
    <w:rsid w:val="00893E55"/>
    <w:rsid w:val="008949D7"/>
    <w:rsid w:val="008949F8"/>
    <w:rsid w:val="008954D2"/>
    <w:rsid w:val="00895532"/>
    <w:rsid w:val="00896049"/>
    <w:rsid w:val="008968B8"/>
    <w:rsid w:val="00897F65"/>
    <w:rsid w:val="008A1074"/>
    <w:rsid w:val="008A1659"/>
    <w:rsid w:val="008A1884"/>
    <w:rsid w:val="008A20FD"/>
    <w:rsid w:val="008A4367"/>
    <w:rsid w:val="008A4906"/>
    <w:rsid w:val="008A4ABD"/>
    <w:rsid w:val="008A4D2F"/>
    <w:rsid w:val="008A58BD"/>
    <w:rsid w:val="008A61C9"/>
    <w:rsid w:val="008A6D76"/>
    <w:rsid w:val="008A75E0"/>
    <w:rsid w:val="008A7B83"/>
    <w:rsid w:val="008B09DA"/>
    <w:rsid w:val="008B0CB0"/>
    <w:rsid w:val="008B1388"/>
    <w:rsid w:val="008B14A1"/>
    <w:rsid w:val="008B2113"/>
    <w:rsid w:val="008B5944"/>
    <w:rsid w:val="008B5AD7"/>
    <w:rsid w:val="008B6A7F"/>
    <w:rsid w:val="008B6B3C"/>
    <w:rsid w:val="008B7177"/>
    <w:rsid w:val="008B794C"/>
    <w:rsid w:val="008B7C6C"/>
    <w:rsid w:val="008C07CA"/>
    <w:rsid w:val="008C0870"/>
    <w:rsid w:val="008C0A82"/>
    <w:rsid w:val="008C1DEB"/>
    <w:rsid w:val="008C202C"/>
    <w:rsid w:val="008C5453"/>
    <w:rsid w:val="008C5BAE"/>
    <w:rsid w:val="008C5DB3"/>
    <w:rsid w:val="008C7234"/>
    <w:rsid w:val="008C72E3"/>
    <w:rsid w:val="008C78CE"/>
    <w:rsid w:val="008C7DBD"/>
    <w:rsid w:val="008D0719"/>
    <w:rsid w:val="008D0BB8"/>
    <w:rsid w:val="008D0CC9"/>
    <w:rsid w:val="008D1DCC"/>
    <w:rsid w:val="008D213B"/>
    <w:rsid w:val="008D240F"/>
    <w:rsid w:val="008D2414"/>
    <w:rsid w:val="008D3513"/>
    <w:rsid w:val="008D3648"/>
    <w:rsid w:val="008D47DF"/>
    <w:rsid w:val="008D5272"/>
    <w:rsid w:val="008D5E48"/>
    <w:rsid w:val="008D5EEC"/>
    <w:rsid w:val="008D6377"/>
    <w:rsid w:val="008D712D"/>
    <w:rsid w:val="008D744B"/>
    <w:rsid w:val="008E05F6"/>
    <w:rsid w:val="008E1C44"/>
    <w:rsid w:val="008E21AB"/>
    <w:rsid w:val="008E32B8"/>
    <w:rsid w:val="008E3429"/>
    <w:rsid w:val="008E3458"/>
    <w:rsid w:val="008E37AD"/>
    <w:rsid w:val="008E3C8F"/>
    <w:rsid w:val="008E5444"/>
    <w:rsid w:val="008E57C3"/>
    <w:rsid w:val="008E6A92"/>
    <w:rsid w:val="008E757C"/>
    <w:rsid w:val="008E7A18"/>
    <w:rsid w:val="008F0A6F"/>
    <w:rsid w:val="008F0EB5"/>
    <w:rsid w:val="008F11D8"/>
    <w:rsid w:val="008F149E"/>
    <w:rsid w:val="008F29AF"/>
    <w:rsid w:val="008F29F2"/>
    <w:rsid w:val="008F3889"/>
    <w:rsid w:val="008F3AE9"/>
    <w:rsid w:val="008F5251"/>
    <w:rsid w:val="008F5567"/>
    <w:rsid w:val="008F73C6"/>
    <w:rsid w:val="008F7A64"/>
    <w:rsid w:val="009002CA"/>
    <w:rsid w:val="00900D67"/>
    <w:rsid w:val="00900FCD"/>
    <w:rsid w:val="009018D3"/>
    <w:rsid w:val="00901DA0"/>
    <w:rsid w:val="00902076"/>
    <w:rsid w:val="009028F6"/>
    <w:rsid w:val="00902A3B"/>
    <w:rsid w:val="009032E5"/>
    <w:rsid w:val="00903F27"/>
    <w:rsid w:val="00904220"/>
    <w:rsid w:val="0090432D"/>
    <w:rsid w:val="0090582A"/>
    <w:rsid w:val="00905F88"/>
    <w:rsid w:val="00905FBF"/>
    <w:rsid w:val="00907C43"/>
    <w:rsid w:val="009101C2"/>
    <w:rsid w:val="00910A25"/>
    <w:rsid w:val="00910B04"/>
    <w:rsid w:val="00912039"/>
    <w:rsid w:val="009120AA"/>
    <w:rsid w:val="009126B6"/>
    <w:rsid w:val="00912BA0"/>
    <w:rsid w:val="009130D9"/>
    <w:rsid w:val="00913915"/>
    <w:rsid w:val="0091426E"/>
    <w:rsid w:val="009150E2"/>
    <w:rsid w:val="00915720"/>
    <w:rsid w:val="009163AD"/>
    <w:rsid w:val="00917060"/>
    <w:rsid w:val="009176CA"/>
    <w:rsid w:val="00917A94"/>
    <w:rsid w:val="00922790"/>
    <w:rsid w:val="00922D37"/>
    <w:rsid w:val="00923524"/>
    <w:rsid w:val="009236AB"/>
    <w:rsid w:val="0092405A"/>
    <w:rsid w:val="00924F4F"/>
    <w:rsid w:val="00925352"/>
    <w:rsid w:val="0092625D"/>
    <w:rsid w:val="00926945"/>
    <w:rsid w:val="00926AAC"/>
    <w:rsid w:val="00926DBD"/>
    <w:rsid w:val="009270F4"/>
    <w:rsid w:val="0092779B"/>
    <w:rsid w:val="00927920"/>
    <w:rsid w:val="00927EE9"/>
    <w:rsid w:val="00930FA2"/>
    <w:rsid w:val="00931CDA"/>
    <w:rsid w:val="009322FC"/>
    <w:rsid w:val="009324B4"/>
    <w:rsid w:val="009329A6"/>
    <w:rsid w:val="00933273"/>
    <w:rsid w:val="00933B14"/>
    <w:rsid w:val="009342F3"/>
    <w:rsid w:val="009355EA"/>
    <w:rsid w:val="00936445"/>
    <w:rsid w:val="00936B6F"/>
    <w:rsid w:val="0093764F"/>
    <w:rsid w:val="00937BF9"/>
    <w:rsid w:val="00937E36"/>
    <w:rsid w:val="00937F5D"/>
    <w:rsid w:val="00940C9A"/>
    <w:rsid w:val="009416BA"/>
    <w:rsid w:val="00941E29"/>
    <w:rsid w:val="00941FE4"/>
    <w:rsid w:val="00942883"/>
    <w:rsid w:val="009428A6"/>
    <w:rsid w:val="00943387"/>
    <w:rsid w:val="009440CD"/>
    <w:rsid w:val="00944799"/>
    <w:rsid w:val="00944F9C"/>
    <w:rsid w:val="0094537C"/>
    <w:rsid w:val="00946A7D"/>
    <w:rsid w:val="009502FC"/>
    <w:rsid w:val="0095051B"/>
    <w:rsid w:val="00950763"/>
    <w:rsid w:val="009511DA"/>
    <w:rsid w:val="0095169C"/>
    <w:rsid w:val="009519DE"/>
    <w:rsid w:val="00953B55"/>
    <w:rsid w:val="00953B56"/>
    <w:rsid w:val="00953FA6"/>
    <w:rsid w:val="009544D9"/>
    <w:rsid w:val="009546D4"/>
    <w:rsid w:val="00954752"/>
    <w:rsid w:val="0095486B"/>
    <w:rsid w:val="0095493E"/>
    <w:rsid w:val="00955C40"/>
    <w:rsid w:val="00956281"/>
    <w:rsid w:val="00961742"/>
    <w:rsid w:val="00961B6C"/>
    <w:rsid w:val="0096241A"/>
    <w:rsid w:val="009625C6"/>
    <w:rsid w:val="009639D0"/>
    <w:rsid w:val="00963DB4"/>
    <w:rsid w:val="00965390"/>
    <w:rsid w:val="009653F1"/>
    <w:rsid w:val="00965F1C"/>
    <w:rsid w:val="00966569"/>
    <w:rsid w:val="0096695B"/>
    <w:rsid w:val="00966EB0"/>
    <w:rsid w:val="00967CEE"/>
    <w:rsid w:val="00967E02"/>
    <w:rsid w:val="00967E9D"/>
    <w:rsid w:val="009700BA"/>
    <w:rsid w:val="009700E9"/>
    <w:rsid w:val="00970605"/>
    <w:rsid w:val="00970CB6"/>
    <w:rsid w:val="00970F79"/>
    <w:rsid w:val="00971B01"/>
    <w:rsid w:val="00971C8B"/>
    <w:rsid w:val="00971EEE"/>
    <w:rsid w:val="00972D71"/>
    <w:rsid w:val="009765EB"/>
    <w:rsid w:val="009779F7"/>
    <w:rsid w:val="009805D2"/>
    <w:rsid w:val="00981960"/>
    <w:rsid w:val="00981AFF"/>
    <w:rsid w:val="009828DA"/>
    <w:rsid w:val="009830CB"/>
    <w:rsid w:val="0098339A"/>
    <w:rsid w:val="009838A2"/>
    <w:rsid w:val="009843A9"/>
    <w:rsid w:val="009844DA"/>
    <w:rsid w:val="00984656"/>
    <w:rsid w:val="009847B1"/>
    <w:rsid w:val="00984A3D"/>
    <w:rsid w:val="00984EF8"/>
    <w:rsid w:val="00987762"/>
    <w:rsid w:val="009922C8"/>
    <w:rsid w:val="009927CC"/>
    <w:rsid w:val="009955D6"/>
    <w:rsid w:val="009959AE"/>
    <w:rsid w:val="00995C41"/>
    <w:rsid w:val="00995C6E"/>
    <w:rsid w:val="009960EA"/>
    <w:rsid w:val="009963C1"/>
    <w:rsid w:val="00996A4B"/>
    <w:rsid w:val="009975EA"/>
    <w:rsid w:val="00997C90"/>
    <w:rsid w:val="009A0821"/>
    <w:rsid w:val="009A17BB"/>
    <w:rsid w:val="009A3041"/>
    <w:rsid w:val="009A3266"/>
    <w:rsid w:val="009A3DCF"/>
    <w:rsid w:val="009A4799"/>
    <w:rsid w:val="009A4DF8"/>
    <w:rsid w:val="009A54DC"/>
    <w:rsid w:val="009A5752"/>
    <w:rsid w:val="009A6CB6"/>
    <w:rsid w:val="009A740C"/>
    <w:rsid w:val="009A7A4A"/>
    <w:rsid w:val="009B201C"/>
    <w:rsid w:val="009B292A"/>
    <w:rsid w:val="009B3265"/>
    <w:rsid w:val="009B326F"/>
    <w:rsid w:val="009B3A5C"/>
    <w:rsid w:val="009B3ACA"/>
    <w:rsid w:val="009B3EB4"/>
    <w:rsid w:val="009B4454"/>
    <w:rsid w:val="009B503E"/>
    <w:rsid w:val="009B5A3D"/>
    <w:rsid w:val="009B6705"/>
    <w:rsid w:val="009B72CA"/>
    <w:rsid w:val="009B7D0F"/>
    <w:rsid w:val="009B7D73"/>
    <w:rsid w:val="009C0DF6"/>
    <w:rsid w:val="009C28B2"/>
    <w:rsid w:val="009C2E67"/>
    <w:rsid w:val="009C32AE"/>
    <w:rsid w:val="009C43BE"/>
    <w:rsid w:val="009C4748"/>
    <w:rsid w:val="009C4DAE"/>
    <w:rsid w:val="009C6BB1"/>
    <w:rsid w:val="009D0959"/>
    <w:rsid w:val="009D0B43"/>
    <w:rsid w:val="009D0BA1"/>
    <w:rsid w:val="009D0FBC"/>
    <w:rsid w:val="009D3101"/>
    <w:rsid w:val="009D33F5"/>
    <w:rsid w:val="009D3EAF"/>
    <w:rsid w:val="009D4092"/>
    <w:rsid w:val="009D4DA2"/>
    <w:rsid w:val="009D5A7E"/>
    <w:rsid w:val="009D623D"/>
    <w:rsid w:val="009D63DF"/>
    <w:rsid w:val="009D659A"/>
    <w:rsid w:val="009D6CAA"/>
    <w:rsid w:val="009D74E5"/>
    <w:rsid w:val="009D7EBF"/>
    <w:rsid w:val="009E068B"/>
    <w:rsid w:val="009E0FF8"/>
    <w:rsid w:val="009E1D7F"/>
    <w:rsid w:val="009E2497"/>
    <w:rsid w:val="009E3756"/>
    <w:rsid w:val="009E3E06"/>
    <w:rsid w:val="009E3EFC"/>
    <w:rsid w:val="009E3FE5"/>
    <w:rsid w:val="009E55CA"/>
    <w:rsid w:val="009E64B3"/>
    <w:rsid w:val="009E64D3"/>
    <w:rsid w:val="009E69D6"/>
    <w:rsid w:val="009E7B48"/>
    <w:rsid w:val="009F01A2"/>
    <w:rsid w:val="009F0C03"/>
    <w:rsid w:val="009F0C39"/>
    <w:rsid w:val="009F19F7"/>
    <w:rsid w:val="009F292D"/>
    <w:rsid w:val="009F3ABB"/>
    <w:rsid w:val="009F3D41"/>
    <w:rsid w:val="009F418F"/>
    <w:rsid w:val="009F75CC"/>
    <w:rsid w:val="009F7A0E"/>
    <w:rsid w:val="009F7A6B"/>
    <w:rsid w:val="00A012B0"/>
    <w:rsid w:val="00A01805"/>
    <w:rsid w:val="00A01BA4"/>
    <w:rsid w:val="00A0209E"/>
    <w:rsid w:val="00A029E3"/>
    <w:rsid w:val="00A02D3E"/>
    <w:rsid w:val="00A03A75"/>
    <w:rsid w:val="00A057D2"/>
    <w:rsid w:val="00A07516"/>
    <w:rsid w:val="00A079D9"/>
    <w:rsid w:val="00A07BD2"/>
    <w:rsid w:val="00A119D6"/>
    <w:rsid w:val="00A14C60"/>
    <w:rsid w:val="00A15CFA"/>
    <w:rsid w:val="00A16198"/>
    <w:rsid w:val="00A16EBF"/>
    <w:rsid w:val="00A170E8"/>
    <w:rsid w:val="00A17510"/>
    <w:rsid w:val="00A17D1C"/>
    <w:rsid w:val="00A17FD8"/>
    <w:rsid w:val="00A2125A"/>
    <w:rsid w:val="00A212CF"/>
    <w:rsid w:val="00A215F0"/>
    <w:rsid w:val="00A21DD4"/>
    <w:rsid w:val="00A2204F"/>
    <w:rsid w:val="00A2279A"/>
    <w:rsid w:val="00A248CF"/>
    <w:rsid w:val="00A251CA"/>
    <w:rsid w:val="00A25705"/>
    <w:rsid w:val="00A25CAB"/>
    <w:rsid w:val="00A261FD"/>
    <w:rsid w:val="00A26736"/>
    <w:rsid w:val="00A302FE"/>
    <w:rsid w:val="00A30820"/>
    <w:rsid w:val="00A308FE"/>
    <w:rsid w:val="00A32FCF"/>
    <w:rsid w:val="00A337B0"/>
    <w:rsid w:val="00A33AFC"/>
    <w:rsid w:val="00A34730"/>
    <w:rsid w:val="00A34853"/>
    <w:rsid w:val="00A34E1F"/>
    <w:rsid w:val="00A35C11"/>
    <w:rsid w:val="00A36175"/>
    <w:rsid w:val="00A36515"/>
    <w:rsid w:val="00A36931"/>
    <w:rsid w:val="00A36C22"/>
    <w:rsid w:val="00A3745F"/>
    <w:rsid w:val="00A37599"/>
    <w:rsid w:val="00A376B5"/>
    <w:rsid w:val="00A400DF"/>
    <w:rsid w:val="00A41538"/>
    <w:rsid w:val="00A41DF9"/>
    <w:rsid w:val="00A422AB"/>
    <w:rsid w:val="00A42DD0"/>
    <w:rsid w:val="00A4331C"/>
    <w:rsid w:val="00A469F7"/>
    <w:rsid w:val="00A46BE8"/>
    <w:rsid w:val="00A47427"/>
    <w:rsid w:val="00A47BD0"/>
    <w:rsid w:val="00A47C65"/>
    <w:rsid w:val="00A50251"/>
    <w:rsid w:val="00A508D1"/>
    <w:rsid w:val="00A50AC3"/>
    <w:rsid w:val="00A521D9"/>
    <w:rsid w:val="00A528B0"/>
    <w:rsid w:val="00A534A4"/>
    <w:rsid w:val="00A5467D"/>
    <w:rsid w:val="00A556FD"/>
    <w:rsid w:val="00A562D2"/>
    <w:rsid w:val="00A57068"/>
    <w:rsid w:val="00A5789C"/>
    <w:rsid w:val="00A57F53"/>
    <w:rsid w:val="00A605FB"/>
    <w:rsid w:val="00A61233"/>
    <w:rsid w:val="00A62877"/>
    <w:rsid w:val="00A62D4B"/>
    <w:rsid w:val="00A6366B"/>
    <w:rsid w:val="00A64B59"/>
    <w:rsid w:val="00A64C66"/>
    <w:rsid w:val="00A64D64"/>
    <w:rsid w:val="00A652B9"/>
    <w:rsid w:val="00A67443"/>
    <w:rsid w:val="00A7037F"/>
    <w:rsid w:val="00A721C0"/>
    <w:rsid w:val="00A733F7"/>
    <w:rsid w:val="00A7363E"/>
    <w:rsid w:val="00A73B93"/>
    <w:rsid w:val="00A742FF"/>
    <w:rsid w:val="00A74F78"/>
    <w:rsid w:val="00A75307"/>
    <w:rsid w:val="00A764BC"/>
    <w:rsid w:val="00A81E74"/>
    <w:rsid w:val="00A827F4"/>
    <w:rsid w:val="00A83902"/>
    <w:rsid w:val="00A8395F"/>
    <w:rsid w:val="00A84294"/>
    <w:rsid w:val="00A84809"/>
    <w:rsid w:val="00A848BB"/>
    <w:rsid w:val="00A84B75"/>
    <w:rsid w:val="00A85D7F"/>
    <w:rsid w:val="00A85DFC"/>
    <w:rsid w:val="00A874C1"/>
    <w:rsid w:val="00A87593"/>
    <w:rsid w:val="00A87C5D"/>
    <w:rsid w:val="00A90E59"/>
    <w:rsid w:val="00A91DF7"/>
    <w:rsid w:val="00A91F99"/>
    <w:rsid w:val="00A92D6E"/>
    <w:rsid w:val="00A93C89"/>
    <w:rsid w:val="00A94ECD"/>
    <w:rsid w:val="00A955A3"/>
    <w:rsid w:val="00A9773E"/>
    <w:rsid w:val="00A97E0F"/>
    <w:rsid w:val="00AA0129"/>
    <w:rsid w:val="00AA021F"/>
    <w:rsid w:val="00AA0AB8"/>
    <w:rsid w:val="00AA1757"/>
    <w:rsid w:val="00AA2E1E"/>
    <w:rsid w:val="00AA3238"/>
    <w:rsid w:val="00AA4E1D"/>
    <w:rsid w:val="00AA690E"/>
    <w:rsid w:val="00AA6BC0"/>
    <w:rsid w:val="00AA6C30"/>
    <w:rsid w:val="00AA776A"/>
    <w:rsid w:val="00AB16C9"/>
    <w:rsid w:val="00AB2153"/>
    <w:rsid w:val="00AB2251"/>
    <w:rsid w:val="00AB4789"/>
    <w:rsid w:val="00AB47FB"/>
    <w:rsid w:val="00AB5C2E"/>
    <w:rsid w:val="00AB675C"/>
    <w:rsid w:val="00AB6EC1"/>
    <w:rsid w:val="00AB7B63"/>
    <w:rsid w:val="00AB7F19"/>
    <w:rsid w:val="00AC0801"/>
    <w:rsid w:val="00AC2FC0"/>
    <w:rsid w:val="00AC32C6"/>
    <w:rsid w:val="00AC38D9"/>
    <w:rsid w:val="00AC44EF"/>
    <w:rsid w:val="00AC4DB0"/>
    <w:rsid w:val="00AC67C6"/>
    <w:rsid w:val="00AC6D9A"/>
    <w:rsid w:val="00AC753D"/>
    <w:rsid w:val="00AC7664"/>
    <w:rsid w:val="00AC79E4"/>
    <w:rsid w:val="00AC7C45"/>
    <w:rsid w:val="00AD09EA"/>
    <w:rsid w:val="00AD0C82"/>
    <w:rsid w:val="00AD29D5"/>
    <w:rsid w:val="00AD30A1"/>
    <w:rsid w:val="00AD3B24"/>
    <w:rsid w:val="00AD3C3E"/>
    <w:rsid w:val="00AD4CD6"/>
    <w:rsid w:val="00AD4EBA"/>
    <w:rsid w:val="00AD6058"/>
    <w:rsid w:val="00AD66F2"/>
    <w:rsid w:val="00AD69E8"/>
    <w:rsid w:val="00AD6C7F"/>
    <w:rsid w:val="00AD6E5C"/>
    <w:rsid w:val="00AD7586"/>
    <w:rsid w:val="00AD7634"/>
    <w:rsid w:val="00AD798D"/>
    <w:rsid w:val="00AE0B0D"/>
    <w:rsid w:val="00AE1BE2"/>
    <w:rsid w:val="00AE35BA"/>
    <w:rsid w:val="00AE40AB"/>
    <w:rsid w:val="00AE4AFF"/>
    <w:rsid w:val="00AE617B"/>
    <w:rsid w:val="00AE61A4"/>
    <w:rsid w:val="00AF1FC3"/>
    <w:rsid w:val="00AF4150"/>
    <w:rsid w:val="00AF4F04"/>
    <w:rsid w:val="00AF5685"/>
    <w:rsid w:val="00AF5856"/>
    <w:rsid w:val="00AF5A63"/>
    <w:rsid w:val="00AF5DFA"/>
    <w:rsid w:val="00AF6040"/>
    <w:rsid w:val="00AF6668"/>
    <w:rsid w:val="00AF67DF"/>
    <w:rsid w:val="00AF72BF"/>
    <w:rsid w:val="00AF75DC"/>
    <w:rsid w:val="00B00536"/>
    <w:rsid w:val="00B00FC8"/>
    <w:rsid w:val="00B0267D"/>
    <w:rsid w:val="00B02C3C"/>
    <w:rsid w:val="00B04E8E"/>
    <w:rsid w:val="00B0559C"/>
    <w:rsid w:val="00B05665"/>
    <w:rsid w:val="00B05761"/>
    <w:rsid w:val="00B05A51"/>
    <w:rsid w:val="00B06A98"/>
    <w:rsid w:val="00B06EC2"/>
    <w:rsid w:val="00B07D24"/>
    <w:rsid w:val="00B105F2"/>
    <w:rsid w:val="00B10732"/>
    <w:rsid w:val="00B110EB"/>
    <w:rsid w:val="00B113A2"/>
    <w:rsid w:val="00B1181C"/>
    <w:rsid w:val="00B11FD4"/>
    <w:rsid w:val="00B12423"/>
    <w:rsid w:val="00B125CA"/>
    <w:rsid w:val="00B13390"/>
    <w:rsid w:val="00B143B3"/>
    <w:rsid w:val="00B14430"/>
    <w:rsid w:val="00B14E44"/>
    <w:rsid w:val="00B15227"/>
    <w:rsid w:val="00B156F0"/>
    <w:rsid w:val="00B161D5"/>
    <w:rsid w:val="00B1667D"/>
    <w:rsid w:val="00B1795B"/>
    <w:rsid w:val="00B17988"/>
    <w:rsid w:val="00B17A6B"/>
    <w:rsid w:val="00B2028E"/>
    <w:rsid w:val="00B204DC"/>
    <w:rsid w:val="00B2063F"/>
    <w:rsid w:val="00B2294B"/>
    <w:rsid w:val="00B235C3"/>
    <w:rsid w:val="00B23C7A"/>
    <w:rsid w:val="00B24198"/>
    <w:rsid w:val="00B245D6"/>
    <w:rsid w:val="00B248B7"/>
    <w:rsid w:val="00B2493F"/>
    <w:rsid w:val="00B25FA9"/>
    <w:rsid w:val="00B26124"/>
    <w:rsid w:val="00B262B7"/>
    <w:rsid w:val="00B26922"/>
    <w:rsid w:val="00B26C36"/>
    <w:rsid w:val="00B275A4"/>
    <w:rsid w:val="00B31BFC"/>
    <w:rsid w:val="00B325AF"/>
    <w:rsid w:val="00B33715"/>
    <w:rsid w:val="00B3581C"/>
    <w:rsid w:val="00B35AD0"/>
    <w:rsid w:val="00B3647A"/>
    <w:rsid w:val="00B36522"/>
    <w:rsid w:val="00B40201"/>
    <w:rsid w:val="00B41116"/>
    <w:rsid w:val="00B41A0D"/>
    <w:rsid w:val="00B41FC1"/>
    <w:rsid w:val="00B42545"/>
    <w:rsid w:val="00B43331"/>
    <w:rsid w:val="00B438D8"/>
    <w:rsid w:val="00B43CEA"/>
    <w:rsid w:val="00B4415E"/>
    <w:rsid w:val="00B44374"/>
    <w:rsid w:val="00B44C34"/>
    <w:rsid w:val="00B44E8C"/>
    <w:rsid w:val="00B453BD"/>
    <w:rsid w:val="00B46B09"/>
    <w:rsid w:val="00B47BFF"/>
    <w:rsid w:val="00B47CAD"/>
    <w:rsid w:val="00B47DE7"/>
    <w:rsid w:val="00B47F20"/>
    <w:rsid w:val="00B50720"/>
    <w:rsid w:val="00B512D6"/>
    <w:rsid w:val="00B518FB"/>
    <w:rsid w:val="00B52DDC"/>
    <w:rsid w:val="00B530E9"/>
    <w:rsid w:val="00B53A95"/>
    <w:rsid w:val="00B54C8B"/>
    <w:rsid w:val="00B5538B"/>
    <w:rsid w:val="00B578D9"/>
    <w:rsid w:val="00B605CB"/>
    <w:rsid w:val="00B620E9"/>
    <w:rsid w:val="00B6253A"/>
    <w:rsid w:val="00B63D52"/>
    <w:rsid w:val="00B64A09"/>
    <w:rsid w:val="00B64B31"/>
    <w:rsid w:val="00B64C94"/>
    <w:rsid w:val="00B65382"/>
    <w:rsid w:val="00B65B6E"/>
    <w:rsid w:val="00B66414"/>
    <w:rsid w:val="00B67358"/>
    <w:rsid w:val="00B6785B"/>
    <w:rsid w:val="00B67B2D"/>
    <w:rsid w:val="00B70417"/>
    <w:rsid w:val="00B70B22"/>
    <w:rsid w:val="00B70EC7"/>
    <w:rsid w:val="00B71038"/>
    <w:rsid w:val="00B71143"/>
    <w:rsid w:val="00B721AC"/>
    <w:rsid w:val="00B7249E"/>
    <w:rsid w:val="00B7338A"/>
    <w:rsid w:val="00B746E3"/>
    <w:rsid w:val="00B74D01"/>
    <w:rsid w:val="00B761D5"/>
    <w:rsid w:val="00B769F2"/>
    <w:rsid w:val="00B770E6"/>
    <w:rsid w:val="00B77652"/>
    <w:rsid w:val="00B77A3A"/>
    <w:rsid w:val="00B77FE7"/>
    <w:rsid w:val="00B8123E"/>
    <w:rsid w:val="00B81CD0"/>
    <w:rsid w:val="00B826BA"/>
    <w:rsid w:val="00B829E4"/>
    <w:rsid w:val="00B832B8"/>
    <w:rsid w:val="00B83B66"/>
    <w:rsid w:val="00B8508C"/>
    <w:rsid w:val="00B86154"/>
    <w:rsid w:val="00B86F69"/>
    <w:rsid w:val="00B8729A"/>
    <w:rsid w:val="00B876C6"/>
    <w:rsid w:val="00B9007B"/>
    <w:rsid w:val="00B90203"/>
    <w:rsid w:val="00B91731"/>
    <w:rsid w:val="00B92427"/>
    <w:rsid w:val="00B9242C"/>
    <w:rsid w:val="00B935A9"/>
    <w:rsid w:val="00B93833"/>
    <w:rsid w:val="00B9428F"/>
    <w:rsid w:val="00B948D0"/>
    <w:rsid w:val="00B953FA"/>
    <w:rsid w:val="00B95C84"/>
    <w:rsid w:val="00B95ECC"/>
    <w:rsid w:val="00BA02CD"/>
    <w:rsid w:val="00BA0A84"/>
    <w:rsid w:val="00BA174D"/>
    <w:rsid w:val="00BA1936"/>
    <w:rsid w:val="00BA21F1"/>
    <w:rsid w:val="00BA2C0B"/>
    <w:rsid w:val="00BA3134"/>
    <w:rsid w:val="00BA3B57"/>
    <w:rsid w:val="00BA5B16"/>
    <w:rsid w:val="00BA5C38"/>
    <w:rsid w:val="00BA5E6D"/>
    <w:rsid w:val="00BA657C"/>
    <w:rsid w:val="00BA729E"/>
    <w:rsid w:val="00BB01BA"/>
    <w:rsid w:val="00BB052B"/>
    <w:rsid w:val="00BB06BF"/>
    <w:rsid w:val="00BB13F0"/>
    <w:rsid w:val="00BB1F3B"/>
    <w:rsid w:val="00BB4E47"/>
    <w:rsid w:val="00BB5422"/>
    <w:rsid w:val="00BB5C54"/>
    <w:rsid w:val="00BB5DF1"/>
    <w:rsid w:val="00BB5F93"/>
    <w:rsid w:val="00BB6EA2"/>
    <w:rsid w:val="00BB763A"/>
    <w:rsid w:val="00BB7866"/>
    <w:rsid w:val="00BB7A4C"/>
    <w:rsid w:val="00BC09E3"/>
    <w:rsid w:val="00BC130F"/>
    <w:rsid w:val="00BC27A5"/>
    <w:rsid w:val="00BC36CF"/>
    <w:rsid w:val="00BC4075"/>
    <w:rsid w:val="00BC5F98"/>
    <w:rsid w:val="00BC61C8"/>
    <w:rsid w:val="00BC7077"/>
    <w:rsid w:val="00BC729A"/>
    <w:rsid w:val="00BC7C79"/>
    <w:rsid w:val="00BC7FA0"/>
    <w:rsid w:val="00BD055A"/>
    <w:rsid w:val="00BD0584"/>
    <w:rsid w:val="00BD065F"/>
    <w:rsid w:val="00BD0D94"/>
    <w:rsid w:val="00BD1095"/>
    <w:rsid w:val="00BD131F"/>
    <w:rsid w:val="00BD1907"/>
    <w:rsid w:val="00BD227D"/>
    <w:rsid w:val="00BD2546"/>
    <w:rsid w:val="00BD25DB"/>
    <w:rsid w:val="00BD3F74"/>
    <w:rsid w:val="00BD41C4"/>
    <w:rsid w:val="00BD5548"/>
    <w:rsid w:val="00BD59FB"/>
    <w:rsid w:val="00BD5B42"/>
    <w:rsid w:val="00BD6400"/>
    <w:rsid w:val="00BD641A"/>
    <w:rsid w:val="00BD69DF"/>
    <w:rsid w:val="00BD6E57"/>
    <w:rsid w:val="00BD6F14"/>
    <w:rsid w:val="00BD7211"/>
    <w:rsid w:val="00BD76DC"/>
    <w:rsid w:val="00BD7BDF"/>
    <w:rsid w:val="00BE01B0"/>
    <w:rsid w:val="00BE09ED"/>
    <w:rsid w:val="00BE0DC3"/>
    <w:rsid w:val="00BE1129"/>
    <w:rsid w:val="00BE1AB0"/>
    <w:rsid w:val="00BE1D1D"/>
    <w:rsid w:val="00BE22C6"/>
    <w:rsid w:val="00BE23BD"/>
    <w:rsid w:val="00BE23CD"/>
    <w:rsid w:val="00BE2445"/>
    <w:rsid w:val="00BE2782"/>
    <w:rsid w:val="00BE28F6"/>
    <w:rsid w:val="00BE2D92"/>
    <w:rsid w:val="00BE4791"/>
    <w:rsid w:val="00BE5F56"/>
    <w:rsid w:val="00BE617F"/>
    <w:rsid w:val="00BE6B6D"/>
    <w:rsid w:val="00BE6C09"/>
    <w:rsid w:val="00BE7AFF"/>
    <w:rsid w:val="00BE7D42"/>
    <w:rsid w:val="00BF05A7"/>
    <w:rsid w:val="00BF090C"/>
    <w:rsid w:val="00BF0916"/>
    <w:rsid w:val="00BF1478"/>
    <w:rsid w:val="00BF1BBE"/>
    <w:rsid w:val="00BF3414"/>
    <w:rsid w:val="00BF3459"/>
    <w:rsid w:val="00BF3590"/>
    <w:rsid w:val="00BF4AE2"/>
    <w:rsid w:val="00BF4B02"/>
    <w:rsid w:val="00BF5AD2"/>
    <w:rsid w:val="00BF5B92"/>
    <w:rsid w:val="00BF5C45"/>
    <w:rsid w:val="00BF7476"/>
    <w:rsid w:val="00BF7532"/>
    <w:rsid w:val="00BF7DBD"/>
    <w:rsid w:val="00C0024D"/>
    <w:rsid w:val="00C00644"/>
    <w:rsid w:val="00C007B7"/>
    <w:rsid w:val="00C009CB"/>
    <w:rsid w:val="00C00FD0"/>
    <w:rsid w:val="00C0250A"/>
    <w:rsid w:val="00C0301B"/>
    <w:rsid w:val="00C032AD"/>
    <w:rsid w:val="00C04E69"/>
    <w:rsid w:val="00C05599"/>
    <w:rsid w:val="00C058BF"/>
    <w:rsid w:val="00C05A72"/>
    <w:rsid w:val="00C05D13"/>
    <w:rsid w:val="00C06B5F"/>
    <w:rsid w:val="00C073AE"/>
    <w:rsid w:val="00C0780B"/>
    <w:rsid w:val="00C10510"/>
    <w:rsid w:val="00C106DB"/>
    <w:rsid w:val="00C10B89"/>
    <w:rsid w:val="00C111F5"/>
    <w:rsid w:val="00C113DB"/>
    <w:rsid w:val="00C12237"/>
    <w:rsid w:val="00C12C21"/>
    <w:rsid w:val="00C13097"/>
    <w:rsid w:val="00C14491"/>
    <w:rsid w:val="00C14787"/>
    <w:rsid w:val="00C14C87"/>
    <w:rsid w:val="00C1512E"/>
    <w:rsid w:val="00C164B1"/>
    <w:rsid w:val="00C16D6A"/>
    <w:rsid w:val="00C16FC5"/>
    <w:rsid w:val="00C17063"/>
    <w:rsid w:val="00C1724A"/>
    <w:rsid w:val="00C20111"/>
    <w:rsid w:val="00C20B13"/>
    <w:rsid w:val="00C23115"/>
    <w:rsid w:val="00C23264"/>
    <w:rsid w:val="00C233EA"/>
    <w:rsid w:val="00C23D7A"/>
    <w:rsid w:val="00C23DD2"/>
    <w:rsid w:val="00C243D5"/>
    <w:rsid w:val="00C2552A"/>
    <w:rsid w:val="00C26B7B"/>
    <w:rsid w:val="00C34391"/>
    <w:rsid w:val="00C35D05"/>
    <w:rsid w:val="00C3615B"/>
    <w:rsid w:val="00C36EFD"/>
    <w:rsid w:val="00C37040"/>
    <w:rsid w:val="00C376A7"/>
    <w:rsid w:val="00C37A90"/>
    <w:rsid w:val="00C37D85"/>
    <w:rsid w:val="00C40154"/>
    <w:rsid w:val="00C40890"/>
    <w:rsid w:val="00C411AF"/>
    <w:rsid w:val="00C4228B"/>
    <w:rsid w:val="00C422CD"/>
    <w:rsid w:val="00C42853"/>
    <w:rsid w:val="00C45594"/>
    <w:rsid w:val="00C45BEB"/>
    <w:rsid w:val="00C45CB5"/>
    <w:rsid w:val="00C46A91"/>
    <w:rsid w:val="00C471BC"/>
    <w:rsid w:val="00C47726"/>
    <w:rsid w:val="00C50CBE"/>
    <w:rsid w:val="00C51195"/>
    <w:rsid w:val="00C51930"/>
    <w:rsid w:val="00C51F42"/>
    <w:rsid w:val="00C52E8D"/>
    <w:rsid w:val="00C536AC"/>
    <w:rsid w:val="00C53CA2"/>
    <w:rsid w:val="00C541F8"/>
    <w:rsid w:val="00C54D86"/>
    <w:rsid w:val="00C552F9"/>
    <w:rsid w:val="00C56895"/>
    <w:rsid w:val="00C56DCC"/>
    <w:rsid w:val="00C57DC1"/>
    <w:rsid w:val="00C57F7A"/>
    <w:rsid w:val="00C60555"/>
    <w:rsid w:val="00C61720"/>
    <w:rsid w:val="00C618B5"/>
    <w:rsid w:val="00C61B1F"/>
    <w:rsid w:val="00C61D0D"/>
    <w:rsid w:val="00C61E4F"/>
    <w:rsid w:val="00C62A51"/>
    <w:rsid w:val="00C63ED6"/>
    <w:rsid w:val="00C642A4"/>
    <w:rsid w:val="00C658AB"/>
    <w:rsid w:val="00C66B01"/>
    <w:rsid w:val="00C66B50"/>
    <w:rsid w:val="00C66CCD"/>
    <w:rsid w:val="00C673C1"/>
    <w:rsid w:val="00C67501"/>
    <w:rsid w:val="00C67F56"/>
    <w:rsid w:val="00C7029C"/>
    <w:rsid w:val="00C70DC9"/>
    <w:rsid w:val="00C72249"/>
    <w:rsid w:val="00C72D1D"/>
    <w:rsid w:val="00C735B5"/>
    <w:rsid w:val="00C74203"/>
    <w:rsid w:val="00C74374"/>
    <w:rsid w:val="00C758C4"/>
    <w:rsid w:val="00C759C7"/>
    <w:rsid w:val="00C76508"/>
    <w:rsid w:val="00C7660D"/>
    <w:rsid w:val="00C76D0E"/>
    <w:rsid w:val="00C8024E"/>
    <w:rsid w:val="00C80322"/>
    <w:rsid w:val="00C813C8"/>
    <w:rsid w:val="00C81572"/>
    <w:rsid w:val="00C81931"/>
    <w:rsid w:val="00C8243E"/>
    <w:rsid w:val="00C82636"/>
    <w:rsid w:val="00C82B92"/>
    <w:rsid w:val="00C8331B"/>
    <w:rsid w:val="00C83AC2"/>
    <w:rsid w:val="00C83C15"/>
    <w:rsid w:val="00C83F33"/>
    <w:rsid w:val="00C84942"/>
    <w:rsid w:val="00C84C87"/>
    <w:rsid w:val="00C865B5"/>
    <w:rsid w:val="00C8662F"/>
    <w:rsid w:val="00C87827"/>
    <w:rsid w:val="00C879C6"/>
    <w:rsid w:val="00C87E25"/>
    <w:rsid w:val="00C90380"/>
    <w:rsid w:val="00C90C0C"/>
    <w:rsid w:val="00C9109B"/>
    <w:rsid w:val="00C93584"/>
    <w:rsid w:val="00C93D13"/>
    <w:rsid w:val="00C93E4D"/>
    <w:rsid w:val="00C94335"/>
    <w:rsid w:val="00C944C9"/>
    <w:rsid w:val="00CA0084"/>
    <w:rsid w:val="00CA015A"/>
    <w:rsid w:val="00CA050A"/>
    <w:rsid w:val="00CA191D"/>
    <w:rsid w:val="00CA1ABA"/>
    <w:rsid w:val="00CA1BCA"/>
    <w:rsid w:val="00CA2614"/>
    <w:rsid w:val="00CA3A58"/>
    <w:rsid w:val="00CA3D51"/>
    <w:rsid w:val="00CA3D7E"/>
    <w:rsid w:val="00CA45F5"/>
    <w:rsid w:val="00CA4676"/>
    <w:rsid w:val="00CA4AB8"/>
    <w:rsid w:val="00CA4D33"/>
    <w:rsid w:val="00CA5B3A"/>
    <w:rsid w:val="00CA73EE"/>
    <w:rsid w:val="00CA779C"/>
    <w:rsid w:val="00CA7AEC"/>
    <w:rsid w:val="00CA7F11"/>
    <w:rsid w:val="00CB1A9B"/>
    <w:rsid w:val="00CB24EF"/>
    <w:rsid w:val="00CC0A83"/>
    <w:rsid w:val="00CC128E"/>
    <w:rsid w:val="00CC1A91"/>
    <w:rsid w:val="00CC22DB"/>
    <w:rsid w:val="00CC2584"/>
    <w:rsid w:val="00CC3FEF"/>
    <w:rsid w:val="00CC40A4"/>
    <w:rsid w:val="00CC5AFE"/>
    <w:rsid w:val="00CC5E32"/>
    <w:rsid w:val="00CC628C"/>
    <w:rsid w:val="00CC6510"/>
    <w:rsid w:val="00CC7A7F"/>
    <w:rsid w:val="00CD0C36"/>
    <w:rsid w:val="00CD2162"/>
    <w:rsid w:val="00CD310D"/>
    <w:rsid w:val="00CD3558"/>
    <w:rsid w:val="00CD38CA"/>
    <w:rsid w:val="00CD42C1"/>
    <w:rsid w:val="00CD5A44"/>
    <w:rsid w:val="00CD5A55"/>
    <w:rsid w:val="00CD5C06"/>
    <w:rsid w:val="00CD5ECE"/>
    <w:rsid w:val="00CD652B"/>
    <w:rsid w:val="00CD76B2"/>
    <w:rsid w:val="00CE0157"/>
    <w:rsid w:val="00CE035C"/>
    <w:rsid w:val="00CE0D15"/>
    <w:rsid w:val="00CE1480"/>
    <w:rsid w:val="00CE19DA"/>
    <w:rsid w:val="00CE19E7"/>
    <w:rsid w:val="00CE1EC0"/>
    <w:rsid w:val="00CE2898"/>
    <w:rsid w:val="00CE2F00"/>
    <w:rsid w:val="00CE301D"/>
    <w:rsid w:val="00CE33B5"/>
    <w:rsid w:val="00CE49DF"/>
    <w:rsid w:val="00CE4C92"/>
    <w:rsid w:val="00CE509C"/>
    <w:rsid w:val="00CE5CE4"/>
    <w:rsid w:val="00CE5E3E"/>
    <w:rsid w:val="00CF085E"/>
    <w:rsid w:val="00CF0DEB"/>
    <w:rsid w:val="00CF1484"/>
    <w:rsid w:val="00CF1E23"/>
    <w:rsid w:val="00CF2D7F"/>
    <w:rsid w:val="00CF345E"/>
    <w:rsid w:val="00CF3F2B"/>
    <w:rsid w:val="00CF3F4A"/>
    <w:rsid w:val="00CF4437"/>
    <w:rsid w:val="00CF502E"/>
    <w:rsid w:val="00CF51E7"/>
    <w:rsid w:val="00CF7A84"/>
    <w:rsid w:val="00D004E9"/>
    <w:rsid w:val="00D00CA8"/>
    <w:rsid w:val="00D0164E"/>
    <w:rsid w:val="00D023AD"/>
    <w:rsid w:val="00D026F6"/>
    <w:rsid w:val="00D02A89"/>
    <w:rsid w:val="00D03394"/>
    <w:rsid w:val="00D049A2"/>
    <w:rsid w:val="00D04E72"/>
    <w:rsid w:val="00D05240"/>
    <w:rsid w:val="00D056B4"/>
    <w:rsid w:val="00D067BB"/>
    <w:rsid w:val="00D06A9D"/>
    <w:rsid w:val="00D10BED"/>
    <w:rsid w:val="00D125C6"/>
    <w:rsid w:val="00D13BA1"/>
    <w:rsid w:val="00D13E61"/>
    <w:rsid w:val="00D13F22"/>
    <w:rsid w:val="00D142A7"/>
    <w:rsid w:val="00D142A9"/>
    <w:rsid w:val="00D1455A"/>
    <w:rsid w:val="00D15E3A"/>
    <w:rsid w:val="00D17F78"/>
    <w:rsid w:val="00D20797"/>
    <w:rsid w:val="00D20997"/>
    <w:rsid w:val="00D20E23"/>
    <w:rsid w:val="00D210B0"/>
    <w:rsid w:val="00D2239E"/>
    <w:rsid w:val="00D2318E"/>
    <w:rsid w:val="00D239E0"/>
    <w:rsid w:val="00D23DE7"/>
    <w:rsid w:val="00D23E68"/>
    <w:rsid w:val="00D253AC"/>
    <w:rsid w:val="00D257DB"/>
    <w:rsid w:val="00D25961"/>
    <w:rsid w:val="00D27FA6"/>
    <w:rsid w:val="00D302B4"/>
    <w:rsid w:val="00D3070C"/>
    <w:rsid w:val="00D31516"/>
    <w:rsid w:val="00D31C4D"/>
    <w:rsid w:val="00D32D7E"/>
    <w:rsid w:val="00D3395D"/>
    <w:rsid w:val="00D33A52"/>
    <w:rsid w:val="00D35272"/>
    <w:rsid w:val="00D357A9"/>
    <w:rsid w:val="00D362CF"/>
    <w:rsid w:val="00D367C2"/>
    <w:rsid w:val="00D36D86"/>
    <w:rsid w:val="00D37085"/>
    <w:rsid w:val="00D374B1"/>
    <w:rsid w:val="00D37792"/>
    <w:rsid w:val="00D401EC"/>
    <w:rsid w:val="00D40712"/>
    <w:rsid w:val="00D408DB"/>
    <w:rsid w:val="00D421AC"/>
    <w:rsid w:val="00D45237"/>
    <w:rsid w:val="00D45DF0"/>
    <w:rsid w:val="00D47FD9"/>
    <w:rsid w:val="00D50B25"/>
    <w:rsid w:val="00D50E8F"/>
    <w:rsid w:val="00D51229"/>
    <w:rsid w:val="00D51838"/>
    <w:rsid w:val="00D51B39"/>
    <w:rsid w:val="00D52363"/>
    <w:rsid w:val="00D52B67"/>
    <w:rsid w:val="00D53926"/>
    <w:rsid w:val="00D53E6C"/>
    <w:rsid w:val="00D542A1"/>
    <w:rsid w:val="00D542FB"/>
    <w:rsid w:val="00D54881"/>
    <w:rsid w:val="00D5491D"/>
    <w:rsid w:val="00D55EC9"/>
    <w:rsid w:val="00D5664D"/>
    <w:rsid w:val="00D56D9D"/>
    <w:rsid w:val="00D62E6A"/>
    <w:rsid w:val="00D63176"/>
    <w:rsid w:val="00D63649"/>
    <w:rsid w:val="00D63E85"/>
    <w:rsid w:val="00D6595A"/>
    <w:rsid w:val="00D66698"/>
    <w:rsid w:val="00D667DF"/>
    <w:rsid w:val="00D67998"/>
    <w:rsid w:val="00D70520"/>
    <w:rsid w:val="00D70B51"/>
    <w:rsid w:val="00D70F8E"/>
    <w:rsid w:val="00D71B77"/>
    <w:rsid w:val="00D72270"/>
    <w:rsid w:val="00D72429"/>
    <w:rsid w:val="00D72FF7"/>
    <w:rsid w:val="00D73251"/>
    <w:rsid w:val="00D73BA9"/>
    <w:rsid w:val="00D7435D"/>
    <w:rsid w:val="00D748BE"/>
    <w:rsid w:val="00D74B65"/>
    <w:rsid w:val="00D74D48"/>
    <w:rsid w:val="00D74DAC"/>
    <w:rsid w:val="00D753B3"/>
    <w:rsid w:val="00D76F7E"/>
    <w:rsid w:val="00D77BA6"/>
    <w:rsid w:val="00D77EF5"/>
    <w:rsid w:val="00D80A13"/>
    <w:rsid w:val="00D81EBA"/>
    <w:rsid w:val="00D82BF3"/>
    <w:rsid w:val="00D84EF1"/>
    <w:rsid w:val="00D8504C"/>
    <w:rsid w:val="00D85419"/>
    <w:rsid w:val="00D85CAD"/>
    <w:rsid w:val="00D861D1"/>
    <w:rsid w:val="00D8758F"/>
    <w:rsid w:val="00D90D15"/>
    <w:rsid w:val="00D910E5"/>
    <w:rsid w:val="00D913B7"/>
    <w:rsid w:val="00D937AD"/>
    <w:rsid w:val="00D93D21"/>
    <w:rsid w:val="00D9408E"/>
    <w:rsid w:val="00D94CC8"/>
    <w:rsid w:val="00D94FD5"/>
    <w:rsid w:val="00D95D2B"/>
    <w:rsid w:val="00D967FE"/>
    <w:rsid w:val="00D96C6B"/>
    <w:rsid w:val="00DA12EB"/>
    <w:rsid w:val="00DA1F9A"/>
    <w:rsid w:val="00DA2413"/>
    <w:rsid w:val="00DA3284"/>
    <w:rsid w:val="00DA3EB3"/>
    <w:rsid w:val="00DA4950"/>
    <w:rsid w:val="00DA51D4"/>
    <w:rsid w:val="00DA5FA0"/>
    <w:rsid w:val="00DA6786"/>
    <w:rsid w:val="00DA6F95"/>
    <w:rsid w:val="00DB0425"/>
    <w:rsid w:val="00DB0834"/>
    <w:rsid w:val="00DB17E9"/>
    <w:rsid w:val="00DB2192"/>
    <w:rsid w:val="00DB43DB"/>
    <w:rsid w:val="00DB45F8"/>
    <w:rsid w:val="00DB49BB"/>
    <w:rsid w:val="00DB55D8"/>
    <w:rsid w:val="00DB5658"/>
    <w:rsid w:val="00DB5A8C"/>
    <w:rsid w:val="00DB6721"/>
    <w:rsid w:val="00DB673D"/>
    <w:rsid w:val="00DB691A"/>
    <w:rsid w:val="00DB74B7"/>
    <w:rsid w:val="00DB781C"/>
    <w:rsid w:val="00DC1F50"/>
    <w:rsid w:val="00DC4466"/>
    <w:rsid w:val="00DC4B2E"/>
    <w:rsid w:val="00DC4BA4"/>
    <w:rsid w:val="00DC4FDC"/>
    <w:rsid w:val="00DC530A"/>
    <w:rsid w:val="00DC563B"/>
    <w:rsid w:val="00DC5F22"/>
    <w:rsid w:val="00DC71DA"/>
    <w:rsid w:val="00DC7923"/>
    <w:rsid w:val="00DC7E24"/>
    <w:rsid w:val="00DD1BF5"/>
    <w:rsid w:val="00DD2B0B"/>
    <w:rsid w:val="00DD3D22"/>
    <w:rsid w:val="00DD401F"/>
    <w:rsid w:val="00DD40E8"/>
    <w:rsid w:val="00DD4647"/>
    <w:rsid w:val="00DD4EE5"/>
    <w:rsid w:val="00DD5932"/>
    <w:rsid w:val="00DD5E03"/>
    <w:rsid w:val="00DD5E6E"/>
    <w:rsid w:val="00DD61BA"/>
    <w:rsid w:val="00DD6890"/>
    <w:rsid w:val="00DD6B4E"/>
    <w:rsid w:val="00DE0404"/>
    <w:rsid w:val="00DE04EA"/>
    <w:rsid w:val="00DE0BF1"/>
    <w:rsid w:val="00DE1658"/>
    <w:rsid w:val="00DE16C6"/>
    <w:rsid w:val="00DE1B21"/>
    <w:rsid w:val="00DE1D82"/>
    <w:rsid w:val="00DE2D8A"/>
    <w:rsid w:val="00DE35D8"/>
    <w:rsid w:val="00DE3BDF"/>
    <w:rsid w:val="00DE4B6B"/>
    <w:rsid w:val="00DE4F04"/>
    <w:rsid w:val="00DE7393"/>
    <w:rsid w:val="00DE7662"/>
    <w:rsid w:val="00DE76D7"/>
    <w:rsid w:val="00DF0878"/>
    <w:rsid w:val="00DF0E88"/>
    <w:rsid w:val="00DF1954"/>
    <w:rsid w:val="00DF1BA0"/>
    <w:rsid w:val="00DF264A"/>
    <w:rsid w:val="00DF2D7C"/>
    <w:rsid w:val="00DF44CC"/>
    <w:rsid w:val="00DF4D03"/>
    <w:rsid w:val="00DF5A68"/>
    <w:rsid w:val="00DF61AF"/>
    <w:rsid w:val="00DF737B"/>
    <w:rsid w:val="00DF7666"/>
    <w:rsid w:val="00DF7F7B"/>
    <w:rsid w:val="00E002F7"/>
    <w:rsid w:val="00E005B8"/>
    <w:rsid w:val="00E006AE"/>
    <w:rsid w:val="00E01C72"/>
    <w:rsid w:val="00E03256"/>
    <w:rsid w:val="00E03589"/>
    <w:rsid w:val="00E03755"/>
    <w:rsid w:val="00E037F3"/>
    <w:rsid w:val="00E041D0"/>
    <w:rsid w:val="00E04565"/>
    <w:rsid w:val="00E05423"/>
    <w:rsid w:val="00E067BF"/>
    <w:rsid w:val="00E06C80"/>
    <w:rsid w:val="00E06C9B"/>
    <w:rsid w:val="00E106AB"/>
    <w:rsid w:val="00E110DB"/>
    <w:rsid w:val="00E11A43"/>
    <w:rsid w:val="00E11A8B"/>
    <w:rsid w:val="00E11E81"/>
    <w:rsid w:val="00E1211F"/>
    <w:rsid w:val="00E123C4"/>
    <w:rsid w:val="00E1255E"/>
    <w:rsid w:val="00E14210"/>
    <w:rsid w:val="00E143E0"/>
    <w:rsid w:val="00E14F62"/>
    <w:rsid w:val="00E15223"/>
    <w:rsid w:val="00E156D4"/>
    <w:rsid w:val="00E15DAA"/>
    <w:rsid w:val="00E16A80"/>
    <w:rsid w:val="00E16AB4"/>
    <w:rsid w:val="00E17B40"/>
    <w:rsid w:val="00E20A0C"/>
    <w:rsid w:val="00E2112C"/>
    <w:rsid w:val="00E212C0"/>
    <w:rsid w:val="00E21508"/>
    <w:rsid w:val="00E21668"/>
    <w:rsid w:val="00E2267F"/>
    <w:rsid w:val="00E22A52"/>
    <w:rsid w:val="00E22CBB"/>
    <w:rsid w:val="00E23643"/>
    <w:rsid w:val="00E241BE"/>
    <w:rsid w:val="00E246ED"/>
    <w:rsid w:val="00E24803"/>
    <w:rsid w:val="00E24893"/>
    <w:rsid w:val="00E24EC0"/>
    <w:rsid w:val="00E25667"/>
    <w:rsid w:val="00E25A83"/>
    <w:rsid w:val="00E27925"/>
    <w:rsid w:val="00E315F4"/>
    <w:rsid w:val="00E3381A"/>
    <w:rsid w:val="00E33A22"/>
    <w:rsid w:val="00E34A5F"/>
    <w:rsid w:val="00E35275"/>
    <w:rsid w:val="00E35A1F"/>
    <w:rsid w:val="00E35C8F"/>
    <w:rsid w:val="00E36197"/>
    <w:rsid w:val="00E36902"/>
    <w:rsid w:val="00E36D25"/>
    <w:rsid w:val="00E36FEF"/>
    <w:rsid w:val="00E3731A"/>
    <w:rsid w:val="00E37705"/>
    <w:rsid w:val="00E37BA1"/>
    <w:rsid w:val="00E40AFA"/>
    <w:rsid w:val="00E40DCE"/>
    <w:rsid w:val="00E412B5"/>
    <w:rsid w:val="00E41F42"/>
    <w:rsid w:val="00E42B85"/>
    <w:rsid w:val="00E449F4"/>
    <w:rsid w:val="00E44F21"/>
    <w:rsid w:val="00E45504"/>
    <w:rsid w:val="00E46056"/>
    <w:rsid w:val="00E5162E"/>
    <w:rsid w:val="00E5169B"/>
    <w:rsid w:val="00E51FF7"/>
    <w:rsid w:val="00E52969"/>
    <w:rsid w:val="00E52BB6"/>
    <w:rsid w:val="00E53564"/>
    <w:rsid w:val="00E539FC"/>
    <w:rsid w:val="00E53D25"/>
    <w:rsid w:val="00E548B9"/>
    <w:rsid w:val="00E5495E"/>
    <w:rsid w:val="00E54A4A"/>
    <w:rsid w:val="00E54CD3"/>
    <w:rsid w:val="00E54DAF"/>
    <w:rsid w:val="00E55505"/>
    <w:rsid w:val="00E5628E"/>
    <w:rsid w:val="00E56470"/>
    <w:rsid w:val="00E574D3"/>
    <w:rsid w:val="00E57903"/>
    <w:rsid w:val="00E57920"/>
    <w:rsid w:val="00E60585"/>
    <w:rsid w:val="00E605D4"/>
    <w:rsid w:val="00E61116"/>
    <w:rsid w:val="00E61131"/>
    <w:rsid w:val="00E61430"/>
    <w:rsid w:val="00E61786"/>
    <w:rsid w:val="00E61B06"/>
    <w:rsid w:val="00E624F1"/>
    <w:rsid w:val="00E6297D"/>
    <w:rsid w:val="00E64BA0"/>
    <w:rsid w:val="00E655BF"/>
    <w:rsid w:val="00E6569D"/>
    <w:rsid w:val="00E66609"/>
    <w:rsid w:val="00E66D93"/>
    <w:rsid w:val="00E66DC6"/>
    <w:rsid w:val="00E66E2A"/>
    <w:rsid w:val="00E675F7"/>
    <w:rsid w:val="00E67A12"/>
    <w:rsid w:val="00E72549"/>
    <w:rsid w:val="00E7254F"/>
    <w:rsid w:val="00E72E0A"/>
    <w:rsid w:val="00E73988"/>
    <w:rsid w:val="00E744E8"/>
    <w:rsid w:val="00E74AC3"/>
    <w:rsid w:val="00E75292"/>
    <w:rsid w:val="00E754CF"/>
    <w:rsid w:val="00E755B1"/>
    <w:rsid w:val="00E75BA9"/>
    <w:rsid w:val="00E75CB5"/>
    <w:rsid w:val="00E767F3"/>
    <w:rsid w:val="00E77025"/>
    <w:rsid w:val="00E80EDD"/>
    <w:rsid w:val="00E80FA9"/>
    <w:rsid w:val="00E8101F"/>
    <w:rsid w:val="00E816A2"/>
    <w:rsid w:val="00E818A2"/>
    <w:rsid w:val="00E83933"/>
    <w:rsid w:val="00E8441A"/>
    <w:rsid w:val="00E84912"/>
    <w:rsid w:val="00E8614A"/>
    <w:rsid w:val="00E865EF"/>
    <w:rsid w:val="00E87C8E"/>
    <w:rsid w:val="00E87CAE"/>
    <w:rsid w:val="00E92133"/>
    <w:rsid w:val="00E922B5"/>
    <w:rsid w:val="00E9244B"/>
    <w:rsid w:val="00E937C9"/>
    <w:rsid w:val="00E93A32"/>
    <w:rsid w:val="00E93D84"/>
    <w:rsid w:val="00E940A1"/>
    <w:rsid w:val="00E94495"/>
    <w:rsid w:val="00E951C2"/>
    <w:rsid w:val="00E9663E"/>
    <w:rsid w:val="00E96A64"/>
    <w:rsid w:val="00E96BEA"/>
    <w:rsid w:val="00E972A7"/>
    <w:rsid w:val="00E973B2"/>
    <w:rsid w:val="00E9750B"/>
    <w:rsid w:val="00E97DA5"/>
    <w:rsid w:val="00E97EC2"/>
    <w:rsid w:val="00EA1483"/>
    <w:rsid w:val="00EA22E2"/>
    <w:rsid w:val="00EA24EF"/>
    <w:rsid w:val="00EA4622"/>
    <w:rsid w:val="00EA5284"/>
    <w:rsid w:val="00EA6206"/>
    <w:rsid w:val="00EA6BD3"/>
    <w:rsid w:val="00EA6FD0"/>
    <w:rsid w:val="00EA77F4"/>
    <w:rsid w:val="00EA7EB2"/>
    <w:rsid w:val="00EB006F"/>
    <w:rsid w:val="00EB0834"/>
    <w:rsid w:val="00EB1770"/>
    <w:rsid w:val="00EB20B0"/>
    <w:rsid w:val="00EB2180"/>
    <w:rsid w:val="00EB2801"/>
    <w:rsid w:val="00EB2B73"/>
    <w:rsid w:val="00EB2E56"/>
    <w:rsid w:val="00EB4054"/>
    <w:rsid w:val="00EB469D"/>
    <w:rsid w:val="00EB4CAC"/>
    <w:rsid w:val="00EB5860"/>
    <w:rsid w:val="00EB5B5B"/>
    <w:rsid w:val="00EB5DBF"/>
    <w:rsid w:val="00EB6BF3"/>
    <w:rsid w:val="00EB744F"/>
    <w:rsid w:val="00EB76F0"/>
    <w:rsid w:val="00EB7E31"/>
    <w:rsid w:val="00EC03C7"/>
    <w:rsid w:val="00EC1351"/>
    <w:rsid w:val="00EC136E"/>
    <w:rsid w:val="00EC186B"/>
    <w:rsid w:val="00EC18D2"/>
    <w:rsid w:val="00EC4779"/>
    <w:rsid w:val="00EC4821"/>
    <w:rsid w:val="00EC533B"/>
    <w:rsid w:val="00EC5E86"/>
    <w:rsid w:val="00EC5ECD"/>
    <w:rsid w:val="00EC6348"/>
    <w:rsid w:val="00EC68D2"/>
    <w:rsid w:val="00EC7782"/>
    <w:rsid w:val="00ED2EAA"/>
    <w:rsid w:val="00ED31AA"/>
    <w:rsid w:val="00ED3931"/>
    <w:rsid w:val="00ED3A5B"/>
    <w:rsid w:val="00ED3C3D"/>
    <w:rsid w:val="00ED5358"/>
    <w:rsid w:val="00ED54E2"/>
    <w:rsid w:val="00ED5771"/>
    <w:rsid w:val="00ED6A53"/>
    <w:rsid w:val="00ED7E68"/>
    <w:rsid w:val="00EE01AF"/>
    <w:rsid w:val="00EE0795"/>
    <w:rsid w:val="00EE0B66"/>
    <w:rsid w:val="00EE14C1"/>
    <w:rsid w:val="00EE16B3"/>
    <w:rsid w:val="00EE1713"/>
    <w:rsid w:val="00EE1C80"/>
    <w:rsid w:val="00EE2709"/>
    <w:rsid w:val="00EE2747"/>
    <w:rsid w:val="00EE2E9A"/>
    <w:rsid w:val="00EE3A38"/>
    <w:rsid w:val="00EE41B5"/>
    <w:rsid w:val="00EE4BFC"/>
    <w:rsid w:val="00EE6F24"/>
    <w:rsid w:val="00EE7192"/>
    <w:rsid w:val="00EE7B1C"/>
    <w:rsid w:val="00EF079C"/>
    <w:rsid w:val="00EF1F61"/>
    <w:rsid w:val="00EF26A1"/>
    <w:rsid w:val="00EF29B5"/>
    <w:rsid w:val="00EF3291"/>
    <w:rsid w:val="00EF34E7"/>
    <w:rsid w:val="00EF4D63"/>
    <w:rsid w:val="00EF5504"/>
    <w:rsid w:val="00EF62DB"/>
    <w:rsid w:val="00EF6B01"/>
    <w:rsid w:val="00F002E9"/>
    <w:rsid w:val="00F007E2"/>
    <w:rsid w:val="00F00C22"/>
    <w:rsid w:val="00F011B2"/>
    <w:rsid w:val="00F0204F"/>
    <w:rsid w:val="00F02A34"/>
    <w:rsid w:val="00F02C2B"/>
    <w:rsid w:val="00F03267"/>
    <w:rsid w:val="00F03F38"/>
    <w:rsid w:val="00F04568"/>
    <w:rsid w:val="00F0606C"/>
    <w:rsid w:val="00F0621B"/>
    <w:rsid w:val="00F07454"/>
    <w:rsid w:val="00F0754C"/>
    <w:rsid w:val="00F1029D"/>
    <w:rsid w:val="00F108A8"/>
    <w:rsid w:val="00F108FB"/>
    <w:rsid w:val="00F10C3B"/>
    <w:rsid w:val="00F125FD"/>
    <w:rsid w:val="00F12E77"/>
    <w:rsid w:val="00F13286"/>
    <w:rsid w:val="00F13746"/>
    <w:rsid w:val="00F13AD5"/>
    <w:rsid w:val="00F144FD"/>
    <w:rsid w:val="00F1581D"/>
    <w:rsid w:val="00F15B19"/>
    <w:rsid w:val="00F15CBA"/>
    <w:rsid w:val="00F16813"/>
    <w:rsid w:val="00F2003F"/>
    <w:rsid w:val="00F208A8"/>
    <w:rsid w:val="00F20910"/>
    <w:rsid w:val="00F21286"/>
    <w:rsid w:val="00F21347"/>
    <w:rsid w:val="00F21AB9"/>
    <w:rsid w:val="00F21DBA"/>
    <w:rsid w:val="00F2206B"/>
    <w:rsid w:val="00F221AC"/>
    <w:rsid w:val="00F23EE4"/>
    <w:rsid w:val="00F250CC"/>
    <w:rsid w:val="00F26959"/>
    <w:rsid w:val="00F26A95"/>
    <w:rsid w:val="00F275A7"/>
    <w:rsid w:val="00F27876"/>
    <w:rsid w:val="00F27E68"/>
    <w:rsid w:val="00F3040B"/>
    <w:rsid w:val="00F30EDD"/>
    <w:rsid w:val="00F316AD"/>
    <w:rsid w:val="00F32027"/>
    <w:rsid w:val="00F321B9"/>
    <w:rsid w:val="00F3307B"/>
    <w:rsid w:val="00F34A4E"/>
    <w:rsid w:val="00F351DC"/>
    <w:rsid w:val="00F362BA"/>
    <w:rsid w:val="00F3632C"/>
    <w:rsid w:val="00F377FE"/>
    <w:rsid w:val="00F378C3"/>
    <w:rsid w:val="00F40DA8"/>
    <w:rsid w:val="00F40E96"/>
    <w:rsid w:val="00F42326"/>
    <w:rsid w:val="00F4273F"/>
    <w:rsid w:val="00F42C76"/>
    <w:rsid w:val="00F42F08"/>
    <w:rsid w:val="00F43F3D"/>
    <w:rsid w:val="00F44BEF"/>
    <w:rsid w:val="00F44DAD"/>
    <w:rsid w:val="00F44F79"/>
    <w:rsid w:val="00F4557B"/>
    <w:rsid w:val="00F459C9"/>
    <w:rsid w:val="00F45EFB"/>
    <w:rsid w:val="00F46C86"/>
    <w:rsid w:val="00F47584"/>
    <w:rsid w:val="00F47636"/>
    <w:rsid w:val="00F50060"/>
    <w:rsid w:val="00F50EBC"/>
    <w:rsid w:val="00F5164C"/>
    <w:rsid w:val="00F52268"/>
    <w:rsid w:val="00F52B4F"/>
    <w:rsid w:val="00F53331"/>
    <w:rsid w:val="00F54D72"/>
    <w:rsid w:val="00F54F2F"/>
    <w:rsid w:val="00F55A1C"/>
    <w:rsid w:val="00F55F0C"/>
    <w:rsid w:val="00F572BB"/>
    <w:rsid w:val="00F57B22"/>
    <w:rsid w:val="00F605C4"/>
    <w:rsid w:val="00F61125"/>
    <w:rsid w:val="00F612FF"/>
    <w:rsid w:val="00F61553"/>
    <w:rsid w:val="00F616D7"/>
    <w:rsid w:val="00F6245F"/>
    <w:rsid w:val="00F6282C"/>
    <w:rsid w:val="00F63248"/>
    <w:rsid w:val="00F64127"/>
    <w:rsid w:val="00F643D8"/>
    <w:rsid w:val="00F65D69"/>
    <w:rsid w:val="00F668D9"/>
    <w:rsid w:val="00F66ECF"/>
    <w:rsid w:val="00F67369"/>
    <w:rsid w:val="00F6740B"/>
    <w:rsid w:val="00F679AD"/>
    <w:rsid w:val="00F7120E"/>
    <w:rsid w:val="00F72685"/>
    <w:rsid w:val="00F74025"/>
    <w:rsid w:val="00F761AC"/>
    <w:rsid w:val="00F76AB5"/>
    <w:rsid w:val="00F773F3"/>
    <w:rsid w:val="00F779BE"/>
    <w:rsid w:val="00F77E86"/>
    <w:rsid w:val="00F80403"/>
    <w:rsid w:val="00F809AF"/>
    <w:rsid w:val="00F80BEC"/>
    <w:rsid w:val="00F8181F"/>
    <w:rsid w:val="00F81B6A"/>
    <w:rsid w:val="00F81D37"/>
    <w:rsid w:val="00F837CE"/>
    <w:rsid w:val="00F83912"/>
    <w:rsid w:val="00F84A8C"/>
    <w:rsid w:val="00F84CAD"/>
    <w:rsid w:val="00F86830"/>
    <w:rsid w:val="00F86D30"/>
    <w:rsid w:val="00F87079"/>
    <w:rsid w:val="00F87DC0"/>
    <w:rsid w:val="00F9011C"/>
    <w:rsid w:val="00F90735"/>
    <w:rsid w:val="00F90CA0"/>
    <w:rsid w:val="00F91282"/>
    <w:rsid w:val="00F91831"/>
    <w:rsid w:val="00F91A1B"/>
    <w:rsid w:val="00F92130"/>
    <w:rsid w:val="00F9365B"/>
    <w:rsid w:val="00F94CFD"/>
    <w:rsid w:val="00F966FD"/>
    <w:rsid w:val="00F977FD"/>
    <w:rsid w:val="00FA0416"/>
    <w:rsid w:val="00FA0504"/>
    <w:rsid w:val="00FA14B2"/>
    <w:rsid w:val="00FA1582"/>
    <w:rsid w:val="00FA2024"/>
    <w:rsid w:val="00FA2634"/>
    <w:rsid w:val="00FA3DC1"/>
    <w:rsid w:val="00FA5771"/>
    <w:rsid w:val="00FA60EF"/>
    <w:rsid w:val="00FA61B9"/>
    <w:rsid w:val="00FA637F"/>
    <w:rsid w:val="00FA69A4"/>
    <w:rsid w:val="00FA7069"/>
    <w:rsid w:val="00FA72F5"/>
    <w:rsid w:val="00FB0BD0"/>
    <w:rsid w:val="00FB1CA6"/>
    <w:rsid w:val="00FB20A0"/>
    <w:rsid w:val="00FB20C5"/>
    <w:rsid w:val="00FB2A5F"/>
    <w:rsid w:val="00FB329D"/>
    <w:rsid w:val="00FB42C8"/>
    <w:rsid w:val="00FB4321"/>
    <w:rsid w:val="00FB5B6C"/>
    <w:rsid w:val="00FB6C13"/>
    <w:rsid w:val="00FB6D19"/>
    <w:rsid w:val="00FB6EB2"/>
    <w:rsid w:val="00FB790B"/>
    <w:rsid w:val="00FC0178"/>
    <w:rsid w:val="00FC1F8C"/>
    <w:rsid w:val="00FC2D34"/>
    <w:rsid w:val="00FC3989"/>
    <w:rsid w:val="00FC479A"/>
    <w:rsid w:val="00FC4F7E"/>
    <w:rsid w:val="00FC6473"/>
    <w:rsid w:val="00FC69B2"/>
    <w:rsid w:val="00FC7234"/>
    <w:rsid w:val="00FC770E"/>
    <w:rsid w:val="00FC7C5C"/>
    <w:rsid w:val="00FC7C7B"/>
    <w:rsid w:val="00FD09C3"/>
    <w:rsid w:val="00FD2D44"/>
    <w:rsid w:val="00FD4D91"/>
    <w:rsid w:val="00FD5308"/>
    <w:rsid w:val="00FD7554"/>
    <w:rsid w:val="00FE165A"/>
    <w:rsid w:val="00FE39A2"/>
    <w:rsid w:val="00FE3D63"/>
    <w:rsid w:val="00FE4786"/>
    <w:rsid w:val="00FE4822"/>
    <w:rsid w:val="00FE57C8"/>
    <w:rsid w:val="00FE5A6E"/>
    <w:rsid w:val="00FE62A3"/>
    <w:rsid w:val="00FE6560"/>
    <w:rsid w:val="00FF0352"/>
    <w:rsid w:val="00FF03BA"/>
    <w:rsid w:val="00FF0E85"/>
    <w:rsid w:val="00FF2624"/>
    <w:rsid w:val="00FF2B19"/>
    <w:rsid w:val="00FF2B60"/>
    <w:rsid w:val="00FF2F49"/>
    <w:rsid w:val="00FF3E87"/>
    <w:rsid w:val="00FF3EE9"/>
    <w:rsid w:val="00FF3F14"/>
    <w:rsid w:val="00FF4432"/>
    <w:rsid w:val="00FF52E9"/>
    <w:rsid w:val="00FF5FF0"/>
    <w:rsid w:val="00FF69C4"/>
    <w:rsid w:val="00FF6A00"/>
    <w:rsid w:val="00FF70D1"/>
    <w:rsid w:val="00FF75AF"/>
    <w:rsid w:val="00FF7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72DA"/>
  <w15:chartTrackingRefBased/>
  <w15:docId w15:val="{C46F6A6F-7874-484F-8460-ECB0D1FD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303"/>
    <w:pPr>
      <w:suppressAutoHyphens/>
      <w:jc w:val="both"/>
    </w:pPr>
    <w:rPr>
      <w:rFonts w:ascii="Arial" w:eastAsia="Batang" w:hAnsi="Arial"/>
      <w:spacing w:val="-5"/>
      <w:lang w:eastAsia="ar-SA"/>
    </w:rPr>
  </w:style>
  <w:style w:type="paragraph" w:styleId="Nagwek1">
    <w:name w:val="heading 1"/>
    <w:basedOn w:val="Normalny"/>
    <w:next w:val="Normalny"/>
    <w:link w:val="Nagwek1Znak"/>
    <w:qFormat/>
    <w:rsid w:val="001A0303"/>
    <w:pPr>
      <w:keepNext/>
      <w:widowControl w:val="0"/>
      <w:jc w:val="left"/>
      <w:outlineLvl w:val="0"/>
    </w:pPr>
    <w:rPr>
      <w:rFonts w:ascii="Times New Roman" w:eastAsia="Lucida Sans Unicode" w:hAnsi="Times New Roman"/>
      <w:b/>
      <w:bCs/>
      <w:spacing w:val="0"/>
      <w:kern w:val="1"/>
      <w:sz w:val="28"/>
      <w:szCs w:val="24"/>
      <w:u w:val="single"/>
    </w:rPr>
  </w:style>
  <w:style w:type="paragraph" w:styleId="Nagwek2">
    <w:name w:val="heading 2"/>
    <w:basedOn w:val="Normalny"/>
    <w:next w:val="Normalny"/>
    <w:link w:val="Nagwek2Znak"/>
    <w:qFormat/>
    <w:rsid w:val="001A0303"/>
    <w:pPr>
      <w:keepNext/>
      <w:widowControl w:val="0"/>
      <w:jc w:val="center"/>
      <w:outlineLvl w:val="1"/>
    </w:pPr>
    <w:rPr>
      <w:rFonts w:ascii="Times New Roman" w:eastAsia="Lucida Sans Unicode" w:hAnsi="Times New Roman"/>
      <w:spacing w:val="0"/>
      <w:kern w:val="1"/>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A0303"/>
    <w:rPr>
      <w:rFonts w:ascii="Times New Roman" w:eastAsia="Lucida Sans Unicode" w:hAnsi="Times New Roman" w:cs="Times New Roman"/>
      <w:b/>
      <w:bCs/>
      <w:kern w:val="1"/>
      <w:sz w:val="28"/>
      <w:szCs w:val="24"/>
      <w:u w:val="single"/>
      <w:lang w:eastAsia="ar-SA"/>
    </w:rPr>
  </w:style>
  <w:style w:type="character" w:customStyle="1" w:styleId="Nagwek2Znak">
    <w:name w:val="Nagłówek 2 Znak"/>
    <w:link w:val="Nagwek2"/>
    <w:rsid w:val="001A0303"/>
    <w:rPr>
      <w:rFonts w:ascii="Times New Roman" w:eastAsia="Lucida Sans Unicode" w:hAnsi="Times New Roman" w:cs="Times New Roman"/>
      <w:kern w:val="1"/>
      <w:sz w:val="28"/>
      <w:szCs w:val="24"/>
      <w:lang w:eastAsia="ar-SA"/>
    </w:rPr>
  </w:style>
  <w:style w:type="paragraph" w:styleId="Nagwek">
    <w:name w:val="header"/>
    <w:basedOn w:val="Normalny"/>
    <w:link w:val="NagwekZnak"/>
    <w:unhideWhenUsed/>
    <w:rsid w:val="00D667DF"/>
    <w:pPr>
      <w:tabs>
        <w:tab w:val="center" w:pos="4536"/>
        <w:tab w:val="right" w:pos="9072"/>
      </w:tabs>
    </w:pPr>
  </w:style>
  <w:style w:type="character" w:customStyle="1" w:styleId="NagwekZnak">
    <w:name w:val="Nagłówek Znak"/>
    <w:link w:val="Nagwek"/>
    <w:rsid w:val="00D667DF"/>
    <w:rPr>
      <w:rFonts w:ascii="Arial" w:eastAsia="Batang" w:hAnsi="Arial"/>
      <w:spacing w:val="-5"/>
      <w:sz w:val="20"/>
      <w:szCs w:val="20"/>
      <w:lang w:eastAsia="ar-SA"/>
    </w:rPr>
  </w:style>
  <w:style w:type="paragraph" w:styleId="Stopka">
    <w:name w:val="footer"/>
    <w:basedOn w:val="Normalny"/>
    <w:link w:val="StopkaZnak"/>
    <w:uiPriority w:val="99"/>
    <w:unhideWhenUsed/>
    <w:rsid w:val="00D667DF"/>
    <w:pPr>
      <w:tabs>
        <w:tab w:val="center" w:pos="4536"/>
        <w:tab w:val="right" w:pos="9072"/>
      </w:tabs>
    </w:pPr>
  </w:style>
  <w:style w:type="character" w:customStyle="1" w:styleId="StopkaZnak">
    <w:name w:val="Stopka Znak"/>
    <w:link w:val="Stopka"/>
    <w:uiPriority w:val="99"/>
    <w:rsid w:val="00D667DF"/>
    <w:rPr>
      <w:rFonts w:ascii="Arial" w:eastAsia="Batang" w:hAnsi="Arial"/>
      <w:spacing w:val="-5"/>
      <w:sz w:val="20"/>
      <w:szCs w:val="20"/>
      <w:lang w:eastAsia="ar-SA"/>
    </w:rPr>
  </w:style>
  <w:style w:type="paragraph" w:styleId="Akapitzlist">
    <w:name w:val="List Paragraph"/>
    <w:basedOn w:val="Normalny"/>
    <w:qFormat/>
    <w:rsid w:val="00B41A0D"/>
    <w:pPr>
      <w:suppressAutoHyphens w:val="0"/>
      <w:spacing w:after="200" w:line="276" w:lineRule="auto"/>
      <w:ind w:left="720"/>
      <w:jc w:val="left"/>
    </w:pPr>
    <w:rPr>
      <w:rFonts w:ascii="Calibri" w:eastAsia="Calibri" w:hAnsi="Calibri"/>
      <w:spacing w:val="0"/>
      <w:kern w:val="1"/>
      <w:sz w:val="22"/>
      <w:szCs w:val="22"/>
    </w:rPr>
  </w:style>
  <w:style w:type="paragraph" w:customStyle="1" w:styleId="Standard">
    <w:name w:val="Standard"/>
    <w:rsid w:val="00B41A0D"/>
    <w:pPr>
      <w:suppressAutoHyphens/>
      <w:overflowPunct w:val="0"/>
      <w:autoSpaceDE w:val="0"/>
      <w:textAlignment w:val="baseline"/>
    </w:pPr>
    <w:rPr>
      <w:rFonts w:ascii="Times New Roman" w:eastAsia="Times New Roman" w:hAnsi="Times New Roman"/>
      <w:kern w:val="1"/>
      <w:lang w:eastAsia="ar-SA"/>
    </w:rPr>
  </w:style>
  <w:style w:type="paragraph" w:styleId="Tekstdymka">
    <w:name w:val="Balloon Text"/>
    <w:basedOn w:val="Normalny"/>
    <w:link w:val="TekstdymkaZnak"/>
    <w:uiPriority w:val="99"/>
    <w:semiHidden/>
    <w:unhideWhenUsed/>
    <w:rsid w:val="001B4112"/>
    <w:rPr>
      <w:rFonts w:ascii="Tahoma" w:hAnsi="Tahoma" w:cs="Tahoma"/>
      <w:sz w:val="16"/>
      <w:szCs w:val="16"/>
    </w:rPr>
  </w:style>
  <w:style w:type="character" w:customStyle="1" w:styleId="TekstdymkaZnak">
    <w:name w:val="Tekst dymka Znak"/>
    <w:link w:val="Tekstdymka"/>
    <w:uiPriority w:val="99"/>
    <w:semiHidden/>
    <w:rsid w:val="001B4112"/>
    <w:rPr>
      <w:rFonts w:ascii="Tahoma" w:eastAsia="Batang" w:hAnsi="Tahoma" w:cs="Tahoma"/>
      <w:spacing w:val="-5"/>
      <w:sz w:val="16"/>
      <w:szCs w:val="16"/>
      <w:lang w:eastAsia="ar-SA"/>
    </w:rPr>
  </w:style>
  <w:style w:type="character" w:styleId="Odwoaniedokomentarza">
    <w:name w:val="annotation reference"/>
    <w:uiPriority w:val="99"/>
    <w:semiHidden/>
    <w:unhideWhenUsed/>
    <w:rsid w:val="000A5562"/>
    <w:rPr>
      <w:sz w:val="16"/>
      <w:szCs w:val="16"/>
    </w:rPr>
  </w:style>
  <w:style w:type="paragraph" w:styleId="Tekstkomentarza">
    <w:name w:val="annotation text"/>
    <w:basedOn w:val="Normalny"/>
    <w:link w:val="TekstkomentarzaZnak"/>
    <w:uiPriority w:val="99"/>
    <w:semiHidden/>
    <w:unhideWhenUsed/>
    <w:rsid w:val="000A5562"/>
  </w:style>
  <w:style w:type="character" w:customStyle="1" w:styleId="TekstkomentarzaZnak">
    <w:name w:val="Tekst komentarza Znak"/>
    <w:link w:val="Tekstkomentarza"/>
    <w:uiPriority w:val="99"/>
    <w:semiHidden/>
    <w:rsid w:val="000A5562"/>
    <w:rPr>
      <w:rFonts w:ascii="Arial" w:eastAsia="Batang" w:hAnsi="Arial"/>
      <w:spacing w:val="-5"/>
      <w:lang w:eastAsia="ar-SA"/>
    </w:rPr>
  </w:style>
  <w:style w:type="paragraph" w:styleId="Tematkomentarza">
    <w:name w:val="annotation subject"/>
    <w:basedOn w:val="Tekstkomentarza"/>
    <w:next w:val="Tekstkomentarza"/>
    <w:link w:val="TematkomentarzaZnak"/>
    <w:uiPriority w:val="99"/>
    <w:semiHidden/>
    <w:unhideWhenUsed/>
    <w:rsid w:val="000A5562"/>
    <w:rPr>
      <w:b/>
      <w:bCs/>
    </w:rPr>
  </w:style>
  <w:style w:type="character" w:customStyle="1" w:styleId="TematkomentarzaZnak">
    <w:name w:val="Temat komentarza Znak"/>
    <w:link w:val="Tematkomentarza"/>
    <w:uiPriority w:val="99"/>
    <w:semiHidden/>
    <w:rsid w:val="000A5562"/>
    <w:rPr>
      <w:rFonts w:ascii="Arial" w:eastAsia="Batang" w:hAnsi="Arial"/>
      <w:b/>
      <w:bCs/>
      <w:spacing w:val="-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4574</Words>
  <Characters>27446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m.michta</cp:lastModifiedBy>
  <cp:revision>3</cp:revision>
  <cp:lastPrinted>2014-04-07T14:18:00Z</cp:lastPrinted>
  <dcterms:created xsi:type="dcterms:W3CDTF">2014-06-09T13:02:00Z</dcterms:created>
  <dcterms:modified xsi:type="dcterms:W3CDTF">2014-06-10T05:40:00Z</dcterms:modified>
</cp:coreProperties>
</file>