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83" w:rsidRPr="00B37A98" w:rsidRDefault="001C4D83" w:rsidP="001C4D83">
      <w:pPr>
        <w:pStyle w:val="Nagwek10"/>
        <w:keepNext/>
        <w:keepLines/>
        <w:shd w:val="clear" w:color="auto" w:fill="auto"/>
        <w:spacing w:line="240" w:lineRule="auto"/>
        <w:ind w:left="208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B37A98">
        <w:rPr>
          <w:rFonts w:ascii="Times New Roman" w:hAnsi="Times New Roman" w:cs="Times New Roman"/>
          <w:sz w:val="22"/>
          <w:szCs w:val="22"/>
        </w:rPr>
        <w:t>Załącznik nr 2 do umowy</w:t>
      </w:r>
    </w:p>
    <w:p w:rsidR="0080037A" w:rsidRPr="00B37A98" w:rsidRDefault="0080037A" w:rsidP="002114EE">
      <w:pPr>
        <w:pStyle w:val="Nagwek10"/>
        <w:keepNext/>
        <w:keepLines/>
        <w:shd w:val="clear" w:color="auto" w:fill="auto"/>
        <w:spacing w:line="240" w:lineRule="auto"/>
        <w:ind w:left="2080"/>
        <w:rPr>
          <w:rFonts w:ascii="Times New Roman" w:hAnsi="Times New Roman" w:cs="Times New Roman"/>
          <w:sz w:val="22"/>
          <w:szCs w:val="22"/>
        </w:rPr>
      </w:pPr>
    </w:p>
    <w:p w:rsidR="00D021E0" w:rsidRPr="00B37A98" w:rsidRDefault="00D021E0" w:rsidP="002114EE">
      <w:pPr>
        <w:pStyle w:val="Nagwek10"/>
        <w:keepNext/>
        <w:keepLines/>
        <w:shd w:val="clear" w:color="auto" w:fill="auto"/>
        <w:spacing w:line="240" w:lineRule="auto"/>
        <w:ind w:left="2080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Umowa powierzenia przetwarzania danych osobowych</w:t>
      </w:r>
      <w:bookmarkEnd w:id="0"/>
    </w:p>
    <w:p w:rsidR="0080037A" w:rsidRPr="00B37A98" w:rsidRDefault="0080037A" w:rsidP="002114EE">
      <w:pPr>
        <w:pStyle w:val="Nagwek10"/>
        <w:keepNext/>
        <w:keepLines/>
        <w:shd w:val="clear" w:color="auto" w:fill="auto"/>
        <w:spacing w:line="240" w:lineRule="auto"/>
        <w:ind w:left="2080"/>
        <w:rPr>
          <w:rFonts w:ascii="Times New Roman" w:hAnsi="Times New Roman" w:cs="Times New Roman"/>
          <w:sz w:val="22"/>
          <w:szCs w:val="22"/>
        </w:rPr>
      </w:pPr>
    </w:p>
    <w:p w:rsidR="008E1BE8" w:rsidRPr="00B37A98" w:rsidRDefault="00D021E0" w:rsidP="002114EE">
      <w:pPr>
        <w:pStyle w:val="Teksttreci1"/>
        <w:shd w:val="clear" w:color="auto" w:fill="auto"/>
        <w:spacing w:line="240" w:lineRule="auto"/>
        <w:ind w:left="20" w:right="520" w:firstLine="0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w dniu </w:t>
      </w:r>
      <w:r w:rsidR="008E1BE8" w:rsidRPr="00B37A98">
        <w:rPr>
          <w:rStyle w:val="Teksttreci0"/>
          <w:rFonts w:ascii="Times New Roman" w:hAnsi="Times New Roman" w:cs="Times New Roman"/>
          <w:sz w:val="22"/>
          <w:szCs w:val="22"/>
        </w:rPr>
        <w:t>..............................................</w:t>
      </w:r>
      <w:r w:rsidRPr="00B37A98">
        <w:rPr>
          <w:rStyle w:val="Teksttreci3"/>
          <w:rFonts w:ascii="Times New Roman" w:hAnsi="Times New Roman" w:cs="Times New Roman"/>
          <w:sz w:val="22"/>
          <w:szCs w:val="22"/>
        </w:rPr>
        <w:t xml:space="preserve"> </w:t>
      </w:r>
      <w:r w:rsidR="000F66D9" w:rsidRPr="00B37A98">
        <w:rPr>
          <w:rFonts w:ascii="Times New Roman" w:hAnsi="Times New Roman" w:cs="Times New Roman"/>
          <w:sz w:val="22"/>
          <w:szCs w:val="22"/>
        </w:rPr>
        <w:t>w  Wojkowicach</w:t>
      </w:r>
      <w:r w:rsidR="008E1BE8" w:rsidRPr="00B37A98">
        <w:rPr>
          <w:rFonts w:ascii="Times New Roman" w:hAnsi="Times New Roman" w:cs="Times New Roman"/>
          <w:sz w:val="22"/>
          <w:szCs w:val="22"/>
        </w:rPr>
        <w:t xml:space="preserve"> p</w:t>
      </w:r>
      <w:r w:rsidRPr="00B37A98">
        <w:rPr>
          <w:rFonts w:ascii="Times New Roman" w:hAnsi="Times New Roman" w:cs="Times New Roman"/>
          <w:sz w:val="22"/>
          <w:szCs w:val="22"/>
        </w:rPr>
        <w:t xml:space="preserve">omiędzy: </w:t>
      </w:r>
    </w:p>
    <w:p w:rsidR="0080037A" w:rsidRPr="00B37A98" w:rsidRDefault="0080037A" w:rsidP="000F66D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1BE8" w:rsidRPr="00B37A98" w:rsidRDefault="000F66D9" w:rsidP="000F66D9">
      <w:pPr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Gminą Wojkowice z siedzibą 44-580 Wojkowice</w:t>
      </w:r>
      <w:r w:rsidR="008E1BE8" w:rsidRPr="00B37A98">
        <w:rPr>
          <w:rFonts w:ascii="Times New Roman" w:hAnsi="Times New Roman" w:cs="Times New Roman"/>
          <w:sz w:val="22"/>
          <w:szCs w:val="22"/>
        </w:rPr>
        <w:t xml:space="preserve">, ul. </w:t>
      </w:r>
      <w:r w:rsidRPr="00B37A98">
        <w:rPr>
          <w:rFonts w:ascii="Times New Roman" w:hAnsi="Times New Roman" w:cs="Times New Roman"/>
          <w:sz w:val="22"/>
          <w:szCs w:val="22"/>
        </w:rPr>
        <w:t>Jana III Sobieskiego 290A</w:t>
      </w:r>
      <w:r w:rsidR="008E1BE8" w:rsidRPr="00B37A98">
        <w:rPr>
          <w:rFonts w:ascii="Times New Roman" w:hAnsi="Times New Roman" w:cs="Times New Roman"/>
          <w:sz w:val="22"/>
          <w:szCs w:val="22"/>
        </w:rPr>
        <w:t>, reprezentowaną przez:</w:t>
      </w:r>
    </w:p>
    <w:p w:rsidR="00D021E0" w:rsidRPr="00B37A98" w:rsidRDefault="00D021E0" w:rsidP="002114EE">
      <w:pPr>
        <w:pStyle w:val="Teksttreci21"/>
        <w:shd w:val="clear" w:color="auto" w:fill="auto"/>
        <w:spacing w:before="0" w:after="130" w:line="240" w:lineRule="auto"/>
        <w:ind w:left="400"/>
        <w:rPr>
          <w:rFonts w:ascii="Times New Roman" w:hAnsi="Times New Roman" w:cs="Times New Roman"/>
          <w:sz w:val="22"/>
          <w:szCs w:val="22"/>
        </w:rPr>
      </w:pPr>
    </w:p>
    <w:p w:rsidR="000F66D9" w:rsidRPr="00B37A98" w:rsidRDefault="000F66D9" w:rsidP="002114EE">
      <w:pPr>
        <w:pStyle w:val="Teksttreci21"/>
        <w:shd w:val="clear" w:color="auto" w:fill="auto"/>
        <w:spacing w:before="0" w:after="130" w:line="240" w:lineRule="auto"/>
        <w:ind w:left="400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80037A" w:rsidRPr="00B37A98" w:rsidRDefault="0080037A" w:rsidP="002114EE">
      <w:pPr>
        <w:pStyle w:val="Teksttreci21"/>
        <w:shd w:val="clear" w:color="auto" w:fill="auto"/>
        <w:spacing w:before="0" w:after="130" w:line="240" w:lineRule="auto"/>
        <w:ind w:left="400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zwaną dalej „Zleceniodawcą”</w:t>
      </w:r>
      <w:r w:rsidR="00015785" w:rsidRPr="00B37A98">
        <w:rPr>
          <w:rFonts w:ascii="Times New Roman" w:hAnsi="Times New Roman" w:cs="Times New Roman"/>
          <w:sz w:val="22"/>
          <w:szCs w:val="22"/>
        </w:rPr>
        <w:t xml:space="preserve"> lub „Administratorem danych”</w:t>
      </w:r>
    </w:p>
    <w:p w:rsidR="00D021E0" w:rsidRPr="00B37A98" w:rsidRDefault="00D021E0" w:rsidP="002114EE">
      <w:pPr>
        <w:pStyle w:val="Nagwek20"/>
        <w:keepNext/>
        <w:keepLines/>
        <w:shd w:val="clear" w:color="auto" w:fill="auto"/>
        <w:spacing w:before="0" w:after="81" w:line="240" w:lineRule="auto"/>
        <w:ind w:left="400"/>
        <w:rPr>
          <w:rFonts w:ascii="Times New Roman" w:hAnsi="Times New Roman" w:cs="Times New Roman"/>
          <w:noProof w:val="0"/>
          <w:sz w:val="22"/>
          <w:szCs w:val="22"/>
        </w:rPr>
      </w:pPr>
      <w:bookmarkStart w:id="1" w:name="bookmark1"/>
      <w:r w:rsidRPr="00B37A98">
        <w:rPr>
          <w:rFonts w:ascii="Times New Roman" w:hAnsi="Times New Roman" w:cs="Times New Roman"/>
          <w:noProof w:val="0"/>
          <w:sz w:val="22"/>
          <w:szCs w:val="22"/>
        </w:rPr>
        <w:t>a</w:t>
      </w:r>
      <w:bookmarkEnd w:id="1"/>
    </w:p>
    <w:p w:rsidR="00B96547" w:rsidRPr="00B37A98" w:rsidRDefault="00B96547" w:rsidP="001C4D83">
      <w:pPr>
        <w:pStyle w:val="Nagwek20"/>
        <w:keepNext/>
        <w:keepLines/>
        <w:shd w:val="clear" w:color="auto" w:fill="auto"/>
        <w:spacing w:before="0" w:after="81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...........................................................................................NIP.................... REGON .........................................</w:t>
      </w:r>
    </w:p>
    <w:p w:rsidR="00B96547" w:rsidRPr="00B37A98" w:rsidRDefault="0080037A" w:rsidP="002114EE">
      <w:pPr>
        <w:pStyle w:val="Teksttreci21"/>
        <w:shd w:val="clear" w:color="auto" w:fill="auto"/>
        <w:spacing w:before="0" w:after="0" w:line="240" w:lineRule="auto"/>
        <w:ind w:left="400"/>
        <w:rPr>
          <w:rStyle w:val="Teksttreci2Bezpogrubienia"/>
          <w:rFonts w:ascii="Times New Roman" w:hAnsi="Times New Roman" w:cs="Times New Roman"/>
          <w:b/>
          <w:bCs/>
          <w:sz w:val="22"/>
          <w:szCs w:val="22"/>
        </w:rPr>
      </w:pPr>
      <w:r w:rsidRPr="00B37A98">
        <w:rPr>
          <w:rStyle w:val="Teksttreci2Bezpogrubienia"/>
          <w:rFonts w:ascii="Times New Roman" w:hAnsi="Times New Roman" w:cs="Times New Roman"/>
          <w:b/>
          <w:bCs/>
          <w:sz w:val="22"/>
          <w:szCs w:val="22"/>
        </w:rPr>
        <w:t>r</w:t>
      </w:r>
      <w:r w:rsidR="007F697A" w:rsidRPr="00B37A98">
        <w:rPr>
          <w:rStyle w:val="Teksttreci2Bezpogrubienia"/>
          <w:rFonts w:ascii="Times New Roman" w:hAnsi="Times New Roman" w:cs="Times New Roman"/>
          <w:b/>
          <w:bCs/>
          <w:sz w:val="22"/>
          <w:szCs w:val="22"/>
        </w:rPr>
        <w:t>eprezentowaną</w:t>
      </w:r>
      <w:r w:rsidR="00B96547" w:rsidRPr="00B37A98">
        <w:rPr>
          <w:rStyle w:val="Teksttreci2Bezpogrubienia"/>
          <w:rFonts w:ascii="Times New Roman" w:hAnsi="Times New Roman" w:cs="Times New Roman"/>
          <w:b/>
          <w:bCs/>
          <w:sz w:val="22"/>
          <w:szCs w:val="22"/>
        </w:rPr>
        <w:t xml:space="preserve"> przez </w:t>
      </w:r>
    </w:p>
    <w:p w:rsidR="007F697A" w:rsidRPr="00B37A98" w:rsidRDefault="00B96547" w:rsidP="001C4D83">
      <w:pPr>
        <w:pStyle w:val="Teksttreci21"/>
        <w:shd w:val="clear" w:color="auto" w:fill="auto"/>
        <w:spacing w:before="0" w:after="0" w:line="240" w:lineRule="auto"/>
        <w:ind w:left="400"/>
        <w:rPr>
          <w:rStyle w:val="Teksttreci2Bezpogrubienia"/>
          <w:rFonts w:ascii="Times New Roman" w:hAnsi="Times New Roman" w:cs="Times New Roman"/>
          <w:b/>
          <w:bCs/>
          <w:sz w:val="22"/>
          <w:szCs w:val="22"/>
        </w:rPr>
      </w:pPr>
      <w:r w:rsidRPr="00B37A98">
        <w:rPr>
          <w:rStyle w:val="Teksttreci2Bezpogrubienia"/>
          <w:rFonts w:ascii="Times New Roman" w:hAnsi="Times New Roman" w:cs="Times New Roman"/>
          <w:b/>
          <w:bCs/>
          <w:sz w:val="22"/>
          <w:szCs w:val="22"/>
        </w:rPr>
        <w:t>1 .......................................................................................................</w:t>
      </w:r>
    </w:p>
    <w:p w:rsidR="001C4D83" w:rsidRPr="00B37A98" w:rsidRDefault="001C4D83" w:rsidP="001C4D83">
      <w:pPr>
        <w:pStyle w:val="Teksttreci21"/>
        <w:shd w:val="clear" w:color="auto" w:fill="auto"/>
        <w:spacing w:before="0" w:after="0" w:line="240" w:lineRule="auto"/>
        <w:ind w:left="400"/>
        <w:rPr>
          <w:rStyle w:val="Teksttreci2Bezpogrubienia"/>
          <w:rFonts w:ascii="Times New Roman" w:hAnsi="Times New Roman" w:cs="Times New Roman"/>
          <w:b/>
          <w:bCs/>
          <w:sz w:val="22"/>
          <w:szCs w:val="22"/>
        </w:rPr>
      </w:pPr>
    </w:p>
    <w:p w:rsidR="007F697A" w:rsidRPr="00B37A98" w:rsidRDefault="00D021E0" w:rsidP="001C4D83">
      <w:pPr>
        <w:pStyle w:val="Teksttreci21"/>
        <w:shd w:val="clear" w:color="auto" w:fill="auto"/>
        <w:spacing w:before="0" w:after="0" w:line="240" w:lineRule="auto"/>
        <w:ind w:left="400"/>
        <w:rPr>
          <w:rFonts w:ascii="Times New Roman" w:hAnsi="Times New Roman" w:cs="Times New Roman"/>
          <w:sz w:val="22"/>
          <w:szCs w:val="22"/>
        </w:rPr>
      </w:pPr>
      <w:r w:rsidRPr="00B37A98">
        <w:rPr>
          <w:rStyle w:val="Teksttreci2Bezpogrubienia"/>
          <w:rFonts w:ascii="Times New Roman" w:hAnsi="Times New Roman" w:cs="Times New Roman"/>
          <w:b/>
          <w:bCs/>
          <w:sz w:val="22"/>
          <w:szCs w:val="22"/>
        </w:rPr>
        <w:t>zwaną dalej</w:t>
      </w:r>
      <w:r w:rsidRPr="00B37A98">
        <w:rPr>
          <w:rFonts w:ascii="Times New Roman" w:hAnsi="Times New Roman" w:cs="Times New Roman"/>
          <w:sz w:val="22"/>
          <w:szCs w:val="22"/>
        </w:rPr>
        <w:t xml:space="preserve"> „Zleceniobiorcą",</w:t>
      </w:r>
    </w:p>
    <w:p w:rsidR="0080037A" w:rsidRPr="00B37A98" w:rsidRDefault="0080037A" w:rsidP="002114EE">
      <w:pPr>
        <w:pStyle w:val="Teksttreci1"/>
        <w:shd w:val="clear" w:color="auto" w:fill="auto"/>
        <w:spacing w:after="145" w:line="240" w:lineRule="auto"/>
        <w:ind w:left="400"/>
        <w:jc w:val="both"/>
        <w:rPr>
          <w:rFonts w:ascii="Times New Roman" w:hAnsi="Times New Roman" w:cs="Times New Roman"/>
          <w:sz w:val="22"/>
          <w:szCs w:val="22"/>
        </w:rPr>
      </w:pPr>
    </w:p>
    <w:p w:rsidR="00D021E0" w:rsidRPr="00B37A98" w:rsidRDefault="00D021E0" w:rsidP="002114EE">
      <w:pPr>
        <w:pStyle w:val="Teksttreci1"/>
        <w:shd w:val="clear" w:color="auto" w:fill="auto"/>
        <w:spacing w:after="145" w:line="240" w:lineRule="auto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zwanymi łącznie</w:t>
      </w:r>
      <w:r w:rsidRPr="00B37A98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„Stronami".</w:t>
      </w:r>
    </w:p>
    <w:p w:rsidR="0080037A" w:rsidRPr="00B37A98" w:rsidRDefault="0080037A" w:rsidP="007F697A">
      <w:pPr>
        <w:pStyle w:val="Tekstpodstawowy"/>
        <w:jc w:val="both"/>
        <w:rPr>
          <w:b w:val="0"/>
          <w:sz w:val="22"/>
          <w:szCs w:val="22"/>
        </w:rPr>
      </w:pPr>
      <w:r w:rsidRPr="00B37A98">
        <w:rPr>
          <w:b w:val="0"/>
          <w:sz w:val="22"/>
          <w:szCs w:val="22"/>
        </w:rPr>
        <w:t>zawarta została umowa następującej treści:</w:t>
      </w:r>
    </w:p>
    <w:p w:rsidR="0080037A" w:rsidRPr="00B37A98" w:rsidRDefault="0080037A" w:rsidP="007F697A">
      <w:pPr>
        <w:pStyle w:val="Tekstpodstawowy"/>
        <w:jc w:val="both"/>
        <w:rPr>
          <w:b w:val="0"/>
          <w:sz w:val="22"/>
          <w:szCs w:val="22"/>
        </w:rPr>
      </w:pPr>
    </w:p>
    <w:p w:rsidR="002114EE" w:rsidRPr="00B37A98" w:rsidRDefault="0080037A" w:rsidP="007F697A">
      <w:pPr>
        <w:pStyle w:val="Tekstpodstawowy"/>
        <w:jc w:val="both"/>
        <w:rPr>
          <w:b w:val="0"/>
          <w:sz w:val="22"/>
          <w:szCs w:val="22"/>
        </w:rPr>
      </w:pPr>
      <w:r w:rsidRPr="00B37A98">
        <w:rPr>
          <w:b w:val="0"/>
          <w:sz w:val="22"/>
          <w:szCs w:val="22"/>
        </w:rPr>
        <w:t>M</w:t>
      </w:r>
      <w:r w:rsidR="00D021E0" w:rsidRPr="00B37A98">
        <w:rPr>
          <w:b w:val="0"/>
          <w:sz w:val="22"/>
          <w:szCs w:val="22"/>
        </w:rPr>
        <w:t>ając na uwadze, iż Strony zawarły w dniu</w:t>
      </w:r>
      <w:r w:rsidR="00D021E0" w:rsidRPr="00B37A98">
        <w:rPr>
          <w:rStyle w:val="Teksttreci11"/>
          <w:rFonts w:ascii="Times New Roman" w:hAnsi="Times New Roman" w:cs="Times New Roman"/>
          <w:b w:val="0"/>
          <w:noProof w:val="0"/>
          <w:sz w:val="22"/>
          <w:szCs w:val="22"/>
        </w:rPr>
        <w:t xml:space="preserve"> </w:t>
      </w:r>
      <w:r w:rsidR="00B96547" w:rsidRPr="00B37A98">
        <w:rPr>
          <w:rStyle w:val="Teksttreci112"/>
          <w:rFonts w:ascii="Times New Roman" w:hAnsi="Times New Roman" w:cs="Times New Roman"/>
          <w:b w:val="0"/>
          <w:sz w:val="22"/>
          <w:szCs w:val="22"/>
        </w:rPr>
        <w:t>.......................................</w:t>
      </w:r>
      <w:r w:rsidR="00D021E0" w:rsidRPr="00B37A98">
        <w:rPr>
          <w:rStyle w:val="Teksttreci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114EE" w:rsidRPr="00B37A98">
        <w:rPr>
          <w:b w:val="0"/>
          <w:sz w:val="22"/>
          <w:szCs w:val="22"/>
        </w:rPr>
        <w:t>u</w:t>
      </w:r>
      <w:r w:rsidR="00D021E0" w:rsidRPr="00B37A98">
        <w:rPr>
          <w:b w:val="0"/>
          <w:sz w:val="22"/>
          <w:szCs w:val="22"/>
        </w:rPr>
        <w:t>mowę</w:t>
      </w:r>
      <w:r w:rsidR="002114EE" w:rsidRPr="00B37A98">
        <w:rPr>
          <w:b w:val="0"/>
          <w:sz w:val="22"/>
          <w:szCs w:val="22"/>
        </w:rPr>
        <w:t xml:space="preserve"> na</w:t>
      </w:r>
      <w:r w:rsidR="00D021E0" w:rsidRPr="00B37A98">
        <w:rPr>
          <w:b w:val="0"/>
          <w:sz w:val="22"/>
          <w:szCs w:val="22"/>
        </w:rPr>
        <w:t xml:space="preserve"> </w:t>
      </w:r>
      <w:r w:rsidR="002114EE" w:rsidRPr="00B37A98">
        <w:rPr>
          <w:b w:val="0"/>
          <w:sz w:val="22"/>
          <w:szCs w:val="22"/>
        </w:rPr>
        <w:t>wykonani</w:t>
      </w:r>
      <w:r w:rsidR="00486498" w:rsidRPr="00B37A98">
        <w:rPr>
          <w:b w:val="0"/>
          <w:sz w:val="22"/>
          <w:szCs w:val="22"/>
        </w:rPr>
        <w:t>e</w:t>
      </w:r>
      <w:r w:rsidR="002114EE" w:rsidRPr="00B37A98">
        <w:rPr>
          <w:b w:val="0"/>
          <w:sz w:val="22"/>
          <w:szCs w:val="22"/>
        </w:rPr>
        <w:t xml:space="preserve"> </w:t>
      </w:r>
      <w:r w:rsidR="007F697A" w:rsidRPr="00B37A98">
        <w:rPr>
          <w:b w:val="0"/>
          <w:sz w:val="22"/>
          <w:szCs w:val="22"/>
        </w:rPr>
        <w:t>u</w:t>
      </w:r>
      <w:r w:rsidR="001C4D83" w:rsidRPr="00B37A98">
        <w:rPr>
          <w:b w:val="0"/>
          <w:sz w:val="22"/>
          <w:szCs w:val="22"/>
        </w:rPr>
        <w:t>sł</w:t>
      </w:r>
      <w:r w:rsidR="007F697A" w:rsidRPr="00B37A98">
        <w:rPr>
          <w:b w:val="0"/>
          <w:sz w:val="22"/>
          <w:szCs w:val="22"/>
        </w:rPr>
        <w:t>ugi</w:t>
      </w:r>
      <w:r w:rsidR="002114EE" w:rsidRPr="00B37A98">
        <w:rPr>
          <w:b w:val="0"/>
          <w:sz w:val="22"/>
          <w:szCs w:val="22"/>
        </w:rPr>
        <w:t xml:space="preserve"> pn.: „Odbieranie i zagospodarowanie odpadów komunalnych </w:t>
      </w:r>
      <w:r w:rsidR="002114EE" w:rsidRPr="00B37A98">
        <w:rPr>
          <w:b w:val="0"/>
          <w:color w:val="000000"/>
          <w:sz w:val="22"/>
          <w:szCs w:val="22"/>
        </w:rPr>
        <w:t xml:space="preserve">od właścicieli nieruchomości, </w:t>
      </w:r>
      <w:r w:rsidR="002114EE" w:rsidRPr="00B37A98">
        <w:rPr>
          <w:b w:val="0"/>
          <w:sz w:val="22"/>
          <w:szCs w:val="22"/>
        </w:rPr>
        <w:t xml:space="preserve">na których zamieszkują mieszkańcy w </w:t>
      </w:r>
      <w:r w:rsidR="007F697A" w:rsidRPr="00B37A98">
        <w:rPr>
          <w:b w:val="0"/>
          <w:sz w:val="22"/>
          <w:szCs w:val="22"/>
        </w:rPr>
        <w:t>na terenie Miasta</w:t>
      </w:r>
      <w:r w:rsidR="002114EE" w:rsidRPr="00B37A98">
        <w:rPr>
          <w:b w:val="0"/>
          <w:sz w:val="22"/>
          <w:szCs w:val="22"/>
        </w:rPr>
        <w:t xml:space="preserve"> </w:t>
      </w:r>
      <w:r w:rsidR="000F66D9" w:rsidRPr="00B37A98">
        <w:rPr>
          <w:b w:val="0"/>
          <w:sz w:val="22"/>
          <w:szCs w:val="22"/>
        </w:rPr>
        <w:t>Wojkowice</w:t>
      </w:r>
      <w:r w:rsidR="007F697A" w:rsidRPr="00B37A98">
        <w:rPr>
          <w:b w:val="0"/>
          <w:sz w:val="22"/>
          <w:szCs w:val="22"/>
        </w:rPr>
        <w:t xml:space="preserve"> w okresie od 1 lipca 2014r. do 30 czerwca 2017r”</w:t>
      </w:r>
      <w:r w:rsidR="002114EE" w:rsidRPr="00B37A98">
        <w:rPr>
          <w:b w:val="0"/>
          <w:color w:val="000000"/>
          <w:sz w:val="22"/>
          <w:szCs w:val="22"/>
        </w:rPr>
        <w:t xml:space="preserve">. </w:t>
      </w:r>
    </w:p>
    <w:p w:rsidR="00D021E0" w:rsidRPr="00B37A98" w:rsidRDefault="00D021E0" w:rsidP="0080037A">
      <w:pPr>
        <w:pStyle w:val="Teksttreci1"/>
        <w:shd w:val="clear" w:color="auto" w:fill="auto"/>
        <w:spacing w:after="243" w:line="240" w:lineRule="auto"/>
        <w:ind w:left="2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Strony zg</w:t>
      </w:r>
      <w:r w:rsidR="0080037A" w:rsidRPr="00B37A98">
        <w:rPr>
          <w:rFonts w:ascii="Times New Roman" w:hAnsi="Times New Roman" w:cs="Times New Roman"/>
          <w:sz w:val="22"/>
          <w:szCs w:val="22"/>
        </w:rPr>
        <w:t>odnie postanowiły, co następuje:</w:t>
      </w:r>
    </w:p>
    <w:p w:rsidR="00D021E0" w:rsidRPr="00B37A98" w:rsidRDefault="00D021E0" w:rsidP="001C4D83">
      <w:pPr>
        <w:pStyle w:val="Teksttreci21"/>
        <w:shd w:val="clear" w:color="auto" w:fill="auto"/>
        <w:spacing w:before="0" w:after="14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§1</w:t>
      </w:r>
    </w:p>
    <w:p w:rsidR="00D021E0" w:rsidRPr="00B37A98" w:rsidRDefault="00D021E0" w:rsidP="002114EE">
      <w:pPr>
        <w:pStyle w:val="Teksttreci21"/>
        <w:shd w:val="clear" w:color="auto" w:fill="auto"/>
        <w:spacing w:before="0" w:after="155" w:line="240" w:lineRule="auto"/>
        <w:ind w:left="40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Przedmiot umowy</w:t>
      </w:r>
    </w:p>
    <w:p w:rsidR="00D021E0" w:rsidRPr="00B37A98" w:rsidRDefault="00D021E0" w:rsidP="008B7EAE">
      <w:pPr>
        <w:pStyle w:val="Teksttreci1"/>
        <w:shd w:val="clear" w:color="auto" w:fill="auto"/>
        <w:tabs>
          <w:tab w:val="left" w:pos="40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Strony postanawiają, że w celu spełnienia obowiązków wynikających z przepisów prawa,</w:t>
      </w:r>
      <w:r w:rsidR="0080037A" w:rsidRPr="00B37A98">
        <w:rPr>
          <w:rFonts w:ascii="Times New Roman" w:hAnsi="Times New Roman" w:cs="Times New Roman"/>
          <w:sz w:val="22"/>
          <w:szCs w:val="22"/>
        </w:rPr>
        <w:t xml:space="preserve"> </w:t>
      </w:r>
      <w:r w:rsidRPr="00B37A98">
        <w:rPr>
          <w:rFonts w:ascii="Times New Roman" w:hAnsi="Times New Roman" w:cs="Times New Roman"/>
          <w:sz w:val="22"/>
          <w:szCs w:val="22"/>
        </w:rPr>
        <w:t>a w szczególności przepisów ustawy z dnia 29 sierpnia 1997 r. o ochronie danych osobowych (t.j. Dz. U. z 2002 r. Nr 101 poz. 926</w:t>
      </w:r>
      <w:r w:rsidR="007F697A" w:rsidRPr="00B37A98">
        <w:rPr>
          <w:rFonts w:ascii="Times New Roman" w:hAnsi="Times New Roman" w:cs="Times New Roman"/>
          <w:sz w:val="22"/>
          <w:szCs w:val="22"/>
        </w:rPr>
        <w:t xml:space="preserve"> z późn. zmianami</w:t>
      </w:r>
      <w:r w:rsidRPr="00B37A98">
        <w:rPr>
          <w:rFonts w:ascii="Times New Roman" w:hAnsi="Times New Roman" w:cs="Times New Roman"/>
          <w:sz w:val="22"/>
          <w:szCs w:val="22"/>
        </w:rPr>
        <w:t>), zwanej dalej „Ustawą", oraz właściwej realizacji postanowień Umowy o świadczenie usługi</w:t>
      </w:r>
      <w:r w:rsidR="002114EE" w:rsidRPr="00B37A98">
        <w:rPr>
          <w:rFonts w:ascii="Times New Roman" w:hAnsi="Times New Roman" w:cs="Times New Roman"/>
          <w:sz w:val="22"/>
          <w:szCs w:val="22"/>
        </w:rPr>
        <w:t xml:space="preserve"> „Odbieranie i zagospodarowanie odpadów komunalnych </w:t>
      </w:r>
      <w:r w:rsidR="002114EE" w:rsidRPr="00B37A98">
        <w:rPr>
          <w:rFonts w:ascii="Times New Roman" w:hAnsi="Times New Roman" w:cs="Times New Roman"/>
          <w:color w:val="000000"/>
          <w:sz w:val="22"/>
          <w:szCs w:val="22"/>
        </w:rPr>
        <w:t xml:space="preserve">od właścicieli nieruchomości, </w:t>
      </w:r>
      <w:r w:rsidR="002114EE" w:rsidRPr="00B37A98">
        <w:rPr>
          <w:rFonts w:ascii="Times New Roman" w:hAnsi="Times New Roman" w:cs="Times New Roman"/>
          <w:sz w:val="22"/>
          <w:szCs w:val="22"/>
        </w:rPr>
        <w:t>na których zamieszk</w:t>
      </w:r>
      <w:r w:rsidR="000F66D9" w:rsidRPr="00B37A98">
        <w:rPr>
          <w:rFonts w:ascii="Times New Roman" w:hAnsi="Times New Roman" w:cs="Times New Roman"/>
          <w:sz w:val="22"/>
          <w:szCs w:val="22"/>
        </w:rPr>
        <w:t xml:space="preserve">ują mieszkańcy w </w:t>
      </w:r>
      <w:r w:rsidR="007F697A" w:rsidRPr="00B37A98">
        <w:rPr>
          <w:rFonts w:ascii="Times New Roman" w:hAnsi="Times New Roman" w:cs="Times New Roman"/>
          <w:sz w:val="22"/>
          <w:szCs w:val="22"/>
        </w:rPr>
        <w:t>na terenie Miasta</w:t>
      </w:r>
      <w:r w:rsidR="000F66D9" w:rsidRPr="00B37A98">
        <w:rPr>
          <w:rFonts w:ascii="Times New Roman" w:hAnsi="Times New Roman" w:cs="Times New Roman"/>
          <w:sz w:val="22"/>
          <w:szCs w:val="22"/>
        </w:rPr>
        <w:t xml:space="preserve"> Wojkowice</w:t>
      </w:r>
      <w:r w:rsidR="002114EE" w:rsidRPr="00B37A98">
        <w:rPr>
          <w:rFonts w:ascii="Times New Roman" w:hAnsi="Times New Roman" w:cs="Times New Roman"/>
          <w:sz w:val="22"/>
          <w:szCs w:val="22"/>
        </w:rPr>
        <w:t>”</w:t>
      </w:r>
      <w:r w:rsidR="002114EE" w:rsidRPr="00B37A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7A98">
        <w:rPr>
          <w:rFonts w:ascii="Times New Roman" w:hAnsi="Times New Roman" w:cs="Times New Roman"/>
          <w:sz w:val="22"/>
          <w:szCs w:val="22"/>
        </w:rPr>
        <w:t xml:space="preserve"> </w:t>
      </w:r>
      <w:r w:rsidR="0080037A" w:rsidRPr="00B37A98">
        <w:rPr>
          <w:rFonts w:ascii="Times New Roman" w:hAnsi="Times New Roman" w:cs="Times New Roman"/>
          <w:sz w:val="22"/>
          <w:szCs w:val="22"/>
        </w:rPr>
        <w:t>Zleceniodawca</w:t>
      </w:r>
      <w:r w:rsidRPr="00B37A98">
        <w:rPr>
          <w:rStyle w:val="Teksttreci11"/>
          <w:rFonts w:ascii="Times New Roman" w:hAnsi="Times New Roman" w:cs="Times New Roman"/>
          <w:noProof w:val="0"/>
          <w:sz w:val="22"/>
          <w:szCs w:val="22"/>
        </w:rPr>
        <w:t>,</w:t>
      </w:r>
      <w:r w:rsidR="00F33B4B" w:rsidRPr="00B37A98">
        <w:rPr>
          <w:rFonts w:ascii="Times New Roman" w:hAnsi="Times New Roman" w:cs="Times New Roman"/>
          <w:sz w:val="22"/>
          <w:szCs w:val="22"/>
        </w:rPr>
        <w:t xml:space="preserve"> jako a</w:t>
      </w:r>
      <w:r w:rsidRPr="00B37A98">
        <w:rPr>
          <w:rFonts w:ascii="Times New Roman" w:hAnsi="Times New Roman" w:cs="Times New Roman"/>
          <w:sz w:val="22"/>
          <w:szCs w:val="22"/>
        </w:rPr>
        <w:t>dministrator danych</w:t>
      </w:r>
      <w:r w:rsidR="00F33B4B" w:rsidRPr="00B37A98">
        <w:rPr>
          <w:rFonts w:ascii="Times New Roman" w:hAnsi="Times New Roman" w:cs="Times New Roman"/>
          <w:sz w:val="22"/>
          <w:szCs w:val="22"/>
        </w:rPr>
        <w:t xml:space="preserve"> (dalej zwany również „Administratorem danych”)</w:t>
      </w:r>
      <w:r w:rsidRPr="00B37A98">
        <w:rPr>
          <w:rFonts w:ascii="Times New Roman" w:hAnsi="Times New Roman" w:cs="Times New Roman"/>
          <w:sz w:val="22"/>
          <w:szCs w:val="22"/>
        </w:rPr>
        <w:t>, powierza Zleceniobiorcy do przetwarzania dane osobowe w zakresie określonym</w:t>
      </w:r>
      <w:r w:rsidR="00486498" w:rsidRPr="00B37A98">
        <w:rPr>
          <w:rFonts w:ascii="Times New Roman" w:hAnsi="Times New Roman" w:cs="Times New Roman"/>
          <w:sz w:val="22"/>
          <w:szCs w:val="22"/>
        </w:rPr>
        <w:t xml:space="preserve">  Umową Nr ..................... z dnia .........................</w:t>
      </w:r>
      <w:r w:rsidR="0080037A" w:rsidRPr="00B37A98">
        <w:rPr>
          <w:rFonts w:ascii="Times New Roman" w:hAnsi="Times New Roman" w:cs="Times New Roman"/>
          <w:sz w:val="22"/>
          <w:szCs w:val="22"/>
        </w:rPr>
        <w:t>.</w:t>
      </w:r>
    </w:p>
    <w:p w:rsidR="0080037A" w:rsidRPr="00B37A98" w:rsidRDefault="0080037A" w:rsidP="002114EE">
      <w:pPr>
        <w:pStyle w:val="Teksttreci21"/>
        <w:shd w:val="clear" w:color="auto" w:fill="auto"/>
        <w:spacing w:before="0" w:after="14" w:line="240" w:lineRule="auto"/>
        <w:ind w:left="486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D021E0" w:rsidRPr="00B37A98" w:rsidRDefault="00D021E0" w:rsidP="002114EE">
      <w:pPr>
        <w:pStyle w:val="Teksttreci21"/>
        <w:shd w:val="clear" w:color="auto" w:fill="auto"/>
        <w:spacing w:before="0" w:after="14" w:line="240" w:lineRule="auto"/>
        <w:ind w:left="48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§2</w:t>
      </w:r>
    </w:p>
    <w:p w:rsidR="00D021E0" w:rsidRPr="00B37A98" w:rsidRDefault="00D021E0" w:rsidP="002114EE">
      <w:pPr>
        <w:pStyle w:val="Teksttreci21"/>
        <w:shd w:val="clear" w:color="auto" w:fill="auto"/>
        <w:spacing w:before="0" w:after="162" w:line="240" w:lineRule="auto"/>
        <w:ind w:left="30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Zakres powierzonych danych i cel przetwarzania</w:t>
      </w:r>
    </w:p>
    <w:p w:rsidR="00D021E0" w:rsidRPr="00B37A98" w:rsidRDefault="00D021E0" w:rsidP="00F33B4B">
      <w:pPr>
        <w:pStyle w:val="Teksttreci1"/>
        <w:numPr>
          <w:ilvl w:val="0"/>
          <w:numId w:val="4"/>
        </w:numPr>
        <w:shd w:val="clear" w:color="auto" w:fill="auto"/>
        <w:tabs>
          <w:tab w:val="left" w:pos="418"/>
        </w:tabs>
        <w:spacing w:after="176" w:line="240" w:lineRule="auto"/>
        <w:ind w:left="400" w:right="4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Administrator danych powierza Zleceniobiorcy przetwarzanie danych osobowych, </w:t>
      </w:r>
      <w:r w:rsidR="002114EE" w:rsidRPr="00B37A98">
        <w:rPr>
          <w:rFonts w:ascii="Times New Roman" w:hAnsi="Times New Roman" w:cs="Times New Roman"/>
          <w:sz w:val="22"/>
          <w:szCs w:val="22"/>
        </w:rPr>
        <w:t xml:space="preserve">przekazanych zgodnie z umową Nr ................................ z dnia .................................. </w:t>
      </w:r>
      <w:r w:rsidRPr="00B37A98">
        <w:rPr>
          <w:rFonts w:ascii="Times New Roman" w:hAnsi="Times New Roman" w:cs="Times New Roman"/>
          <w:sz w:val="22"/>
          <w:szCs w:val="22"/>
        </w:rPr>
        <w:t>.</w:t>
      </w:r>
    </w:p>
    <w:p w:rsidR="006E47B3" w:rsidRPr="00B37A98" w:rsidRDefault="00D021E0" w:rsidP="006E47B3">
      <w:pPr>
        <w:pStyle w:val="Teksttreci1"/>
        <w:numPr>
          <w:ilvl w:val="0"/>
          <w:numId w:val="4"/>
        </w:numPr>
        <w:shd w:val="clear" w:color="auto" w:fill="auto"/>
        <w:tabs>
          <w:tab w:val="left" w:pos="418"/>
        </w:tabs>
        <w:spacing w:line="240" w:lineRule="auto"/>
        <w:ind w:left="400" w:right="4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Zleceniobiorca zobowiązuje się przetwarzać powierzone do przetwarzania dane osobowe wyłącznie w celu wywiązania się z postanow</w:t>
      </w:r>
      <w:r w:rsidR="007F697A" w:rsidRPr="00B37A98">
        <w:rPr>
          <w:rFonts w:ascii="Times New Roman" w:hAnsi="Times New Roman" w:cs="Times New Roman"/>
          <w:sz w:val="22"/>
          <w:szCs w:val="22"/>
        </w:rPr>
        <w:t>ień Umowy na świadczenie usługi</w:t>
      </w:r>
      <w:r w:rsidR="002114EE" w:rsidRPr="00B37A98">
        <w:rPr>
          <w:rFonts w:ascii="Times New Roman" w:hAnsi="Times New Roman" w:cs="Times New Roman"/>
          <w:sz w:val="22"/>
          <w:szCs w:val="22"/>
        </w:rPr>
        <w:t xml:space="preserve"> „Odbieranie i zagospodarowanie odpadów komunalnych </w:t>
      </w:r>
      <w:r w:rsidR="002114EE" w:rsidRPr="00B37A98">
        <w:rPr>
          <w:rFonts w:ascii="Times New Roman" w:hAnsi="Times New Roman" w:cs="Times New Roman"/>
          <w:color w:val="000000"/>
          <w:sz w:val="22"/>
          <w:szCs w:val="22"/>
        </w:rPr>
        <w:t xml:space="preserve">od właścicieli nieruchomości, </w:t>
      </w:r>
      <w:r w:rsidR="002114EE" w:rsidRPr="00B37A98">
        <w:rPr>
          <w:rFonts w:ascii="Times New Roman" w:hAnsi="Times New Roman" w:cs="Times New Roman"/>
          <w:sz w:val="22"/>
          <w:szCs w:val="22"/>
        </w:rPr>
        <w:t>na których zamieszk</w:t>
      </w:r>
      <w:r w:rsidR="000F66D9" w:rsidRPr="00B37A98">
        <w:rPr>
          <w:rFonts w:ascii="Times New Roman" w:hAnsi="Times New Roman" w:cs="Times New Roman"/>
          <w:sz w:val="22"/>
          <w:szCs w:val="22"/>
        </w:rPr>
        <w:t xml:space="preserve">ują mieszkańcy </w:t>
      </w:r>
      <w:r w:rsidR="007F697A" w:rsidRPr="00B37A98">
        <w:rPr>
          <w:rFonts w:ascii="Times New Roman" w:hAnsi="Times New Roman" w:cs="Times New Roman"/>
          <w:sz w:val="22"/>
          <w:szCs w:val="22"/>
        </w:rPr>
        <w:t xml:space="preserve">na terenie Miasta </w:t>
      </w:r>
      <w:r w:rsidR="000F66D9" w:rsidRPr="00B37A98">
        <w:rPr>
          <w:rFonts w:ascii="Times New Roman" w:hAnsi="Times New Roman" w:cs="Times New Roman"/>
          <w:sz w:val="22"/>
          <w:szCs w:val="22"/>
        </w:rPr>
        <w:t>Wojkowice</w:t>
      </w:r>
      <w:r w:rsidR="007F697A" w:rsidRPr="00B37A98">
        <w:rPr>
          <w:rFonts w:ascii="Times New Roman" w:hAnsi="Times New Roman" w:cs="Times New Roman"/>
          <w:sz w:val="22"/>
          <w:szCs w:val="22"/>
        </w:rPr>
        <w:t xml:space="preserve"> w okresie od 1 lipca 2014r. do 30 czerwca 2017r.</w:t>
      </w:r>
      <w:r w:rsidR="002114EE" w:rsidRPr="00B37A98">
        <w:rPr>
          <w:rFonts w:ascii="Times New Roman" w:hAnsi="Times New Roman" w:cs="Times New Roman"/>
          <w:sz w:val="22"/>
          <w:szCs w:val="22"/>
        </w:rPr>
        <w:t>”</w:t>
      </w:r>
      <w:r w:rsidR="002114EE" w:rsidRPr="00B37A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114EE" w:rsidRPr="00B37A98">
        <w:rPr>
          <w:rFonts w:ascii="Times New Roman" w:hAnsi="Times New Roman" w:cs="Times New Roman"/>
          <w:sz w:val="22"/>
          <w:szCs w:val="22"/>
        </w:rPr>
        <w:t>.</w:t>
      </w:r>
    </w:p>
    <w:p w:rsidR="006E47B3" w:rsidRPr="00B37A98" w:rsidRDefault="008D1988" w:rsidP="006E47B3">
      <w:pPr>
        <w:pStyle w:val="Teksttreci1"/>
        <w:numPr>
          <w:ilvl w:val="0"/>
          <w:numId w:val="4"/>
        </w:numPr>
        <w:shd w:val="clear" w:color="auto" w:fill="auto"/>
        <w:tabs>
          <w:tab w:val="left" w:pos="418"/>
        </w:tabs>
        <w:spacing w:line="240" w:lineRule="auto"/>
        <w:ind w:left="400" w:right="4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Strony postanawiają, że </w:t>
      </w:r>
      <w:r w:rsidR="00447341">
        <w:rPr>
          <w:rFonts w:ascii="Times New Roman" w:hAnsi="Times New Roman" w:cs="Times New Roman"/>
          <w:sz w:val="22"/>
          <w:szCs w:val="22"/>
        </w:rPr>
        <w:t>Zleceniobiorcy</w:t>
      </w:r>
      <w:r w:rsidR="00447341" w:rsidRPr="00B37A98">
        <w:rPr>
          <w:rFonts w:ascii="Times New Roman" w:hAnsi="Times New Roman" w:cs="Times New Roman"/>
          <w:sz w:val="22"/>
          <w:szCs w:val="22"/>
        </w:rPr>
        <w:t xml:space="preserve"> </w:t>
      </w:r>
      <w:r w:rsidRPr="00B37A98">
        <w:rPr>
          <w:rFonts w:ascii="Times New Roman" w:hAnsi="Times New Roman" w:cs="Times New Roman"/>
          <w:sz w:val="22"/>
          <w:szCs w:val="22"/>
        </w:rPr>
        <w:t>z tytułu realizacji świadczeń określonych w niniejszej umowie nie przysługuje dodatkowe wynagrodzenie ponad wynagrodzenie określone</w:t>
      </w:r>
      <w:bookmarkStart w:id="2" w:name="_GoBack"/>
      <w:bookmarkEnd w:id="2"/>
      <w:r w:rsidRPr="00B37A98">
        <w:rPr>
          <w:rFonts w:ascii="Times New Roman" w:hAnsi="Times New Roman" w:cs="Times New Roman"/>
          <w:sz w:val="22"/>
          <w:szCs w:val="22"/>
        </w:rPr>
        <w:t xml:space="preserve"> w umow</w:t>
      </w:r>
      <w:r w:rsidR="002306FA">
        <w:rPr>
          <w:rFonts w:ascii="Times New Roman" w:hAnsi="Times New Roman" w:cs="Times New Roman"/>
          <w:sz w:val="22"/>
          <w:szCs w:val="22"/>
        </w:rPr>
        <w:t>ie</w:t>
      </w:r>
      <w:r w:rsidRPr="00B37A98">
        <w:rPr>
          <w:rFonts w:ascii="Times New Roman" w:hAnsi="Times New Roman" w:cs="Times New Roman"/>
          <w:sz w:val="22"/>
          <w:szCs w:val="22"/>
        </w:rPr>
        <w:t>, o której mowa w ust. 1</w:t>
      </w:r>
      <w:r w:rsidR="006E47B3" w:rsidRPr="00B37A98">
        <w:rPr>
          <w:rFonts w:ascii="Times New Roman" w:hAnsi="Times New Roman" w:cs="Times New Roman"/>
          <w:sz w:val="22"/>
          <w:szCs w:val="22"/>
        </w:rPr>
        <w:t>.</w:t>
      </w:r>
    </w:p>
    <w:p w:rsidR="006E47B3" w:rsidRPr="00F75DB7" w:rsidRDefault="006E47B3" w:rsidP="006E47B3">
      <w:pPr>
        <w:pStyle w:val="Teksttreci1"/>
        <w:numPr>
          <w:ilvl w:val="0"/>
          <w:numId w:val="4"/>
        </w:numPr>
        <w:shd w:val="clear" w:color="auto" w:fill="auto"/>
        <w:tabs>
          <w:tab w:val="left" w:pos="418"/>
        </w:tabs>
        <w:spacing w:line="240" w:lineRule="auto"/>
        <w:ind w:left="400" w:right="4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W zakres danych powierzonych </w:t>
      </w:r>
      <w:r w:rsidR="00236B46" w:rsidRPr="00B37A98">
        <w:rPr>
          <w:rFonts w:ascii="Times New Roman" w:hAnsi="Times New Roman" w:cs="Times New Roman"/>
          <w:color w:val="000000"/>
          <w:sz w:val="22"/>
          <w:szCs w:val="22"/>
        </w:rPr>
        <w:t>Zleceniobior</w:t>
      </w:r>
      <w:r w:rsidRPr="00B37A98">
        <w:rPr>
          <w:rFonts w:ascii="Times New Roman" w:hAnsi="Times New Roman" w:cs="Times New Roman"/>
          <w:color w:val="000000"/>
          <w:sz w:val="22"/>
          <w:szCs w:val="22"/>
        </w:rPr>
        <w:t>cy wchodzić będą w szczególności: …..</w:t>
      </w:r>
      <w:r w:rsidRPr="00B37A9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F75DB7">
        <w:rPr>
          <w:rFonts w:ascii="Times New Roman" w:hAnsi="Times New Roman" w:cs="Times New Roman"/>
          <w:color w:val="000000"/>
          <w:sz w:val="22"/>
          <w:szCs w:val="22"/>
        </w:rPr>
        <w:t xml:space="preserve">imię i nazwisko </w:t>
      </w:r>
      <w:r w:rsidR="00236B46" w:rsidRPr="00F75DB7">
        <w:rPr>
          <w:rFonts w:ascii="Times New Roman" w:hAnsi="Times New Roman" w:cs="Times New Roman"/>
          <w:color w:val="000000"/>
          <w:sz w:val="22"/>
          <w:szCs w:val="22"/>
        </w:rPr>
        <w:t xml:space="preserve">właściciela </w:t>
      </w:r>
      <w:r w:rsidR="00EC7EE1" w:rsidRPr="00F75DB7">
        <w:rPr>
          <w:rFonts w:ascii="Times New Roman" w:hAnsi="Times New Roman" w:cs="Times New Roman"/>
          <w:color w:val="000000"/>
          <w:sz w:val="22"/>
          <w:szCs w:val="22"/>
        </w:rPr>
        <w:t xml:space="preserve">(mieszkańca) </w:t>
      </w:r>
      <w:r w:rsidR="00236B46" w:rsidRPr="00F75DB7">
        <w:rPr>
          <w:rFonts w:ascii="Times New Roman" w:hAnsi="Times New Roman" w:cs="Times New Roman"/>
          <w:color w:val="000000"/>
          <w:sz w:val="22"/>
          <w:szCs w:val="22"/>
        </w:rPr>
        <w:t>nieruchomosci, adres</w:t>
      </w:r>
      <w:r w:rsidR="00A96D64" w:rsidRPr="00F75DB7">
        <w:rPr>
          <w:rFonts w:ascii="Times New Roman" w:hAnsi="Times New Roman" w:cs="Times New Roman"/>
          <w:color w:val="000000"/>
          <w:sz w:val="22"/>
          <w:szCs w:val="22"/>
        </w:rPr>
        <w:t xml:space="preserve"> nieruchomości</w:t>
      </w:r>
      <w:r w:rsidR="00236B46" w:rsidRPr="00F75DB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C7EE1" w:rsidRPr="00B37A98" w:rsidRDefault="00EC7EE1" w:rsidP="00EC7EE1">
      <w:pPr>
        <w:pStyle w:val="Teksttreci1"/>
        <w:shd w:val="clear" w:color="auto" w:fill="auto"/>
        <w:tabs>
          <w:tab w:val="left" w:pos="418"/>
        </w:tabs>
        <w:spacing w:line="240" w:lineRule="auto"/>
        <w:ind w:left="40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21E0" w:rsidRPr="00B37A98" w:rsidRDefault="00D021E0" w:rsidP="002114EE">
      <w:pPr>
        <w:pStyle w:val="Teksttreci21"/>
        <w:shd w:val="clear" w:color="auto" w:fill="auto"/>
        <w:spacing w:before="0" w:after="14" w:line="240" w:lineRule="auto"/>
        <w:ind w:left="48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lastRenderedPageBreak/>
        <w:t>§3</w:t>
      </w:r>
    </w:p>
    <w:p w:rsidR="00D021E0" w:rsidRPr="00B37A98" w:rsidRDefault="00D021E0" w:rsidP="002114EE">
      <w:pPr>
        <w:pStyle w:val="Teksttreci21"/>
        <w:shd w:val="clear" w:color="auto" w:fill="auto"/>
        <w:spacing w:before="0" w:after="162" w:line="240" w:lineRule="auto"/>
        <w:ind w:left="40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Prawa i obowiązki Stron</w:t>
      </w:r>
    </w:p>
    <w:p w:rsidR="00D021E0" w:rsidRPr="00B37A98" w:rsidRDefault="00D021E0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400" w:right="4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Zleceniobiorca stosuje środki techniczne i organizacyjne, które spełniają wymagania Ustawy (Rozdział 5 - art. 36-39 )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</w:t>
      </w:r>
      <w:r w:rsidR="00FC5E84" w:rsidRPr="00B37A98">
        <w:rPr>
          <w:rFonts w:ascii="Times New Roman" w:hAnsi="Times New Roman" w:cs="Times New Roman"/>
          <w:sz w:val="22"/>
          <w:szCs w:val="22"/>
        </w:rPr>
        <w:t>(DZ</w:t>
      </w:r>
      <w:r w:rsidRPr="00B37A98">
        <w:rPr>
          <w:rFonts w:ascii="Times New Roman" w:hAnsi="Times New Roman" w:cs="Times New Roman"/>
          <w:sz w:val="22"/>
          <w:szCs w:val="22"/>
        </w:rPr>
        <w:t>.</w:t>
      </w:r>
      <w:r w:rsidR="00FC5E84" w:rsidRPr="00B37A98">
        <w:rPr>
          <w:rFonts w:ascii="Times New Roman" w:hAnsi="Times New Roman" w:cs="Times New Roman"/>
          <w:sz w:val="22"/>
          <w:szCs w:val="22"/>
        </w:rPr>
        <w:t>U.2004.100.1024)</w:t>
      </w:r>
    </w:p>
    <w:p w:rsidR="00D021E0" w:rsidRPr="00B37A98" w:rsidRDefault="00D021E0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400" w:right="4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Zleceniobiorca stosuje wysoki poziom zabezpieczeń wskazany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</w:t>
      </w:r>
    </w:p>
    <w:p w:rsidR="00D021E0" w:rsidRPr="00B37A98" w:rsidRDefault="00D021E0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Zleceniobiorca oświadcza, że przetwarzanie powierzonych danych osobowych będzie się odbywało na terenie </w:t>
      </w:r>
      <w:r w:rsidR="002114EE" w:rsidRPr="00B37A98">
        <w:rPr>
          <w:rFonts w:ascii="Times New Roman" w:hAnsi="Times New Roman" w:cs="Times New Roman"/>
          <w:sz w:val="22"/>
          <w:szCs w:val="22"/>
        </w:rPr>
        <w:t>siedziby Zleceniobiorcy</w:t>
      </w:r>
      <w:r w:rsidRPr="00B37A98">
        <w:rPr>
          <w:rFonts w:ascii="Times New Roman" w:hAnsi="Times New Roman" w:cs="Times New Roman"/>
          <w:sz w:val="22"/>
          <w:szCs w:val="22"/>
        </w:rPr>
        <w:t>.</w:t>
      </w:r>
    </w:p>
    <w:p w:rsidR="00D021E0" w:rsidRPr="00B37A98" w:rsidRDefault="00D021E0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Administrator danych, powierza Zleceniobiorcy do przetwarzania dane osobowe, które zgromadził zgodnie z obowiązującymi przepisami prawa.</w:t>
      </w:r>
    </w:p>
    <w:p w:rsidR="00D021E0" w:rsidRPr="00B37A98" w:rsidRDefault="00D021E0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Na pisemny wniosek Administratora Danych, Zleceniobiorca jest zobowiązany do udzielenia informacji na temat przetwarzania powierzonych danych osobowych, w tym na temat zastosowanych przy przetwarzaniu danych osobowych środków technicznych i organizacyjnych, w terminie 14 dni od otrzymania wniosku.</w:t>
      </w:r>
    </w:p>
    <w:p w:rsidR="008B7EAE" w:rsidRPr="00B37A98" w:rsidRDefault="00D021E0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Zleceniobiorca poinformuje Zleceniodawcę o czynnościach i postępowaniach z własnym udziałem prowadzonych w zakresie powierzonych do przetwarzania danych osobowych przez organy administracji publicznej ( w szczególności Generalnego Inspektora Ochrony Danych Osobowych) lub organy wymiaru sprawiedliwości.</w:t>
      </w:r>
    </w:p>
    <w:p w:rsidR="008B7EAE" w:rsidRPr="00B37A98" w:rsidRDefault="00015785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</w:t>
      </w:r>
      <w:r w:rsidR="008B7EAE" w:rsidRPr="00B37A98">
        <w:rPr>
          <w:rFonts w:ascii="Times New Roman" w:hAnsi="Times New Roman" w:cs="Times New Roman"/>
          <w:sz w:val="22"/>
          <w:szCs w:val="22"/>
        </w:rPr>
        <w:t>ca jest obowiązany przed rozpoczęciem przetwarzania danych do podjęcia środków zabezpieczających zbiór danych, o których mowa w art. 36-39 ustawy o ochronie danych osobowych.</w:t>
      </w:r>
    </w:p>
    <w:p w:rsidR="008B7EAE" w:rsidRPr="00B37A98" w:rsidRDefault="00015785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</w:t>
      </w:r>
      <w:r w:rsidR="008B7EAE" w:rsidRPr="00B37A98">
        <w:rPr>
          <w:rFonts w:ascii="Times New Roman" w:hAnsi="Times New Roman" w:cs="Times New Roman"/>
          <w:sz w:val="22"/>
          <w:szCs w:val="22"/>
        </w:rPr>
        <w:t>ca przy przetwarzaniu danych osobowych stosuje środki techniczne i organizacyjne zapewniające ochronę przetwarzania danych, a w szczególności zabezpiecza dane osobowe przed ich udostępnieniem osobom nieupoważnionym oraz utratą.</w:t>
      </w:r>
    </w:p>
    <w:p w:rsidR="008B7EAE" w:rsidRPr="00B37A98" w:rsidRDefault="00015785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</w:t>
      </w:r>
      <w:r w:rsidR="008B7EAE" w:rsidRPr="00B37A98">
        <w:rPr>
          <w:rFonts w:ascii="Times New Roman" w:hAnsi="Times New Roman" w:cs="Times New Roman"/>
          <w:sz w:val="22"/>
          <w:szCs w:val="22"/>
        </w:rPr>
        <w:t>ca prowadzi dokumentację opisującą sposób przetwarzania danych oraz wyznaczy administratora bezpieczeństwa informacji.</w:t>
      </w:r>
    </w:p>
    <w:p w:rsidR="008B7EAE" w:rsidRPr="00B37A98" w:rsidRDefault="008B7EAE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Zleceniobiorca nie może dokonać dalszego powierzenia (podpowierzenia) danych osobowych powierzonych przez </w:t>
      </w:r>
      <w:r w:rsidR="0017165C" w:rsidRPr="00B37A98">
        <w:rPr>
          <w:rFonts w:ascii="Times New Roman" w:hAnsi="Times New Roman" w:cs="Times New Roman"/>
          <w:sz w:val="22"/>
          <w:szCs w:val="22"/>
        </w:rPr>
        <w:t>Zleceniodawcę</w:t>
      </w:r>
      <w:r w:rsidRPr="00B37A98">
        <w:rPr>
          <w:rFonts w:ascii="Times New Roman" w:hAnsi="Times New Roman" w:cs="Times New Roman"/>
          <w:sz w:val="22"/>
          <w:szCs w:val="22"/>
        </w:rPr>
        <w:t xml:space="preserve"> bez uprzedniej zgody Z</w:t>
      </w:r>
      <w:r w:rsidR="004E0104">
        <w:rPr>
          <w:rFonts w:ascii="Times New Roman" w:hAnsi="Times New Roman" w:cs="Times New Roman"/>
          <w:sz w:val="22"/>
          <w:szCs w:val="22"/>
        </w:rPr>
        <w:t>leceniodawcy</w:t>
      </w:r>
      <w:r w:rsidRPr="00B37A98">
        <w:rPr>
          <w:rFonts w:ascii="Times New Roman" w:hAnsi="Times New Roman" w:cs="Times New Roman"/>
          <w:sz w:val="22"/>
          <w:szCs w:val="22"/>
        </w:rPr>
        <w:t>, wyrażonej na piśmie.</w:t>
      </w:r>
    </w:p>
    <w:p w:rsidR="008B7EAE" w:rsidRPr="00B37A98" w:rsidRDefault="00015785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Zleceniobiorca</w:t>
      </w:r>
      <w:r w:rsidR="008B7EAE" w:rsidRPr="00B37A98">
        <w:rPr>
          <w:rFonts w:ascii="Times New Roman" w:hAnsi="Times New Roman" w:cs="Times New Roman"/>
          <w:sz w:val="22"/>
          <w:szCs w:val="22"/>
        </w:rPr>
        <w:t xml:space="preserve"> będzie przetwarzać dane osobowe wyłącznie w zakresie i celu przewidzianym w niniejszej umowie.</w:t>
      </w:r>
    </w:p>
    <w:p w:rsidR="008B7EAE" w:rsidRPr="00B37A98" w:rsidRDefault="008B7EAE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W imieniu </w:t>
      </w:r>
      <w:r w:rsidR="00B04F74" w:rsidRPr="00B37A98">
        <w:rPr>
          <w:rFonts w:ascii="Times New Roman" w:hAnsi="Times New Roman" w:cs="Times New Roman"/>
          <w:sz w:val="22"/>
          <w:szCs w:val="22"/>
        </w:rPr>
        <w:t>Zleceniobiorcy</w:t>
      </w:r>
      <w:r w:rsidRPr="00B37A98">
        <w:rPr>
          <w:rFonts w:ascii="Times New Roman" w:hAnsi="Times New Roman" w:cs="Times New Roman"/>
          <w:sz w:val="22"/>
          <w:szCs w:val="22"/>
        </w:rPr>
        <w:t xml:space="preserve"> powierzone dane osobowe mogą przetwarzać wyłącznie osoby, które uprzednio uzyskały od niego pisemne upoważnienie oraz zobowiązały się do zachowania w tajemnicy treści przetwarzanych danych.</w:t>
      </w:r>
    </w:p>
    <w:p w:rsidR="008B7EAE" w:rsidRPr="00B37A98" w:rsidRDefault="008B7EAE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Każde udzielenie upoważnienia do przetwarzania danych osobowych osobie lub jego cofnięcie, </w:t>
      </w:r>
      <w:r w:rsidR="00B04F74" w:rsidRPr="00B37A98">
        <w:rPr>
          <w:rFonts w:ascii="Times New Roman" w:hAnsi="Times New Roman" w:cs="Times New Roman"/>
          <w:sz w:val="22"/>
          <w:szCs w:val="22"/>
        </w:rPr>
        <w:t xml:space="preserve">Zleceniobiorca </w:t>
      </w:r>
      <w:r w:rsidRPr="00B37A98">
        <w:rPr>
          <w:rFonts w:ascii="Times New Roman" w:hAnsi="Times New Roman" w:cs="Times New Roman"/>
          <w:sz w:val="22"/>
          <w:szCs w:val="22"/>
        </w:rPr>
        <w:t>rejestruje w „Ewidencji osób upoważnionych do przetwarzania danych osobowych”.</w:t>
      </w:r>
    </w:p>
    <w:p w:rsidR="008B7EAE" w:rsidRPr="00B37A98" w:rsidRDefault="00B04F74" w:rsidP="008B7EAE">
      <w:pPr>
        <w:pStyle w:val="Teksttreci1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Zleceniobiorc</w:t>
      </w:r>
      <w:r w:rsidR="008B7EAE" w:rsidRPr="00B37A98">
        <w:rPr>
          <w:rFonts w:ascii="Times New Roman" w:hAnsi="Times New Roman" w:cs="Times New Roman"/>
          <w:sz w:val="22"/>
          <w:szCs w:val="22"/>
        </w:rPr>
        <w:t>a przeszkolił swoich pracowników lub współpracowników w zakresie  sposobów zabezpieczenia  przetwarzanych danych osobowych.</w:t>
      </w:r>
    </w:p>
    <w:p w:rsidR="008B7EAE" w:rsidRPr="00B37A98" w:rsidRDefault="008B7EAE" w:rsidP="008B7EAE">
      <w:pPr>
        <w:pStyle w:val="Teksttreci1"/>
        <w:shd w:val="clear" w:color="auto" w:fill="auto"/>
        <w:tabs>
          <w:tab w:val="left" w:pos="350"/>
        </w:tabs>
        <w:spacing w:after="236" w:line="240" w:lineRule="auto"/>
        <w:ind w:left="360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4D83" w:rsidRPr="00B37A98" w:rsidRDefault="00D021E0" w:rsidP="001C4D83">
      <w:pPr>
        <w:pStyle w:val="Nagwek30"/>
        <w:keepNext/>
        <w:keepLines/>
        <w:shd w:val="clear" w:color="auto" w:fill="auto"/>
        <w:spacing w:before="0" w:after="24" w:line="240" w:lineRule="auto"/>
        <w:ind w:left="4820"/>
        <w:rPr>
          <w:rFonts w:ascii="Times New Roman" w:hAnsi="Times New Roman" w:cs="Times New Roman"/>
          <w:sz w:val="22"/>
          <w:szCs w:val="22"/>
        </w:rPr>
      </w:pPr>
      <w:bookmarkStart w:id="3" w:name="bookmark2"/>
      <w:r w:rsidRPr="00B37A98">
        <w:rPr>
          <w:rFonts w:ascii="Times New Roman" w:hAnsi="Times New Roman" w:cs="Times New Roman"/>
          <w:sz w:val="22"/>
          <w:szCs w:val="22"/>
        </w:rPr>
        <w:t>§4</w:t>
      </w:r>
      <w:bookmarkEnd w:id="3"/>
    </w:p>
    <w:p w:rsidR="00D021E0" w:rsidRPr="00B37A98" w:rsidRDefault="00D021E0" w:rsidP="002114EE">
      <w:pPr>
        <w:pStyle w:val="Nagwek30"/>
        <w:keepNext/>
        <w:keepLines/>
        <w:shd w:val="clear" w:color="auto" w:fill="auto"/>
        <w:spacing w:before="0" w:after="219" w:line="240" w:lineRule="auto"/>
        <w:ind w:left="4020"/>
        <w:rPr>
          <w:rFonts w:ascii="Times New Roman" w:hAnsi="Times New Roman" w:cs="Times New Roman"/>
          <w:sz w:val="22"/>
          <w:szCs w:val="22"/>
        </w:rPr>
      </w:pPr>
      <w:bookmarkStart w:id="4" w:name="bookmark3"/>
      <w:r w:rsidRPr="00B37A98">
        <w:rPr>
          <w:rFonts w:ascii="Times New Roman" w:hAnsi="Times New Roman" w:cs="Times New Roman"/>
          <w:sz w:val="22"/>
          <w:szCs w:val="22"/>
        </w:rPr>
        <w:t>Odpowiedzialność</w:t>
      </w:r>
      <w:bookmarkEnd w:id="4"/>
    </w:p>
    <w:p w:rsidR="00015785" w:rsidRPr="00B37A98" w:rsidRDefault="00015785" w:rsidP="00015785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autoSpaceDE w:val="0"/>
        <w:ind w:right="-108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4"/>
      <w:r w:rsidRPr="00B37A98">
        <w:rPr>
          <w:rFonts w:ascii="Times New Roman" w:hAnsi="Times New Roman" w:cs="Times New Roman"/>
          <w:sz w:val="22"/>
          <w:szCs w:val="22"/>
        </w:rPr>
        <w:t xml:space="preserve">Zleceniobiorca ponosi wszelką odpowiedzialność, tak wobec osób trzecich jak i wobec </w:t>
      </w:r>
      <w:r w:rsidR="00CF57A3" w:rsidRPr="00B37A98">
        <w:rPr>
          <w:rFonts w:ascii="Times New Roman" w:hAnsi="Times New Roman" w:cs="Times New Roman"/>
          <w:sz w:val="22"/>
          <w:szCs w:val="22"/>
        </w:rPr>
        <w:t>Zleceniodawcy</w:t>
      </w:r>
      <w:r w:rsidRPr="00B37A98">
        <w:rPr>
          <w:rFonts w:ascii="Times New Roman" w:hAnsi="Times New Roman" w:cs="Times New Roman"/>
          <w:sz w:val="22"/>
          <w:szCs w:val="22"/>
        </w:rPr>
        <w:t xml:space="preserve"> za szkody powstałe w związku z realizacją niniejszej umowy, w tym jej niewykonaniem lub nienależytym wykonaniem, a niewykonanie lub nienależyte wykonania niniejszej umowy uznane zostanie, ze wszelkimi tego konsekwencjami, za niewykonanie lub nienależyte wyko</w:t>
      </w:r>
      <w:r w:rsidR="00375E39" w:rsidRPr="00B37A98">
        <w:rPr>
          <w:rFonts w:ascii="Times New Roman" w:hAnsi="Times New Roman" w:cs="Times New Roman"/>
          <w:sz w:val="22"/>
          <w:szCs w:val="22"/>
        </w:rPr>
        <w:t>nanie umowy, o której mowa w § 2</w:t>
      </w:r>
      <w:r w:rsidRPr="00B37A98">
        <w:rPr>
          <w:rFonts w:ascii="Times New Roman" w:hAnsi="Times New Roman" w:cs="Times New Roman"/>
          <w:sz w:val="22"/>
          <w:szCs w:val="22"/>
        </w:rPr>
        <w:t xml:space="preserve"> ust. 1 powyżej.</w:t>
      </w:r>
    </w:p>
    <w:p w:rsidR="00015785" w:rsidRPr="00B37A98" w:rsidRDefault="00375E39" w:rsidP="00015785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autoSpaceDE w:val="0"/>
        <w:ind w:right="-108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Zleceniobiorc</w:t>
      </w:r>
      <w:r w:rsidR="00015785" w:rsidRPr="00B37A98">
        <w:rPr>
          <w:rFonts w:ascii="Times New Roman" w:hAnsi="Times New Roman" w:cs="Times New Roman"/>
          <w:sz w:val="22"/>
          <w:szCs w:val="22"/>
        </w:rPr>
        <w:t>a ponosi odpowiedzialność za działania swoich pracowników i innych osób,  przetwarzających powierzone dane osobowe, jak za własne działanie i zaniechanie.</w:t>
      </w:r>
    </w:p>
    <w:p w:rsidR="00015785" w:rsidRPr="00B37A98" w:rsidRDefault="00375E39" w:rsidP="00015785">
      <w:pPr>
        <w:numPr>
          <w:ilvl w:val="0"/>
          <w:numId w:val="12"/>
        </w:numPr>
        <w:tabs>
          <w:tab w:val="left" w:pos="567"/>
          <w:tab w:val="left" w:pos="1420"/>
        </w:tabs>
        <w:suppressAutoHyphens/>
        <w:autoSpaceDE w:val="0"/>
        <w:ind w:right="-108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lastRenderedPageBreak/>
        <w:t>Zleceniodawca</w:t>
      </w:r>
      <w:r w:rsidR="00015785" w:rsidRPr="00B37A98">
        <w:rPr>
          <w:rFonts w:ascii="Times New Roman" w:hAnsi="Times New Roman" w:cs="Times New Roman"/>
          <w:sz w:val="22"/>
          <w:szCs w:val="22"/>
        </w:rPr>
        <w:t xml:space="preserve"> lub upoważniony przez niego podmiot jest uprawniony do kontrolowania </w:t>
      </w:r>
      <w:r w:rsidRPr="00B37A98">
        <w:rPr>
          <w:rFonts w:ascii="Times New Roman" w:hAnsi="Times New Roman" w:cs="Times New Roman"/>
          <w:sz w:val="22"/>
          <w:szCs w:val="22"/>
        </w:rPr>
        <w:t>Zleceniobior</w:t>
      </w:r>
      <w:r w:rsidR="00015785" w:rsidRPr="00B37A98">
        <w:rPr>
          <w:rFonts w:ascii="Times New Roman" w:hAnsi="Times New Roman" w:cs="Times New Roman"/>
          <w:sz w:val="22"/>
          <w:szCs w:val="22"/>
        </w:rPr>
        <w:t xml:space="preserve">cy w zakresie stosowania przez niego przepisów Ustawy oraz rozporządzeń wykonawczych do Ustawy w zakresie wywiązywania się z obowiązków wynikających z niniejszej umowy. </w:t>
      </w:r>
    </w:p>
    <w:p w:rsidR="00015785" w:rsidRPr="00B37A98" w:rsidRDefault="00015785" w:rsidP="00015785">
      <w:pPr>
        <w:numPr>
          <w:ilvl w:val="0"/>
          <w:numId w:val="12"/>
        </w:numPr>
        <w:tabs>
          <w:tab w:val="left" w:pos="567"/>
          <w:tab w:val="left" w:pos="1420"/>
        </w:tabs>
        <w:suppressAutoHyphens/>
        <w:autoSpaceDE w:val="0"/>
        <w:ind w:right="-108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Kontroli, o której mowa w ust. 4 Z</w:t>
      </w:r>
      <w:r w:rsidR="00375E39" w:rsidRPr="00B37A98">
        <w:rPr>
          <w:rFonts w:ascii="Times New Roman" w:hAnsi="Times New Roman" w:cs="Times New Roman"/>
          <w:sz w:val="22"/>
          <w:szCs w:val="22"/>
        </w:rPr>
        <w:t>leceniodawca</w:t>
      </w:r>
      <w:r w:rsidRPr="00B37A98">
        <w:rPr>
          <w:rFonts w:ascii="Times New Roman" w:hAnsi="Times New Roman" w:cs="Times New Roman"/>
          <w:sz w:val="22"/>
          <w:szCs w:val="22"/>
        </w:rPr>
        <w:t xml:space="preserve"> może dokonać w każdym czasie obowiązywania umowy.</w:t>
      </w:r>
    </w:p>
    <w:p w:rsidR="00D021E0" w:rsidRPr="00B37A98" w:rsidRDefault="00D021E0" w:rsidP="002114EE">
      <w:pPr>
        <w:pStyle w:val="Nagwek30"/>
        <w:keepNext/>
        <w:keepLines/>
        <w:shd w:val="clear" w:color="auto" w:fill="auto"/>
        <w:spacing w:before="0" w:after="24" w:line="240" w:lineRule="auto"/>
        <w:ind w:left="4820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§5</w:t>
      </w:r>
      <w:bookmarkEnd w:id="5"/>
    </w:p>
    <w:p w:rsidR="00D021E0" w:rsidRPr="00B37A98" w:rsidRDefault="00D021E0" w:rsidP="002114EE">
      <w:pPr>
        <w:pStyle w:val="Nagwek30"/>
        <w:keepNext/>
        <w:keepLines/>
        <w:shd w:val="clear" w:color="auto" w:fill="auto"/>
        <w:spacing w:before="0" w:after="215" w:line="240" w:lineRule="auto"/>
        <w:ind w:left="4020"/>
        <w:rPr>
          <w:rFonts w:ascii="Times New Roman" w:hAnsi="Times New Roman" w:cs="Times New Roman"/>
          <w:sz w:val="22"/>
          <w:szCs w:val="22"/>
        </w:rPr>
      </w:pPr>
      <w:bookmarkStart w:id="6" w:name="bookmark5"/>
      <w:r w:rsidRPr="00B37A98">
        <w:rPr>
          <w:rFonts w:ascii="Times New Roman" w:hAnsi="Times New Roman" w:cs="Times New Roman"/>
          <w:sz w:val="22"/>
          <w:szCs w:val="22"/>
        </w:rPr>
        <w:t>Postanowienia końcowe.</w:t>
      </w:r>
      <w:bookmarkEnd w:id="6"/>
    </w:p>
    <w:p w:rsidR="002D7D63" w:rsidRDefault="00D021E0" w:rsidP="002D7D63">
      <w:pPr>
        <w:pStyle w:val="Teksttreci1"/>
        <w:numPr>
          <w:ilvl w:val="0"/>
          <w:numId w:val="7"/>
        </w:numPr>
        <w:shd w:val="clear" w:color="auto" w:fill="auto"/>
        <w:tabs>
          <w:tab w:val="left" w:pos="355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Niniejsza Umowa została zawarta na czas obowiązywania Umowy na świadczenie usługi </w:t>
      </w:r>
      <w:r w:rsidR="002114EE" w:rsidRPr="00B37A98">
        <w:rPr>
          <w:rFonts w:ascii="Times New Roman" w:hAnsi="Times New Roman" w:cs="Times New Roman"/>
          <w:sz w:val="22"/>
          <w:szCs w:val="22"/>
        </w:rPr>
        <w:t xml:space="preserve">„Odbierania i zagospodarowanie odpadów komunalnych </w:t>
      </w:r>
      <w:r w:rsidR="002114EE" w:rsidRPr="00B37A98">
        <w:rPr>
          <w:rFonts w:ascii="Times New Roman" w:hAnsi="Times New Roman" w:cs="Times New Roman"/>
          <w:color w:val="000000"/>
          <w:sz w:val="22"/>
          <w:szCs w:val="22"/>
        </w:rPr>
        <w:t xml:space="preserve">od właścicieli nieruchomości, </w:t>
      </w:r>
      <w:r w:rsidR="002114EE" w:rsidRPr="00B37A98">
        <w:rPr>
          <w:rFonts w:ascii="Times New Roman" w:hAnsi="Times New Roman" w:cs="Times New Roman"/>
          <w:sz w:val="22"/>
          <w:szCs w:val="22"/>
        </w:rPr>
        <w:t>na których zamieszk</w:t>
      </w:r>
      <w:r w:rsidR="001C4D83" w:rsidRPr="00B37A98">
        <w:rPr>
          <w:rFonts w:ascii="Times New Roman" w:hAnsi="Times New Roman" w:cs="Times New Roman"/>
          <w:sz w:val="22"/>
          <w:szCs w:val="22"/>
        </w:rPr>
        <w:t>ują mieszkańcy w Gminie Wojkowice</w:t>
      </w:r>
      <w:r w:rsidR="002114EE" w:rsidRPr="00B37A98">
        <w:rPr>
          <w:rFonts w:ascii="Times New Roman" w:hAnsi="Times New Roman" w:cs="Times New Roman"/>
          <w:sz w:val="22"/>
          <w:szCs w:val="22"/>
        </w:rPr>
        <w:t>”.</w:t>
      </w:r>
    </w:p>
    <w:p w:rsidR="00B37A98" w:rsidRPr="002D7D63" w:rsidRDefault="00B37A98" w:rsidP="002D7D63">
      <w:pPr>
        <w:pStyle w:val="Teksttreci1"/>
        <w:numPr>
          <w:ilvl w:val="0"/>
          <w:numId w:val="7"/>
        </w:numPr>
        <w:shd w:val="clear" w:color="auto" w:fill="auto"/>
        <w:tabs>
          <w:tab w:val="left" w:pos="355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D7D63">
        <w:rPr>
          <w:rFonts w:ascii="Times New Roman" w:hAnsi="Times New Roman" w:cs="Times New Roman"/>
          <w:sz w:val="22"/>
          <w:szCs w:val="22"/>
        </w:rPr>
        <w:t>Ustanie umowy</w:t>
      </w:r>
      <w:r w:rsidR="002D7D63">
        <w:rPr>
          <w:rFonts w:ascii="Times New Roman" w:hAnsi="Times New Roman" w:cs="Times New Roman"/>
          <w:sz w:val="22"/>
          <w:szCs w:val="22"/>
        </w:rPr>
        <w:t xml:space="preserve">, o której mowa w </w:t>
      </w:r>
      <w:r w:rsidRPr="002D7D63">
        <w:rPr>
          <w:rFonts w:ascii="Times New Roman" w:hAnsi="Times New Roman" w:cs="Times New Roman"/>
          <w:sz w:val="22"/>
          <w:szCs w:val="22"/>
        </w:rPr>
        <w:t>ust. 1 powyżej skutkować będzie ustaniem niniejszej umowy.</w:t>
      </w:r>
    </w:p>
    <w:p w:rsidR="00B37A98" w:rsidRPr="00B37A98" w:rsidRDefault="00B37A98" w:rsidP="00B37A98">
      <w:pPr>
        <w:tabs>
          <w:tab w:val="left" w:pos="142"/>
        </w:tabs>
        <w:autoSpaceDE w:val="0"/>
        <w:ind w:right="-1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A98" w:rsidRPr="00B37A98" w:rsidRDefault="00B37A98" w:rsidP="00B37A98">
      <w:pPr>
        <w:tabs>
          <w:tab w:val="left" w:pos="142"/>
        </w:tabs>
        <w:autoSpaceDE w:val="0"/>
        <w:ind w:right="-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A98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2D7D63">
        <w:rPr>
          <w:rFonts w:ascii="Times New Roman" w:hAnsi="Times New Roman" w:cs="Times New Roman"/>
          <w:b/>
          <w:sz w:val="22"/>
          <w:szCs w:val="22"/>
        </w:rPr>
        <w:t>6</w:t>
      </w:r>
    </w:p>
    <w:p w:rsidR="00B37A98" w:rsidRPr="00B37A98" w:rsidRDefault="00B37A98" w:rsidP="00B37A98">
      <w:pPr>
        <w:tabs>
          <w:tab w:val="left" w:pos="142"/>
        </w:tabs>
        <w:autoSpaceDE w:val="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A98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B37A98" w:rsidRPr="00B37A98" w:rsidRDefault="00B37A98" w:rsidP="00B37A98">
      <w:pPr>
        <w:tabs>
          <w:tab w:val="left" w:pos="142"/>
        </w:tabs>
        <w:autoSpaceDE w:val="0"/>
        <w:ind w:right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A98" w:rsidRPr="00B37A98" w:rsidRDefault="00B37A98" w:rsidP="00B37A98">
      <w:pPr>
        <w:numPr>
          <w:ilvl w:val="0"/>
          <w:numId w:val="14"/>
        </w:numPr>
        <w:tabs>
          <w:tab w:val="num" w:pos="426"/>
          <w:tab w:val="left" w:pos="1420"/>
          <w:tab w:val="left" w:pos="1704"/>
        </w:tabs>
        <w:suppressAutoHyphens/>
        <w:autoSpaceDE w:val="0"/>
        <w:ind w:left="426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Umowa wchodzi w życie z dniem podpisania przez Strony.</w:t>
      </w:r>
    </w:p>
    <w:p w:rsidR="00B37A98" w:rsidRPr="00B37A98" w:rsidRDefault="00B37A98" w:rsidP="00B37A98">
      <w:pPr>
        <w:numPr>
          <w:ilvl w:val="0"/>
          <w:numId w:val="14"/>
        </w:numPr>
        <w:tabs>
          <w:tab w:val="num" w:pos="426"/>
          <w:tab w:val="left" w:pos="1420"/>
          <w:tab w:val="left" w:pos="1704"/>
        </w:tabs>
        <w:suppressAutoHyphens/>
        <w:autoSpaceDE w:val="0"/>
        <w:ind w:left="426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W sprawach nieuregulowanych niniejszą umową zastosowanie mają obowiązujące przepisy prawa, a w szczególności ustawa z dnia 29 sierpnia 1997r. o ochronie danych osobowych, rozporządzenie Ministra Spraw Wewnętrznych i Administracji z dnia 29 kwietnia 2004 r. w sprawie dokumentacji przetwarzania danych osobowych oraz warunków technicznych i organizacyjnych, jakim powinny odpowiadać urządzenia i systemy informatyczne służące do przetwarzania danych osobowych. oraz Kodeks cywilny.</w:t>
      </w:r>
    </w:p>
    <w:p w:rsidR="00B37A98" w:rsidRPr="00B37A98" w:rsidRDefault="00B37A98" w:rsidP="00B37A98">
      <w:pPr>
        <w:numPr>
          <w:ilvl w:val="0"/>
          <w:numId w:val="14"/>
        </w:numPr>
        <w:tabs>
          <w:tab w:val="num" w:pos="426"/>
          <w:tab w:val="left" w:pos="1420"/>
          <w:tab w:val="left" w:pos="1704"/>
        </w:tabs>
        <w:suppressAutoHyphens/>
        <w:autoSpaceDE w:val="0"/>
        <w:ind w:left="426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Wszelkie zmiany lub uzupełnienia niniejszej umowy wymagają zachowania formy pisemnej pod rygorem nieważności.</w:t>
      </w:r>
    </w:p>
    <w:p w:rsidR="00B37A98" w:rsidRPr="00B37A98" w:rsidRDefault="00B37A98" w:rsidP="00B37A98">
      <w:pPr>
        <w:numPr>
          <w:ilvl w:val="0"/>
          <w:numId w:val="14"/>
        </w:numPr>
        <w:tabs>
          <w:tab w:val="num" w:pos="426"/>
          <w:tab w:val="left" w:pos="1420"/>
          <w:tab w:val="left" w:pos="1704"/>
        </w:tabs>
        <w:suppressAutoHyphens/>
        <w:autoSpaceDE w:val="0"/>
        <w:ind w:left="426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Umowę sporządzono w dwóch jednobrzmiących egzemplarzach po jednym dla każdej ze Stron.</w:t>
      </w:r>
    </w:p>
    <w:p w:rsidR="001C4D83" w:rsidRPr="00B37A98" w:rsidRDefault="001C4D83" w:rsidP="001C4D83">
      <w:pPr>
        <w:pStyle w:val="Teksttreci1"/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21E0" w:rsidRPr="00B37A98" w:rsidRDefault="00166112" w:rsidP="002114EE">
      <w:pPr>
        <w:pStyle w:val="Teksttreci1"/>
        <w:shd w:val="clear" w:color="auto" w:fill="auto"/>
        <w:spacing w:after="854"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 xml:space="preserve"> </w:t>
      </w:r>
      <w:r w:rsidR="00D021E0" w:rsidRPr="00B37A98">
        <w:rPr>
          <w:rFonts w:ascii="Times New Roman" w:hAnsi="Times New Roman" w:cs="Times New Roman"/>
          <w:sz w:val="22"/>
          <w:szCs w:val="22"/>
        </w:rPr>
        <w:t>Podpisy:</w:t>
      </w:r>
    </w:p>
    <w:p w:rsidR="00166112" w:rsidRPr="00B37A98" w:rsidRDefault="00D021E0" w:rsidP="006E42DB">
      <w:pPr>
        <w:pStyle w:val="Teksttreci1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2"/>
          <w:szCs w:val="22"/>
        </w:rPr>
      </w:pPr>
      <w:r w:rsidRPr="00B37A98">
        <w:rPr>
          <w:rFonts w:ascii="Times New Roman" w:hAnsi="Times New Roman" w:cs="Times New Roman"/>
          <w:sz w:val="22"/>
          <w:szCs w:val="22"/>
        </w:rPr>
        <w:t>Administrator Danych</w:t>
      </w:r>
      <w:r w:rsidR="00166112" w:rsidRPr="00B37A98">
        <w:rPr>
          <w:rFonts w:ascii="Times New Roman" w:hAnsi="Times New Roman" w:cs="Times New Roman"/>
          <w:sz w:val="22"/>
          <w:szCs w:val="22"/>
        </w:rPr>
        <w:tab/>
      </w:r>
      <w:r w:rsidR="00166112" w:rsidRPr="00B37A98">
        <w:rPr>
          <w:rFonts w:ascii="Times New Roman" w:hAnsi="Times New Roman" w:cs="Times New Roman"/>
          <w:sz w:val="22"/>
          <w:szCs w:val="22"/>
        </w:rPr>
        <w:tab/>
      </w:r>
      <w:r w:rsidR="00166112" w:rsidRPr="00B37A98">
        <w:rPr>
          <w:rFonts w:ascii="Times New Roman" w:hAnsi="Times New Roman" w:cs="Times New Roman"/>
          <w:sz w:val="22"/>
          <w:szCs w:val="22"/>
        </w:rPr>
        <w:tab/>
      </w:r>
      <w:r w:rsidR="00166112" w:rsidRPr="00B37A98">
        <w:rPr>
          <w:rFonts w:ascii="Times New Roman" w:hAnsi="Times New Roman" w:cs="Times New Roman"/>
          <w:sz w:val="22"/>
          <w:szCs w:val="22"/>
        </w:rPr>
        <w:tab/>
      </w:r>
      <w:r w:rsidR="00166112" w:rsidRPr="00B37A98">
        <w:rPr>
          <w:rFonts w:ascii="Times New Roman" w:hAnsi="Times New Roman" w:cs="Times New Roman"/>
          <w:sz w:val="22"/>
          <w:szCs w:val="22"/>
        </w:rPr>
        <w:tab/>
      </w:r>
      <w:r w:rsidR="00166112" w:rsidRPr="00B37A98">
        <w:rPr>
          <w:rFonts w:ascii="Times New Roman" w:hAnsi="Times New Roman" w:cs="Times New Roman"/>
          <w:sz w:val="22"/>
          <w:szCs w:val="22"/>
        </w:rPr>
        <w:tab/>
      </w:r>
      <w:r w:rsidR="00166112" w:rsidRPr="00B37A98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1C4D83" w:rsidRPr="00B37A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E42DB" w:rsidRPr="00B37A98">
        <w:rPr>
          <w:rFonts w:ascii="Times New Roman" w:hAnsi="Times New Roman" w:cs="Times New Roman"/>
          <w:sz w:val="22"/>
          <w:szCs w:val="22"/>
        </w:rPr>
        <w:t>Zleceniobiorca</w:t>
      </w:r>
    </w:p>
    <w:sectPr w:rsidR="00166112" w:rsidRPr="00B37A98">
      <w:type w:val="continuous"/>
      <w:pgSz w:w="11905" w:h="16837"/>
      <w:pgMar w:top="2016" w:right="1124" w:bottom="979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11" w:rsidRDefault="00607A11">
      <w:r>
        <w:separator/>
      </w:r>
    </w:p>
  </w:endnote>
  <w:endnote w:type="continuationSeparator" w:id="0">
    <w:p w:rsidR="00607A11" w:rsidRDefault="006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11" w:rsidRDefault="00607A11">
      <w:r>
        <w:separator/>
      </w:r>
    </w:p>
  </w:footnote>
  <w:footnote w:type="continuationSeparator" w:id="0">
    <w:p w:rsidR="00607A11" w:rsidRDefault="0060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</w:abstractNum>
  <w:abstractNum w:abstractNumId="5">
    <w:nsid w:val="0125047E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4740A58"/>
    <w:multiLevelType w:val="hybridMultilevel"/>
    <w:tmpl w:val="E2EC15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8D7D47"/>
    <w:multiLevelType w:val="hybridMultilevel"/>
    <w:tmpl w:val="B9E63EA6"/>
    <w:lvl w:ilvl="0" w:tplc="B38477FA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2A4702"/>
    <w:multiLevelType w:val="hybridMultilevel"/>
    <w:tmpl w:val="CA3E6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B40D8"/>
    <w:multiLevelType w:val="hybridMultilevel"/>
    <w:tmpl w:val="8F9E133C"/>
    <w:lvl w:ilvl="0" w:tplc="6CB622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419EB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60C23A1E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7ABF4E4B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7EB23A88"/>
    <w:multiLevelType w:val="hybridMultilevel"/>
    <w:tmpl w:val="A9688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81"/>
  <w:drawingGridVerticalSpacing w:val="181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112"/>
    <w:rsid w:val="00015785"/>
    <w:rsid w:val="00057677"/>
    <w:rsid w:val="000A1F91"/>
    <w:rsid w:val="000F66D9"/>
    <w:rsid w:val="00113BD7"/>
    <w:rsid w:val="00166112"/>
    <w:rsid w:val="0017165C"/>
    <w:rsid w:val="001C4D83"/>
    <w:rsid w:val="002114EE"/>
    <w:rsid w:val="002306FA"/>
    <w:rsid w:val="00236B46"/>
    <w:rsid w:val="002D7D63"/>
    <w:rsid w:val="00375E39"/>
    <w:rsid w:val="00447341"/>
    <w:rsid w:val="00486498"/>
    <w:rsid w:val="004A17E9"/>
    <w:rsid w:val="004E0104"/>
    <w:rsid w:val="00607A11"/>
    <w:rsid w:val="00637118"/>
    <w:rsid w:val="006E42DB"/>
    <w:rsid w:val="006E47B3"/>
    <w:rsid w:val="007F697A"/>
    <w:rsid w:val="0080037A"/>
    <w:rsid w:val="0083391B"/>
    <w:rsid w:val="008660AE"/>
    <w:rsid w:val="00880ED6"/>
    <w:rsid w:val="008B7EAE"/>
    <w:rsid w:val="008D1988"/>
    <w:rsid w:val="008E1BE8"/>
    <w:rsid w:val="00A96D64"/>
    <w:rsid w:val="00B04F74"/>
    <w:rsid w:val="00B37A98"/>
    <w:rsid w:val="00B96547"/>
    <w:rsid w:val="00CF57A3"/>
    <w:rsid w:val="00D021E0"/>
    <w:rsid w:val="00D113D7"/>
    <w:rsid w:val="00E93047"/>
    <w:rsid w:val="00EA00A9"/>
    <w:rsid w:val="00EC7EE1"/>
    <w:rsid w:val="00F251AC"/>
    <w:rsid w:val="00F33B4B"/>
    <w:rsid w:val="00F75DB7"/>
    <w:rsid w:val="00FC5E84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06B64E-A533-4B3D-AC7C-F1DA9717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1"/>
    <w:rPr>
      <w:rFonts w:ascii="Calibri" w:hAnsi="Calibri" w:cs="Calibri"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rPr>
      <w:rFonts w:ascii="Calibri" w:hAnsi="Calibri" w:cs="Calibri"/>
      <w:b/>
      <w:bCs/>
      <w:spacing w:val="0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hAnsi="Times New Roman" w:cs="Times New Roman"/>
      <w:sz w:val="20"/>
      <w:szCs w:val="20"/>
    </w:rPr>
  </w:style>
  <w:style w:type="character" w:customStyle="1" w:styleId="NagweklubstopkaCalibri">
    <w:name w:val="Nagłówek lub stopka + Calibri"/>
    <w:aliases w:val="11 pt"/>
    <w:basedOn w:val="Nagweklubstopka"/>
    <w:rPr>
      <w:rFonts w:ascii="Calibri" w:hAnsi="Calibri" w:cs="Calibri"/>
      <w:spacing w:val="0"/>
      <w:sz w:val="22"/>
      <w:szCs w:val="22"/>
    </w:rPr>
  </w:style>
  <w:style w:type="character" w:customStyle="1" w:styleId="Teksttreci0">
    <w:name w:val="Tekst treści"/>
    <w:basedOn w:val="Teksttreci"/>
    <w:rPr>
      <w:rFonts w:ascii="Calibri" w:hAnsi="Calibri" w:cs="Calibri"/>
      <w:spacing w:val="0"/>
      <w:sz w:val="18"/>
      <w:szCs w:val="18"/>
      <w:u w:val="single"/>
    </w:rPr>
  </w:style>
  <w:style w:type="character" w:customStyle="1" w:styleId="Teksttreci3">
    <w:name w:val="Tekst treści3"/>
    <w:basedOn w:val="Teksttreci"/>
    <w:rPr>
      <w:rFonts w:ascii="Calibri" w:hAnsi="Calibri" w:cs="Calibri"/>
      <w:spacing w:val="0"/>
      <w:sz w:val="18"/>
      <w:szCs w:val="18"/>
    </w:rPr>
  </w:style>
  <w:style w:type="character" w:customStyle="1" w:styleId="Teksttreci2">
    <w:name w:val="Tekst treści2"/>
    <w:basedOn w:val="Teksttreci"/>
    <w:rPr>
      <w:rFonts w:ascii="Calibri" w:hAnsi="Calibri" w:cs="Calibri"/>
      <w:noProof/>
      <w:spacing w:val="0"/>
      <w:sz w:val="18"/>
      <w:szCs w:val="18"/>
      <w:u w:val="single"/>
    </w:rPr>
  </w:style>
  <w:style w:type="character" w:customStyle="1" w:styleId="Teksttreci20">
    <w:name w:val="Tekst treści (2)_"/>
    <w:basedOn w:val="Domylnaczcionkaakapitu"/>
    <w:link w:val="Teksttreci21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2Bezpogrubienia">
    <w:name w:val="Tekst treści (2) + Bez pogrubienia"/>
    <w:basedOn w:val="Teksttreci20"/>
    <w:rPr>
      <w:rFonts w:ascii="Calibri" w:hAnsi="Calibri" w:cs="Calibri"/>
      <w:b/>
      <w:bCs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0"/>
    <w:rPr>
      <w:rFonts w:ascii="Calibri" w:hAnsi="Calibri" w:cs="Calibri"/>
      <w:noProof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11">
    <w:name w:val="Tekst treści + 11"/>
    <w:aliases w:val="5 pt"/>
    <w:basedOn w:val="Teksttreci"/>
    <w:rPr>
      <w:rFonts w:ascii="Calibri" w:hAnsi="Calibri" w:cs="Calibri"/>
      <w:noProof/>
      <w:spacing w:val="0"/>
      <w:sz w:val="23"/>
      <w:szCs w:val="23"/>
    </w:rPr>
  </w:style>
  <w:style w:type="character" w:customStyle="1" w:styleId="Teksttreci112">
    <w:name w:val="Tekst treści + 112"/>
    <w:aliases w:val="5 pt2"/>
    <w:basedOn w:val="Teksttreci"/>
    <w:rPr>
      <w:rFonts w:ascii="Calibri" w:hAnsi="Calibri" w:cs="Calibri"/>
      <w:spacing w:val="0"/>
      <w:sz w:val="23"/>
      <w:szCs w:val="23"/>
      <w:u w:val="single"/>
    </w:rPr>
  </w:style>
  <w:style w:type="character" w:styleId="Pogrubienie">
    <w:name w:val="Strong"/>
    <w:aliases w:val="Tekst treści + 111,5 pt1"/>
    <w:basedOn w:val="Teksttreci"/>
    <w:qFormat/>
    <w:rPr>
      <w:rFonts w:ascii="Calibri" w:hAnsi="Calibri" w:cs="Calibri"/>
      <w:b/>
      <w:bCs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Calibri" w:hAnsi="Calibri" w:cs="Calibri"/>
      <w:b/>
      <w:bCs/>
      <w:spacing w:val="0"/>
      <w:sz w:val="18"/>
      <w:szCs w:val="18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line="446" w:lineRule="exact"/>
      <w:ind w:hanging="400"/>
    </w:pPr>
    <w:rPr>
      <w:rFonts w:ascii="Calibri" w:hAnsi="Calibri" w:cs="Calibri"/>
      <w:color w:val="auto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46" w:lineRule="exact"/>
      <w:outlineLvl w:val="0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before="180" w:after="240" w:line="240" w:lineRule="atLeast"/>
      <w:ind w:hanging="400"/>
      <w:jc w:val="both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180" w:line="240" w:lineRule="atLeast"/>
      <w:ind w:hanging="400"/>
      <w:jc w:val="both"/>
      <w:outlineLvl w:val="1"/>
    </w:pPr>
    <w:rPr>
      <w:rFonts w:ascii="Calibri" w:hAnsi="Calibri" w:cs="Calibri"/>
      <w:noProof/>
      <w:color w:val="auto"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80" w:after="60" w:line="240" w:lineRule="atLeast"/>
      <w:outlineLvl w:val="2"/>
    </w:pPr>
    <w:rPr>
      <w:rFonts w:ascii="Calibri" w:hAnsi="Calibri" w:cs="Calibri"/>
      <w:b/>
      <w:bCs/>
      <w:color w:val="auto"/>
      <w:sz w:val="18"/>
      <w:szCs w:val="18"/>
    </w:rPr>
  </w:style>
  <w:style w:type="paragraph" w:styleId="Nagwek">
    <w:name w:val="header"/>
    <w:basedOn w:val="Normalny"/>
    <w:rsid w:val="001661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611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114EE"/>
    <w:rPr>
      <w:rFonts w:ascii="Times New Roman" w:eastAsia="Times New Roman" w:hAnsi="Times New Roman" w:cs="Times New Roman"/>
      <w:b/>
      <w:bCs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14EE"/>
    <w:rPr>
      <w:rFonts w:ascii="Times New Roman" w:eastAsia="Times New Roman" w:hAnsi="Times New Roman" w:cs="Times New Roman"/>
      <w:b/>
      <w:bCs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8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988"/>
    <w:rPr>
      <w:rFonts w:ascii="Arial" w:eastAsia="Times New Roman" w:hAnsi="Arial" w:cs="Arial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988"/>
    <w:rPr>
      <w:rFonts w:ascii="Arial" w:eastAsia="Times New Roman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E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7582-CE11-4671-88AD-EC351282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subject/>
  <dc:creator>awrzesniewski</dc:creator>
  <cp:keywords/>
  <cp:lastModifiedBy>m.michta</cp:lastModifiedBy>
  <cp:revision>2</cp:revision>
  <cp:lastPrinted>2014-03-11T08:04:00Z</cp:lastPrinted>
  <dcterms:created xsi:type="dcterms:W3CDTF">2014-05-02T05:33:00Z</dcterms:created>
  <dcterms:modified xsi:type="dcterms:W3CDTF">2014-05-02T05:33:00Z</dcterms:modified>
</cp:coreProperties>
</file>